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F4" w:rsidRPr="00DF0E58" w:rsidRDefault="009D2BF4" w:rsidP="009D2BF4">
      <w:pPr>
        <w:spacing w:after="0" w:line="240" w:lineRule="auto"/>
        <w:jc w:val="center"/>
        <w:rPr>
          <w:rFonts w:ascii="Times New Roman" w:eastAsia="Calibri" w:hAnsi="Times New Roman" w:cs="Times New Roman"/>
          <w:sz w:val="28"/>
          <w:szCs w:val="28"/>
        </w:rPr>
      </w:pPr>
      <w:r w:rsidRPr="00DF0E58">
        <w:rPr>
          <w:rFonts w:ascii="Times New Roman" w:eastAsia="Calibri" w:hAnsi="Times New Roman" w:cs="Times New Roman"/>
          <w:sz w:val="28"/>
          <w:szCs w:val="28"/>
        </w:rPr>
        <w:t>АДМИНИСТРАЦИЯ АПРАКСИНСКОГО СЕЛЬСКОГО ПОСЕЛЕНИЯ</w:t>
      </w:r>
    </w:p>
    <w:p w:rsidR="009D2BF4" w:rsidRPr="00DF0E58" w:rsidRDefault="009D2BF4" w:rsidP="009D2BF4">
      <w:pPr>
        <w:spacing w:after="0" w:line="240" w:lineRule="auto"/>
        <w:jc w:val="center"/>
        <w:rPr>
          <w:rFonts w:ascii="Times New Roman" w:eastAsia="Calibri" w:hAnsi="Times New Roman" w:cs="Times New Roman"/>
          <w:sz w:val="28"/>
          <w:szCs w:val="28"/>
        </w:rPr>
      </w:pPr>
      <w:r w:rsidRPr="00DF0E58">
        <w:rPr>
          <w:rFonts w:ascii="Times New Roman" w:eastAsia="Calibri" w:hAnsi="Times New Roman" w:cs="Times New Roman"/>
          <w:sz w:val="28"/>
          <w:szCs w:val="28"/>
        </w:rPr>
        <w:t>КОСТРОМСКОГО МУНИЦИПАЛЬНОГО РАЙОНА</w:t>
      </w:r>
    </w:p>
    <w:p w:rsidR="009D2BF4" w:rsidRPr="00DF0E58" w:rsidRDefault="009D2BF4" w:rsidP="009D2BF4">
      <w:pPr>
        <w:spacing w:after="0" w:line="240" w:lineRule="auto"/>
        <w:jc w:val="center"/>
        <w:rPr>
          <w:rFonts w:ascii="Times New Roman" w:eastAsia="Calibri" w:hAnsi="Times New Roman" w:cs="Times New Roman"/>
          <w:sz w:val="28"/>
          <w:szCs w:val="28"/>
        </w:rPr>
      </w:pPr>
      <w:r w:rsidRPr="00DF0E58">
        <w:rPr>
          <w:rFonts w:ascii="Times New Roman" w:eastAsia="Calibri" w:hAnsi="Times New Roman" w:cs="Times New Roman"/>
          <w:sz w:val="28"/>
          <w:szCs w:val="28"/>
        </w:rPr>
        <w:t xml:space="preserve"> КОСТРОМСКОЙ ОБЛАСТИ</w:t>
      </w:r>
    </w:p>
    <w:p w:rsidR="009D2BF4" w:rsidRPr="00DF0E58" w:rsidRDefault="009D2BF4" w:rsidP="009D2BF4">
      <w:pPr>
        <w:spacing w:after="0"/>
        <w:jc w:val="center"/>
        <w:rPr>
          <w:rFonts w:ascii="Times New Roman" w:eastAsia="Calibri" w:hAnsi="Times New Roman" w:cs="Times New Roman"/>
          <w:sz w:val="28"/>
          <w:szCs w:val="28"/>
        </w:rPr>
      </w:pPr>
    </w:p>
    <w:p w:rsidR="009D2BF4" w:rsidRPr="00DF0E58" w:rsidRDefault="009D2BF4" w:rsidP="009D2BF4">
      <w:pPr>
        <w:spacing w:after="0"/>
        <w:jc w:val="center"/>
        <w:rPr>
          <w:rFonts w:ascii="Times New Roman" w:eastAsia="Calibri" w:hAnsi="Times New Roman" w:cs="Times New Roman"/>
          <w:b/>
          <w:sz w:val="28"/>
          <w:szCs w:val="28"/>
        </w:rPr>
      </w:pPr>
      <w:proofErr w:type="gramStart"/>
      <w:r w:rsidRPr="00DF0E58">
        <w:rPr>
          <w:rFonts w:ascii="Times New Roman" w:eastAsia="Calibri" w:hAnsi="Times New Roman" w:cs="Times New Roman"/>
          <w:b/>
          <w:sz w:val="28"/>
          <w:szCs w:val="28"/>
        </w:rPr>
        <w:t>П</w:t>
      </w:r>
      <w:proofErr w:type="gramEnd"/>
      <w:r w:rsidRPr="00DF0E58">
        <w:rPr>
          <w:rFonts w:ascii="Times New Roman" w:eastAsia="Calibri" w:hAnsi="Times New Roman" w:cs="Times New Roman"/>
          <w:b/>
          <w:sz w:val="28"/>
          <w:szCs w:val="28"/>
        </w:rPr>
        <w:t xml:space="preserve"> О С Т А Н О В Л Е Н И Е</w:t>
      </w:r>
    </w:p>
    <w:p w:rsidR="009D2BF4" w:rsidRPr="00DF0E58" w:rsidRDefault="009D2BF4" w:rsidP="009D2BF4">
      <w:pPr>
        <w:spacing w:after="0"/>
        <w:jc w:val="center"/>
        <w:rPr>
          <w:rFonts w:ascii="Times New Roman" w:eastAsia="Calibri" w:hAnsi="Times New Roman" w:cs="Times New Roman"/>
          <w:sz w:val="28"/>
          <w:szCs w:val="28"/>
        </w:rPr>
      </w:pPr>
    </w:p>
    <w:p w:rsidR="009D2BF4" w:rsidRPr="00DF0E58" w:rsidRDefault="009D2BF4" w:rsidP="009D2BF4">
      <w:pPr>
        <w:widowControl w:val="0"/>
        <w:suppressAutoHyphens/>
        <w:spacing w:after="0" w:line="240" w:lineRule="auto"/>
        <w:rPr>
          <w:rFonts w:ascii="Times New Roman" w:eastAsia="Andale Sans UI" w:hAnsi="Times New Roman" w:cs="Times New Roman"/>
          <w:kern w:val="2"/>
          <w:sz w:val="24"/>
          <w:szCs w:val="24"/>
        </w:rPr>
      </w:pPr>
      <w:r w:rsidRPr="00DF0E58">
        <w:rPr>
          <w:rFonts w:ascii="Times New Roman" w:eastAsia="Calibri" w:hAnsi="Times New Roman" w:cs="Times New Roman"/>
          <w:sz w:val="28"/>
          <w:szCs w:val="28"/>
        </w:rPr>
        <w:t xml:space="preserve">«02»  июня  2020 года          </w:t>
      </w:r>
      <w:r>
        <w:rPr>
          <w:rFonts w:ascii="Times New Roman" w:eastAsia="Calibri" w:hAnsi="Times New Roman" w:cs="Times New Roman"/>
          <w:sz w:val="28"/>
          <w:szCs w:val="28"/>
        </w:rPr>
        <w:t xml:space="preserve">                  № 32      </w:t>
      </w:r>
      <w:r w:rsidRPr="00DF0E58">
        <w:rPr>
          <w:rFonts w:ascii="Times New Roman" w:eastAsia="Calibri" w:hAnsi="Times New Roman" w:cs="Times New Roman"/>
          <w:sz w:val="28"/>
          <w:szCs w:val="28"/>
        </w:rPr>
        <w:t xml:space="preserve">                             п. Апраксино</w:t>
      </w:r>
    </w:p>
    <w:p w:rsidR="009D2BF4" w:rsidRPr="00DF0E58" w:rsidRDefault="009D2BF4" w:rsidP="009D2BF4">
      <w:pPr>
        <w:widowControl w:val="0"/>
        <w:suppressAutoHyphens/>
        <w:spacing w:after="0" w:line="240" w:lineRule="auto"/>
        <w:rPr>
          <w:rFonts w:ascii="Times New Roman" w:eastAsia="Andale Sans UI" w:hAnsi="Times New Roman" w:cs="Times New Roman"/>
          <w:kern w:val="2"/>
          <w:sz w:val="28"/>
          <w:szCs w:val="28"/>
        </w:rPr>
      </w:pP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О внесении изменений в постановление </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администрации Апраксинского </w:t>
      </w:r>
      <w:proofErr w:type="gramStart"/>
      <w:r w:rsidRPr="00DF0E58">
        <w:rPr>
          <w:rFonts w:ascii="Times New Roman" w:eastAsia="Andale Sans UI" w:hAnsi="Times New Roman" w:cs="Times New Roman"/>
          <w:kern w:val="2"/>
          <w:sz w:val="28"/>
          <w:szCs w:val="28"/>
        </w:rPr>
        <w:t>сельского</w:t>
      </w:r>
      <w:proofErr w:type="gramEnd"/>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 поселения № 58 от 09.08.2018г. </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«Об утверждении </w:t>
      </w:r>
      <w:proofErr w:type="gramStart"/>
      <w:r w:rsidRPr="00DF0E58">
        <w:rPr>
          <w:rFonts w:ascii="Times New Roman" w:eastAsia="Andale Sans UI" w:hAnsi="Times New Roman" w:cs="Times New Roman"/>
          <w:kern w:val="2"/>
          <w:sz w:val="28"/>
          <w:szCs w:val="28"/>
        </w:rPr>
        <w:t>административного</w:t>
      </w:r>
      <w:proofErr w:type="gramEnd"/>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регламента осуществления администрацией</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Апраксинского сельского поселения функции </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по муниципальному жилищному контролю </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на территории Апраксинского </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сельского поселения Костромского </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муниципального района Костромской области»</w:t>
      </w:r>
    </w:p>
    <w:p w:rsidR="009D2BF4" w:rsidRPr="00DF0E58" w:rsidRDefault="009D2BF4" w:rsidP="009D2BF4">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 </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В целя</w:t>
      </w:r>
      <w:r>
        <w:rPr>
          <w:rFonts w:ascii="Times New Roman" w:eastAsia="Andale Sans UI" w:hAnsi="Times New Roman" w:cs="Times New Roman"/>
          <w:color w:val="000000"/>
          <w:kern w:val="2"/>
          <w:sz w:val="28"/>
          <w:szCs w:val="28"/>
        </w:rPr>
        <w:t>х приведения нормативно-правового акта</w:t>
      </w:r>
      <w:r w:rsidRPr="00DF0E58">
        <w:rPr>
          <w:rFonts w:ascii="Times New Roman" w:eastAsia="Andale Sans UI" w:hAnsi="Times New Roman" w:cs="Times New Roman"/>
          <w:color w:val="000000"/>
          <w:kern w:val="2"/>
          <w:sz w:val="28"/>
          <w:szCs w:val="28"/>
        </w:rPr>
        <w:t xml:space="preserve"> Апраксинского сельского поселения,  в соответствии с Федеральным законом от  2 декабря 2019 № 390-ФЗ "О внесении изменений в Жилищный кодекс Российской Федерации",        </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администрация Апраксинского сельского поселения</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ПОСТАНОВЛЯЕТ:</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 xml:space="preserve">        1. Внести в постановление администрации Апраксинского сельского поселения № 58 от 09.09.2018г. «Об утверждении административного регламента осуществления администрацией Апраксинского сельского поселения функции по муниципальному жилищному контролю на территории Апраксинского сельского поселения Костромского муниципального района Костромской области» (далее – Регламент) следующие изменения:</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1.1. Пункт 3.2.2 Регламента изложить в следующей редакции:</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proofErr w:type="gramStart"/>
      <w:r w:rsidRPr="00DF0E58">
        <w:rPr>
          <w:rFonts w:ascii="Times New Roman" w:eastAsia="Andale Sans UI" w:hAnsi="Times New Roman" w:cs="Times New Roman"/>
          <w:color w:val="000000"/>
          <w:kern w:val="2"/>
          <w:sz w:val="28"/>
          <w:szCs w:val="28"/>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F0E58">
        <w:rPr>
          <w:rFonts w:ascii="Times New Roman" w:eastAsia="Andale Sans UI" w:hAnsi="Times New Roman" w:cs="Times New Roman"/>
          <w:color w:val="000000"/>
          <w:kern w:val="2"/>
          <w:sz w:val="28"/>
          <w:szCs w:val="28"/>
        </w:rPr>
        <w:t>наймодателем</w:t>
      </w:r>
      <w:proofErr w:type="spellEnd"/>
      <w:r w:rsidRPr="00DF0E58">
        <w:rPr>
          <w:rFonts w:ascii="Times New Roman" w:eastAsia="Andale Sans UI" w:hAnsi="Times New Roman" w:cs="Times New Roman"/>
          <w:color w:val="000000"/>
          <w:kern w:val="2"/>
          <w:sz w:val="28"/>
          <w:szCs w:val="28"/>
        </w:rPr>
        <w:t xml:space="preserve"> жилых помещений в котором является лицо, </w:t>
      </w:r>
      <w:r w:rsidRPr="00DF0E58">
        <w:rPr>
          <w:rFonts w:ascii="Times New Roman" w:eastAsia="Andale Sans UI" w:hAnsi="Times New Roman" w:cs="Times New Roman"/>
          <w:color w:val="000000"/>
          <w:kern w:val="2"/>
          <w:sz w:val="28"/>
          <w:szCs w:val="28"/>
        </w:rPr>
        <w:lastRenderedPageBreak/>
        <w:t>деятельность которого подлежит проверке;</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в) окончания проведения последней плановой проверки юридического лица, индивидуального предпринимателя;</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г) установления или изменения нормативов потребления коммунальных ресурсов (коммунальных услуг).</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2. Настоящее постановление вступает в силу со дня его официального опубликования.</w:t>
      </w: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spacing w:val="3"/>
          <w:kern w:val="2"/>
          <w:sz w:val="28"/>
          <w:szCs w:val="28"/>
        </w:rPr>
      </w:pP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spacing w:val="3"/>
          <w:kern w:val="2"/>
          <w:sz w:val="28"/>
          <w:szCs w:val="28"/>
        </w:rPr>
      </w:pPr>
    </w:p>
    <w:p w:rsidR="009D2BF4" w:rsidRPr="00DF0E58"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spacing w:val="3"/>
          <w:kern w:val="2"/>
          <w:sz w:val="28"/>
          <w:szCs w:val="28"/>
        </w:rPr>
      </w:pPr>
    </w:p>
    <w:p w:rsidR="009D2BF4" w:rsidRPr="00DF0E58" w:rsidRDefault="009D2BF4" w:rsidP="009D2BF4">
      <w:pPr>
        <w:widowControl w:val="0"/>
        <w:shd w:val="clear" w:color="auto" w:fill="FFFFFF"/>
        <w:suppressAutoHyphens/>
        <w:spacing w:after="0" w:line="240" w:lineRule="auto"/>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Глава  Апраксинского сельского</w:t>
      </w:r>
      <w:r>
        <w:rPr>
          <w:rFonts w:ascii="Times New Roman" w:eastAsia="Andale Sans UI" w:hAnsi="Times New Roman" w:cs="Times New Roman"/>
          <w:kern w:val="2"/>
          <w:sz w:val="28"/>
          <w:szCs w:val="28"/>
        </w:rPr>
        <w:t xml:space="preserve"> поселения                  </w:t>
      </w:r>
      <w:r w:rsidRPr="00DF0E58">
        <w:rPr>
          <w:rFonts w:ascii="Times New Roman" w:eastAsia="Andale Sans UI" w:hAnsi="Times New Roman" w:cs="Times New Roman"/>
          <w:kern w:val="2"/>
          <w:sz w:val="28"/>
          <w:szCs w:val="28"/>
        </w:rPr>
        <w:t xml:space="preserve">          Н.Г. Константинов             </w:t>
      </w:r>
    </w:p>
    <w:p w:rsidR="009D2BF4" w:rsidRPr="00DF0E58" w:rsidRDefault="009D2BF4" w:rsidP="009D2BF4">
      <w:pPr>
        <w:widowControl w:val="0"/>
        <w:shd w:val="clear" w:color="auto" w:fill="FFFFFF"/>
        <w:suppressAutoHyphens/>
        <w:spacing w:after="0" w:line="240" w:lineRule="auto"/>
        <w:ind w:left="4956"/>
        <w:jc w:val="right"/>
        <w:rPr>
          <w:rFonts w:ascii="Times New Roman" w:eastAsia="Andale Sans UI" w:hAnsi="Times New Roman" w:cs="Times New Roman"/>
          <w:kern w:val="2"/>
          <w:sz w:val="24"/>
          <w:szCs w:val="24"/>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Default="009D2BF4" w:rsidP="009D2BF4">
      <w:pPr>
        <w:rPr>
          <w:rFonts w:ascii="Times New Roman" w:hAnsi="Times New Roman" w:cs="Times New Roman"/>
          <w:sz w:val="28"/>
          <w:szCs w:val="28"/>
        </w:rPr>
      </w:pPr>
    </w:p>
    <w:p w:rsidR="009D2BF4" w:rsidRPr="000D3C90" w:rsidRDefault="009D2BF4" w:rsidP="009D2BF4">
      <w:pPr>
        <w:rPr>
          <w:rFonts w:ascii="Times New Roman" w:hAnsi="Times New Roman" w:cs="Times New Roman"/>
          <w:sz w:val="28"/>
          <w:szCs w:val="28"/>
        </w:rPr>
      </w:pP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УТВЕРЖДЕН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постановлением администрации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Апраксинского сельского поселения</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Костромского муниципального района</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Костромской области</w:t>
      </w:r>
    </w:p>
    <w:p w:rsidR="009D2BF4"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от 09.08.2018 г. № 58</w:t>
      </w:r>
    </w:p>
    <w:p w:rsidR="009D2BF4"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внесено изменение 24.01.2019 г. № 4</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внесено изменение 02.06.2020 г. № 32</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b/>
          <w:sz w:val="28"/>
          <w:szCs w:val="28"/>
        </w:rPr>
      </w:pP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АДМИНИСТРАТИВНЫЙ РЕГЛАМЕНТ</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ОСУЩЕСТВЛЕНИЯ АДМИНИСТРАЦИЕЙ АПРАКСИНСКОГО СЕЛЬСКОГО ПОСЕЛЕНИЯ  КОСТРОМСКОГО МУНИЦИПАЛЬНОГО РАЙОНА КОСТРОМСКОЙ ОБЛАСТИ ФУНКЦИИ ПО МУНИЦИПАЛЬНОМУ ЖИЛИЩНОМУ КОНТРОЛЮ НА ТЕРРИТОРИИ АПРАКСИНСКОГО СЕЛЬСКОГО ПОСЕЛЕНИЯ КОСТРОМСКОГО МУНИЦИПАЛЬНОГО РАЙОНА КОСТРОМСКОЙ ОБЛАСТИ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1. Общие положения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 Наименование муниципальной функции - осуществление муниципального жилищного контроля на территории Апраксинского сельского поселения Костромского муниципального района Костромской области (далее - муниципальная функция).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1.2. Наименование органа местного самоуправления, исполняющего муниципальную функцию, - Администрация Апраксинского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1.3. При исполнении муниципальной функции необходимо участие следующих органов и организаций: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органов прокуратуры для согласования проведения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1.4. Нормативные правовые акты, регулирующие осуществление муниципальной функции: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Жилищный </w:t>
      </w:r>
      <w:hyperlink r:id="rId6" w:history="1">
        <w:r w:rsidRPr="0026005D">
          <w:rPr>
            <w:rFonts w:ascii="Times New Roman" w:eastAsia="Times New Roman" w:hAnsi="Times New Roman" w:cs="Times New Roman"/>
            <w:sz w:val="28"/>
            <w:szCs w:val="28"/>
          </w:rPr>
          <w:t>кодекс</w:t>
        </w:r>
      </w:hyperlink>
      <w:r w:rsidRPr="0026005D">
        <w:rPr>
          <w:rFonts w:ascii="Times New Roman" w:eastAsia="Times New Roman" w:hAnsi="Times New Roman" w:cs="Times New Roman"/>
          <w:sz w:val="28"/>
          <w:szCs w:val="28"/>
        </w:rPr>
        <w:t xml:space="preserve"> Российской Федерации от 29 декабря 2004 года N 188-ФЗ;</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w:t>
      </w:r>
      <w:hyperlink r:id="rId7" w:history="1">
        <w:r w:rsidRPr="0026005D">
          <w:rPr>
            <w:rFonts w:ascii="Times New Roman" w:eastAsia="Times New Roman" w:hAnsi="Times New Roman" w:cs="Times New Roman"/>
            <w:sz w:val="28"/>
            <w:szCs w:val="28"/>
          </w:rPr>
          <w:t>Кодекс</w:t>
        </w:r>
      </w:hyperlink>
      <w:r w:rsidRPr="0026005D">
        <w:rPr>
          <w:rFonts w:ascii="Times New Roman" w:eastAsia="Times New Roman" w:hAnsi="Times New Roman" w:cs="Times New Roman"/>
          <w:sz w:val="28"/>
          <w:szCs w:val="28"/>
        </w:rPr>
        <w:t xml:space="preserve"> Российской Федерации об административных правонарушениях;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Федеральный </w:t>
      </w:r>
      <w:hyperlink r:id="rId8"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Федеральный </w:t>
      </w:r>
      <w:hyperlink r:id="rId9"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2 мая 2006 года N 59-ФЗ "О порядке </w:t>
      </w:r>
      <w:r w:rsidRPr="0026005D">
        <w:rPr>
          <w:rFonts w:ascii="Times New Roman" w:eastAsia="Times New Roman" w:hAnsi="Times New Roman" w:cs="Times New Roman"/>
          <w:sz w:val="28"/>
          <w:szCs w:val="28"/>
        </w:rPr>
        <w:lastRenderedPageBreak/>
        <w:t>рассмотрения обращений граждан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Федеральный </w:t>
      </w:r>
      <w:hyperlink r:id="rId10"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Федеральный </w:t>
      </w:r>
      <w:hyperlink r:id="rId11"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w:t>
      </w:r>
      <w:hyperlink r:id="rId12"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21 января 2006 года N 25 "Об утверждении Правил пользования жилыми помещениями";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з) </w:t>
      </w:r>
      <w:hyperlink r:id="rId13"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23 мая 2006 года N 307 "О порядке предоставления коммунальных услуг гражданам";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и) </w:t>
      </w:r>
      <w:hyperlink r:id="rId14"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w:t>
      </w:r>
      <w:hyperlink r:id="rId15"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w:t>
      </w:r>
      <w:hyperlink r:id="rId16"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м) </w:t>
      </w:r>
      <w:hyperlink r:id="rId17"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Госстроя Российской Федерации от 27 сентября 2003 года N 170 "Об утверждении Правил и норм технической эксплуатации жилищного фонда";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н) </w:t>
      </w:r>
      <w:hyperlink r:id="rId18" w:history="1">
        <w:r w:rsidRPr="0026005D">
          <w:rPr>
            <w:rFonts w:ascii="Times New Roman" w:eastAsia="Times New Roman" w:hAnsi="Times New Roman" w:cs="Times New Roman"/>
            <w:sz w:val="28"/>
            <w:szCs w:val="28"/>
          </w:rPr>
          <w:t>Приказ</w:t>
        </w:r>
      </w:hyperlink>
      <w:r w:rsidRPr="0026005D">
        <w:rPr>
          <w:rFonts w:ascii="Times New Roman" w:eastAsia="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 </w:t>
      </w:r>
      <w:hyperlink r:id="rId19"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п) Решение Совета депутатов Апраксинского сельского поселения Костромского муниципального района Костромской области от 29 июня 2018 года № 18 "Об утверждении порядка осуществления муниципального жилищного контроля на территории Апраксинского сельского поселения Костромского муниципального района Костромской области";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р) </w:t>
      </w:r>
      <w:hyperlink r:id="rId20" w:history="1">
        <w:r w:rsidRPr="0026005D">
          <w:rPr>
            <w:rFonts w:ascii="Times New Roman" w:eastAsia="Times New Roman" w:hAnsi="Times New Roman" w:cs="Times New Roman"/>
            <w:sz w:val="28"/>
            <w:szCs w:val="28"/>
          </w:rPr>
          <w:t>Устав</w:t>
        </w:r>
      </w:hyperlink>
      <w:r w:rsidRPr="0026005D">
        <w:rPr>
          <w:rFonts w:ascii="Times New Roman" w:eastAsia="Times New Roman" w:hAnsi="Times New Roman" w:cs="Times New Roman"/>
          <w:sz w:val="28"/>
          <w:szCs w:val="28"/>
        </w:rPr>
        <w:t xml:space="preserve"> муниципального образования Апраксинское сельское поселение Костромского муниципального района Костромской области;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с) настоящий Административный регламент.</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bookmarkStart w:id="0" w:name="P62"/>
      <w:bookmarkEnd w:id="0"/>
      <w:r w:rsidRPr="0026005D">
        <w:rPr>
          <w:rFonts w:ascii="Times New Roman" w:eastAsia="Times New Roman" w:hAnsi="Times New Roman" w:cs="Times New Roman"/>
          <w:sz w:val="28"/>
          <w:szCs w:val="28"/>
        </w:rPr>
        <w:t xml:space="preserve">        1.5. </w:t>
      </w:r>
      <w:proofErr w:type="gramStart"/>
      <w:r w:rsidRPr="0026005D">
        <w:rPr>
          <w:rFonts w:ascii="Times New Roman" w:eastAsia="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w:t>
      </w:r>
      <w:proofErr w:type="spellStart"/>
      <w:r w:rsidRPr="0026005D">
        <w:rPr>
          <w:rFonts w:ascii="Times New Roman" w:eastAsia="Times New Roman" w:hAnsi="Times New Roman" w:cs="Times New Roman"/>
          <w:sz w:val="28"/>
          <w:szCs w:val="28"/>
        </w:rPr>
        <w:t>Апраксинском</w:t>
      </w:r>
      <w:proofErr w:type="spellEnd"/>
      <w:r w:rsidRPr="0026005D">
        <w:rPr>
          <w:rFonts w:ascii="Times New Roman" w:eastAsia="Times New Roman" w:hAnsi="Times New Roman" w:cs="Times New Roman"/>
          <w:sz w:val="28"/>
          <w:szCs w:val="28"/>
        </w:rPr>
        <w:t xml:space="preserve">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Апраксинского сельского поселения Костромского муниципального района</w:t>
      </w:r>
      <w:proofErr w:type="gramEnd"/>
      <w:r w:rsidRPr="0026005D">
        <w:rPr>
          <w:rFonts w:ascii="Times New Roman" w:eastAsia="Times New Roman" w:hAnsi="Times New Roman" w:cs="Times New Roman"/>
          <w:sz w:val="28"/>
          <w:szCs w:val="28"/>
        </w:rPr>
        <w:t xml:space="preserve"> Костромской области.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1.6. Предметом проверок является контроль соблюдения обязательных требований: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по обеспечению порядка предоставления коммунальных услуг пользователям муниципальных помещений.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1.8. При осуществлении муниципального жилищного контроля должностные лица органа муниципального контроля имеют право:</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Апраксинского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62" w:history="1">
        <w:r w:rsidRPr="0026005D">
          <w:rPr>
            <w:rFonts w:ascii="Times New Roman" w:eastAsia="Times New Roman" w:hAnsi="Times New Roman" w:cs="Times New Roman"/>
            <w:sz w:val="28"/>
            <w:szCs w:val="28"/>
          </w:rPr>
          <w:t>пунктом 1.5</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w:t>
      </w:r>
      <w:proofErr w:type="gramStart"/>
      <w:r w:rsidRPr="0026005D">
        <w:rPr>
          <w:rFonts w:ascii="Times New Roman" w:eastAsia="Times New Roman" w:hAnsi="Times New Roman" w:cs="Times New Roman"/>
          <w:sz w:val="28"/>
          <w:szCs w:val="28"/>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26005D">
        <w:rPr>
          <w:rFonts w:ascii="Times New Roman" w:eastAsia="Times New Roman" w:hAnsi="Times New Roman" w:cs="Times New Roman"/>
          <w:sz w:val="28"/>
          <w:szCs w:val="28"/>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1" w:history="1">
        <w:r w:rsidRPr="0026005D">
          <w:rPr>
            <w:rFonts w:ascii="Times New Roman" w:eastAsia="Times New Roman" w:hAnsi="Times New Roman" w:cs="Times New Roman"/>
            <w:sz w:val="28"/>
            <w:szCs w:val="28"/>
          </w:rPr>
          <w:t>статьей 162</w:t>
        </w:r>
      </w:hyperlink>
      <w:r w:rsidRPr="0026005D">
        <w:rPr>
          <w:rFonts w:ascii="Times New Roman" w:eastAsia="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принимать меры по предотвращению нарушений обязательных требований;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1.9. При осуществлении муниципального жилищного контроля должностные лица органа муниципального контроля обязаны: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w:t>
      </w:r>
      <w:r w:rsidRPr="0026005D">
        <w:rPr>
          <w:rFonts w:ascii="Times New Roman" w:eastAsia="Times New Roman" w:hAnsi="Times New Roman" w:cs="Times New Roman"/>
          <w:sz w:val="28"/>
          <w:szCs w:val="28"/>
        </w:rPr>
        <w:lastRenderedPageBreak/>
        <w:t>отношений и муниципальными правовыми актами Апраксинского</w:t>
      </w:r>
      <w:r>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t>сельского поселения Костромского муниципального района Костромской области;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проводить проверку на основании распоряжения руководителя органа муниципального контроля Апраксинского</w:t>
      </w:r>
      <w:r>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t>сельского поселения Костромского муниципального района Костромской области о проведении проверки в соответствии с ее назначением;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26005D">
        <w:rPr>
          <w:rFonts w:ascii="Times New Roman" w:eastAsia="Times New Roman" w:hAnsi="Times New Roman" w:cs="Times New Roman"/>
          <w:sz w:val="28"/>
          <w:szCs w:val="28"/>
        </w:rPr>
        <w:t>томчисле</w:t>
      </w:r>
      <w:proofErr w:type="spellEnd"/>
      <w:proofErr w:type="gramEnd"/>
      <w:r w:rsidRPr="0026005D">
        <w:rPr>
          <w:rFonts w:ascii="Times New Roman" w:eastAsia="Times New Roman" w:hAnsi="Times New Roman" w:cs="Times New Roman"/>
          <w:sz w:val="28"/>
          <w:szCs w:val="28"/>
        </w:rPr>
        <w:t xml:space="preserve"> юридических лиц, индивидуальных предпринимателей, юридических лиц;</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соблюдать сроки проведения проверки, установленные законодательством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м) осуществлять запись о проведенной проверке юридических лиц и индивидуальных предпринимателей в журнале учета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1.10. При проведении проверки лица, в отношении которых проводятся мероприятия по муниципальному жилищному контролю, имеют право:</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sidRPr="0026005D">
          <w:rPr>
            <w:rFonts w:ascii="Times New Roman" w:eastAsia="Times New Roman" w:hAnsi="Times New Roman" w:cs="Times New Roman"/>
            <w:sz w:val="28"/>
            <w:szCs w:val="28"/>
          </w:rPr>
          <w:t>законом</w:t>
        </w:r>
      </w:hyperlink>
      <w:r w:rsidRPr="0026005D">
        <w:rPr>
          <w:rFonts w:ascii="Times New Roman" w:eastAsia="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осуществлять иные права, предусмотренные законодательством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1.11. При проведении проверки лица, в отношении которых проводятся мероприятия по муниципальному жилищному контролю, обязаны: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не препятствовать проведению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в установленные сроки устранять выявленные уполномоченными лицами органа муниципального контроля нарушения обязательных требований;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вести журнал учета проверок по форме, утвержденной </w:t>
      </w:r>
      <w:hyperlink r:id="rId23"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Министерства экономического развития Российской Федерации от 30 апреля 2009 года N 141.</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1.13. По результатам исполнения функции муниципального жилищного контроля составляются: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акт проверки в двух экземплярах: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в отношении индивидуальных предпринимателей и юридических лиц - по форме, утвержденной </w:t>
      </w:r>
      <w:hyperlink r:id="rId24"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отношении граждан - по форме, утвержденной Решением Совета депутатов Апраксинского</w:t>
      </w:r>
      <w:r>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t>сельского поселения Костромского муниципального района Костромской области от 29 июня 2018 года № 18;</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акт обследования муниципального жилищного фонда по форме, утвержденной Решением Совета депутатов</w:t>
      </w:r>
      <w:r>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t>Апраксинского</w:t>
      </w:r>
      <w:r>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t>сельского поселения Костромского муниципального района Костромской области от 29 июня 2018 года № 18;</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w:t>
      </w:r>
      <w:hyperlink w:anchor="P461" w:history="1">
        <w:r w:rsidRPr="0026005D">
          <w:rPr>
            <w:rFonts w:ascii="Times New Roman" w:eastAsia="Times New Roman" w:hAnsi="Times New Roman" w:cs="Times New Roman"/>
            <w:sz w:val="28"/>
            <w:szCs w:val="28"/>
          </w:rPr>
          <w:t>предписание</w:t>
        </w:r>
      </w:hyperlink>
      <w:r w:rsidRPr="0026005D">
        <w:rPr>
          <w:rFonts w:ascii="Times New Roman" w:eastAsia="Times New Roman" w:hAnsi="Times New Roman" w:cs="Times New Roman"/>
          <w:sz w:val="28"/>
          <w:szCs w:val="28"/>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1.14. </w:t>
      </w:r>
      <w:proofErr w:type="gramStart"/>
      <w:r w:rsidRPr="0026005D">
        <w:rPr>
          <w:rFonts w:ascii="Times New Roman" w:eastAsia="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w:t>
      </w:r>
      <w:proofErr w:type="spellStart"/>
      <w:r w:rsidRPr="0026005D">
        <w:rPr>
          <w:rFonts w:ascii="Times New Roman" w:eastAsia="Times New Roman" w:hAnsi="Times New Roman" w:cs="Times New Roman"/>
          <w:sz w:val="28"/>
          <w:szCs w:val="28"/>
        </w:rPr>
        <w:t>егопричинения</w:t>
      </w:r>
      <w:proofErr w:type="spellEnd"/>
      <w:proofErr w:type="gramEnd"/>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26005D">
          <w:rPr>
            <w:rFonts w:ascii="Times New Roman" w:eastAsia="Times New Roman" w:hAnsi="Times New Roman" w:cs="Times New Roman"/>
            <w:sz w:val="28"/>
            <w:szCs w:val="28"/>
          </w:rPr>
          <w:t>Кодексом</w:t>
        </w:r>
      </w:hyperlink>
      <w:r w:rsidRPr="0026005D">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Pr="0026005D">
        <w:rPr>
          <w:rFonts w:ascii="Times New Roman" w:eastAsia="Times New Roman" w:hAnsi="Times New Roman" w:cs="Times New Roman"/>
          <w:sz w:val="28"/>
          <w:szCs w:val="28"/>
        </w:rPr>
        <w:t xml:space="preserve"> его предотвращения.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1.15. </w:t>
      </w:r>
      <w:proofErr w:type="gramStart"/>
      <w:r w:rsidRPr="0026005D">
        <w:rPr>
          <w:rFonts w:ascii="Times New Roman" w:eastAsia="Times New Roman" w:hAnsi="Times New Roman" w:cs="Times New Roman"/>
          <w:sz w:val="28"/>
          <w:szCs w:val="28"/>
        </w:rPr>
        <w:t xml:space="preserve">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26" w:history="1">
        <w:r w:rsidRPr="0026005D">
          <w:rPr>
            <w:rFonts w:ascii="Times New Roman" w:eastAsia="Times New Roman" w:hAnsi="Times New Roman" w:cs="Times New Roman"/>
            <w:sz w:val="28"/>
            <w:szCs w:val="28"/>
          </w:rPr>
          <w:t>законом</w:t>
        </w:r>
      </w:hyperlink>
      <w:r w:rsidRPr="0026005D">
        <w:rPr>
          <w:rFonts w:ascii="Times New Roman" w:eastAsia="Times New Roman" w:hAnsi="Times New Roman" w:cs="Times New Roman"/>
          <w:sz w:val="28"/>
          <w:szCs w:val="28"/>
        </w:rPr>
        <w:t xml:space="preserve"> от 2 мая 2006 года N 59-ФЗ</w:t>
      </w:r>
      <w:proofErr w:type="gramEnd"/>
      <w:r w:rsidRPr="0026005D">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 Требования к порядку исполнения функции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муниципального жилищного контроля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2.1. Порядок информирования об исполнении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муниципальной функции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2.1.1. Информацию о порядке осуществления муниципального жилищного контроля можно получить в устной, письменной или электронной форме в Администрации Апраксинского сельского поселения Костромского муниципального района Костромской области:</w:t>
      </w:r>
    </w:p>
    <w:p w:rsidR="009D2BF4" w:rsidRPr="0026005D" w:rsidRDefault="009D2BF4" w:rsidP="009D2BF4">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при письменном обращении по адресу: Костромской район,</w:t>
      </w:r>
    </w:p>
    <w:p w:rsidR="009D2BF4" w:rsidRPr="0026005D" w:rsidRDefault="009D2BF4" w:rsidP="009D2BF4">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п. Апраксино, ул. </w:t>
      </w:r>
      <w:proofErr w:type="gramStart"/>
      <w:r w:rsidRPr="0026005D">
        <w:rPr>
          <w:rFonts w:ascii="Times New Roman" w:eastAsia="Times New Roman" w:hAnsi="Times New Roman" w:cs="Times New Roman"/>
          <w:sz w:val="28"/>
          <w:szCs w:val="28"/>
        </w:rPr>
        <w:t>Молодежная</w:t>
      </w:r>
      <w:proofErr w:type="gramEnd"/>
      <w:r w:rsidRPr="0026005D">
        <w:rPr>
          <w:rFonts w:ascii="Times New Roman" w:eastAsia="Times New Roman" w:hAnsi="Times New Roman" w:cs="Times New Roman"/>
          <w:sz w:val="28"/>
          <w:szCs w:val="28"/>
        </w:rPr>
        <w:t>, д.18;</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по электронной почте:</w:t>
      </w:r>
      <w:proofErr w:type="spellStart"/>
      <w:r w:rsidRPr="0026005D">
        <w:rPr>
          <w:rFonts w:ascii="Times New Roman" w:eastAsia="Times New Roman" w:hAnsi="Times New Roman" w:cs="Times New Roman"/>
          <w:sz w:val="28"/>
          <w:szCs w:val="28"/>
          <w:lang w:val="en-US"/>
        </w:rPr>
        <w:t>Apraksinskoe</w:t>
      </w:r>
      <w:proofErr w:type="spellEnd"/>
      <w:r w:rsidRPr="0026005D">
        <w:rPr>
          <w:rFonts w:ascii="Times New Roman" w:eastAsia="Times New Roman" w:hAnsi="Times New Roman" w:cs="Times New Roman"/>
          <w:sz w:val="28"/>
          <w:szCs w:val="28"/>
        </w:rPr>
        <w:t>@</w:t>
      </w:r>
      <w:r w:rsidRPr="0026005D">
        <w:rPr>
          <w:rFonts w:ascii="Times New Roman" w:eastAsia="Times New Roman" w:hAnsi="Times New Roman" w:cs="Times New Roman"/>
          <w:sz w:val="28"/>
          <w:szCs w:val="28"/>
          <w:lang w:val="en-US"/>
        </w:rPr>
        <w:t>mail</w:t>
      </w:r>
      <w:r w:rsidRPr="0026005D">
        <w:rPr>
          <w:rFonts w:ascii="Times New Roman" w:eastAsia="Times New Roman" w:hAnsi="Times New Roman" w:cs="Times New Roman"/>
          <w:sz w:val="28"/>
          <w:szCs w:val="28"/>
        </w:rPr>
        <w:t>;</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по телефону: (4942) 643-243.</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2.1.2. Должностные лица уполномоченного органа осуществляют работу в соответствии со следующим графиком: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36"/>
      </w:tblGrid>
      <w:tr w:rsidR="009D2BF4" w:rsidRPr="0026005D" w:rsidTr="00506391">
        <w:tc>
          <w:tcPr>
            <w:tcW w:w="4195"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Приемные дни</w:t>
            </w:r>
          </w:p>
        </w:tc>
        <w:tc>
          <w:tcPr>
            <w:tcW w:w="5436"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Приемные часы</w:t>
            </w:r>
          </w:p>
        </w:tc>
      </w:tr>
      <w:tr w:rsidR="009D2BF4" w:rsidRPr="0026005D" w:rsidTr="00506391">
        <w:tc>
          <w:tcPr>
            <w:tcW w:w="4195"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Понедельник</w:t>
            </w:r>
          </w:p>
        </w:tc>
        <w:tc>
          <w:tcPr>
            <w:tcW w:w="5436"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26005D">
              <w:rPr>
                <w:rFonts w:ascii="Times New Roman" w:eastAsia="Times New Roman" w:hAnsi="Times New Roman" w:cs="Times New Roman"/>
                <w:sz w:val="28"/>
                <w:szCs w:val="28"/>
                <w:lang w:val="en-US"/>
              </w:rPr>
              <w:t>8</w:t>
            </w:r>
            <w:r w:rsidRPr="0026005D">
              <w:rPr>
                <w:rFonts w:ascii="Times New Roman" w:eastAsia="Times New Roman" w:hAnsi="Times New Roman" w:cs="Times New Roman"/>
                <w:sz w:val="28"/>
                <w:szCs w:val="28"/>
              </w:rPr>
              <w:t>.</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 до 12.00, с 13.00 до 16.</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w:t>
            </w:r>
          </w:p>
        </w:tc>
      </w:tr>
      <w:tr w:rsidR="009D2BF4" w:rsidRPr="0026005D" w:rsidTr="00506391">
        <w:tc>
          <w:tcPr>
            <w:tcW w:w="4195"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Вторник</w:t>
            </w:r>
          </w:p>
        </w:tc>
        <w:tc>
          <w:tcPr>
            <w:tcW w:w="5436"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26005D">
              <w:rPr>
                <w:rFonts w:ascii="Times New Roman" w:eastAsia="Times New Roman" w:hAnsi="Times New Roman" w:cs="Times New Roman"/>
                <w:sz w:val="28"/>
                <w:szCs w:val="28"/>
                <w:lang w:val="en-US"/>
              </w:rPr>
              <w:t>8</w:t>
            </w:r>
            <w:r w:rsidRPr="0026005D">
              <w:rPr>
                <w:rFonts w:ascii="Times New Roman" w:eastAsia="Times New Roman" w:hAnsi="Times New Roman" w:cs="Times New Roman"/>
                <w:sz w:val="28"/>
                <w:szCs w:val="28"/>
              </w:rPr>
              <w:t>.</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 до 12.00, с 13.00 до 16.</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w:t>
            </w:r>
          </w:p>
        </w:tc>
      </w:tr>
      <w:tr w:rsidR="009D2BF4" w:rsidRPr="0026005D" w:rsidTr="00506391">
        <w:tc>
          <w:tcPr>
            <w:tcW w:w="4195"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Среда</w:t>
            </w:r>
          </w:p>
        </w:tc>
        <w:tc>
          <w:tcPr>
            <w:tcW w:w="5436"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26005D">
              <w:rPr>
                <w:rFonts w:ascii="Times New Roman" w:eastAsia="Times New Roman" w:hAnsi="Times New Roman" w:cs="Times New Roman"/>
                <w:sz w:val="28"/>
                <w:szCs w:val="28"/>
                <w:lang w:val="en-US"/>
              </w:rPr>
              <w:t>8</w:t>
            </w:r>
            <w:r w:rsidRPr="0026005D">
              <w:rPr>
                <w:rFonts w:ascii="Times New Roman" w:eastAsia="Times New Roman" w:hAnsi="Times New Roman" w:cs="Times New Roman"/>
                <w:sz w:val="28"/>
                <w:szCs w:val="28"/>
              </w:rPr>
              <w:t>.</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 до 12.00, с 13.00 до 16.</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w:t>
            </w:r>
          </w:p>
        </w:tc>
      </w:tr>
      <w:tr w:rsidR="009D2BF4" w:rsidRPr="0026005D" w:rsidTr="00506391">
        <w:tc>
          <w:tcPr>
            <w:tcW w:w="4195"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Четверг</w:t>
            </w:r>
          </w:p>
        </w:tc>
        <w:tc>
          <w:tcPr>
            <w:tcW w:w="5436"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26005D">
              <w:rPr>
                <w:rFonts w:ascii="Times New Roman" w:eastAsia="Times New Roman" w:hAnsi="Times New Roman" w:cs="Times New Roman"/>
                <w:sz w:val="28"/>
                <w:szCs w:val="28"/>
                <w:lang w:val="en-US"/>
              </w:rPr>
              <w:t>8</w:t>
            </w:r>
            <w:r w:rsidRPr="0026005D">
              <w:rPr>
                <w:rFonts w:ascii="Times New Roman" w:eastAsia="Times New Roman" w:hAnsi="Times New Roman" w:cs="Times New Roman"/>
                <w:sz w:val="28"/>
                <w:szCs w:val="28"/>
              </w:rPr>
              <w:t>.</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 до 12.00, с 13.00 до 16.</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w:t>
            </w:r>
          </w:p>
        </w:tc>
      </w:tr>
      <w:tr w:rsidR="009D2BF4" w:rsidRPr="0026005D" w:rsidTr="00506391">
        <w:tc>
          <w:tcPr>
            <w:tcW w:w="4195"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Пятница</w:t>
            </w:r>
          </w:p>
        </w:tc>
        <w:tc>
          <w:tcPr>
            <w:tcW w:w="5436"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26005D">
              <w:rPr>
                <w:rFonts w:ascii="Times New Roman" w:eastAsia="Times New Roman" w:hAnsi="Times New Roman" w:cs="Times New Roman"/>
                <w:sz w:val="28"/>
                <w:szCs w:val="28"/>
                <w:lang w:val="en-US"/>
              </w:rPr>
              <w:t>8</w:t>
            </w:r>
            <w:r w:rsidRPr="0026005D">
              <w:rPr>
                <w:rFonts w:ascii="Times New Roman" w:eastAsia="Times New Roman" w:hAnsi="Times New Roman" w:cs="Times New Roman"/>
                <w:sz w:val="28"/>
                <w:szCs w:val="28"/>
              </w:rPr>
              <w:t>.</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 до 12.00, с 13.00 до 16.</w:t>
            </w:r>
            <w:r w:rsidRPr="0026005D">
              <w:rPr>
                <w:rFonts w:ascii="Times New Roman" w:eastAsia="Times New Roman" w:hAnsi="Times New Roman" w:cs="Times New Roman"/>
                <w:sz w:val="28"/>
                <w:szCs w:val="28"/>
                <w:lang w:val="en-US"/>
              </w:rPr>
              <w:t>3</w:t>
            </w:r>
            <w:r w:rsidRPr="0026005D">
              <w:rPr>
                <w:rFonts w:ascii="Times New Roman" w:eastAsia="Times New Roman" w:hAnsi="Times New Roman" w:cs="Times New Roman"/>
                <w:sz w:val="28"/>
                <w:szCs w:val="28"/>
              </w:rPr>
              <w:t>0</w:t>
            </w:r>
          </w:p>
        </w:tc>
      </w:tr>
    </w:tbl>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2.1.3. </w:t>
      </w:r>
      <w:proofErr w:type="gramStart"/>
      <w:r w:rsidRPr="0026005D">
        <w:rPr>
          <w:rFonts w:ascii="Times New Roman" w:eastAsia="Times New Roman" w:hAnsi="Times New Roman" w:cs="Times New Roman"/>
          <w:sz w:val="28"/>
          <w:szCs w:val="28"/>
        </w:rPr>
        <w:t xml:space="preserve">Информация о порядке исполнения муниципальной функции представляется посредством ее размещения на официальном сайте Администрации Апраксинского сельского поселения Костромского муниципального района Костромской области в информационно-коммуникационной сети Интернет по адресу: </w:t>
      </w:r>
      <w:r w:rsidRPr="0026005D">
        <w:rPr>
          <w:rFonts w:ascii="Times New Roman" w:eastAsia="Times New Roman" w:hAnsi="Times New Roman" w:cs="Times New Roman"/>
          <w:sz w:val="28"/>
          <w:szCs w:val="28"/>
          <w:lang w:val="en-US"/>
        </w:rPr>
        <w:t>www</w:t>
      </w:r>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Apraksinoadm</w:t>
      </w:r>
      <w:proofErr w:type="spellEnd"/>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ru</w:t>
      </w:r>
      <w:proofErr w:type="spellEnd"/>
      <w:r w:rsidRPr="0026005D">
        <w:rPr>
          <w:rFonts w:ascii="Times New Roman" w:eastAsia="Times New Roman" w:hAnsi="Times New Roman" w:cs="Times New Roman"/>
          <w:sz w:val="28"/>
          <w:szCs w:val="28"/>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w:t>
      </w:r>
      <w:proofErr w:type="gramEnd"/>
      <w:r w:rsidRPr="0026005D">
        <w:rPr>
          <w:rFonts w:ascii="Times New Roman" w:eastAsia="Times New Roman" w:hAnsi="Times New Roman" w:cs="Times New Roman"/>
          <w:sz w:val="28"/>
          <w:szCs w:val="28"/>
        </w:rPr>
        <w:t xml:space="preserve"> исполнение муниципальной функции.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2.1.4. Информация о порядке исполнения муниципальной функции размещается на информационных стендах, размещенных в уполномоченном органе.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2.1.5. На информационном стенде размещается следующая информация: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срок осуществления муниципальной функции и сроки выполнения отдельных административных действий;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перечень документов, необходимых для предоставления муниципальной услуги;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блок-схема описания административного процесса по осуществлению муниципальной функции;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г) извлечения из настоящего Административного регламента.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2.1.6. Основными требованиями к информированию являются: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достоверность предоставляемой информации;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четкость в изложении информации;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полнота информирования;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г) удобство и доступность получения информации.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2.1.7. Информирование осуществляется в устной или письменной форме следующим образом: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индивидуальное информирование;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публичное информирование.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2.1.8. Индивидуальное устное информирование осуществляется при обращении за информацией лично или по телефону.</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2.1.9. Публичное устное информирование осуществляется посредством привлечения средств массовой информации.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2.2. Сроки исполнения муниципальной функции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EA3BB6"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2.2.1. </w:t>
      </w:r>
      <w:r w:rsidRPr="00EA3BB6">
        <w:rPr>
          <w:rFonts w:ascii="Times New Roman" w:eastAsia="Times New Roman" w:hAnsi="Times New Roman" w:cs="Times New Roman"/>
          <w:sz w:val="28"/>
          <w:szCs w:val="28"/>
        </w:rPr>
        <w:t>Плановые проверки юридических лиц и индивидуальных предпринимателей проводятся не чаще чем один раз в три года, граждан - не реже одного раза в три года.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2.2.3. Срок проведения проверки, исчисляемый с даты, указанной в распоряжении о проведении проверки, не должен превышать двадцать рабочих дней.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6005D">
        <w:rPr>
          <w:rFonts w:ascii="Times New Roman" w:eastAsia="Times New Roman" w:hAnsi="Times New Roman" w:cs="Times New Roman"/>
          <w:sz w:val="28"/>
          <w:szCs w:val="28"/>
        </w:rPr>
        <w:t>микропредприятия</w:t>
      </w:r>
      <w:proofErr w:type="spellEnd"/>
      <w:r w:rsidRPr="0026005D">
        <w:rPr>
          <w:rFonts w:ascii="Times New Roman" w:eastAsia="Times New Roman" w:hAnsi="Times New Roman" w:cs="Times New Roman"/>
          <w:sz w:val="28"/>
          <w:szCs w:val="28"/>
        </w:rPr>
        <w:t xml:space="preserve"> в год.</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2.2.5. </w:t>
      </w:r>
      <w:proofErr w:type="gramStart"/>
      <w:r w:rsidRPr="0026005D">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w:t>
      </w:r>
      <w:proofErr w:type="spellStart"/>
      <w:r w:rsidRPr="0026005D">
        <w:rPr>
          <w:rFonts w:ascii="Times New Roman" w:eastAsia="Times New Roman" w:hAnsi="Times New Roman" w:cs="Times New Roman"/>
          <w:sz w:val="28"/>
          <w:szCs w:val="28"/>
        </w:rPr>
        <w:t>микропредприятий</w:t>
      </w:r>
      <w:proofErr w:type="spellEnd"/>
      <w:r w:rsidRPr="0026005D">
        <w:rPr>
          <w:rFonts w:ascii="Times New Roman" w:eastAsia="Times New Roman" w:hAnsi="Times New Roman" w:cs="Times New Roman"/>
          <w:sz w:val="28"/>
          <w:szCs w:val="28"/>
        </w:rPr>
        <w:t>.</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2.3. Перечень оснований для приостановления исполнения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либо неисполнения муниципальной функции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2.3.2. Муниципальная функция не исполняется в случае: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нарушения прав потребителей (в случае обращения граждан, права которых нарушены);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решения прокуратуры об отказе в согласовании проведения внеплановой выездной проверки юридических лиц, индивидуальных предпринимателей.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2.4. Требования к документам,</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предоставляемым</w:t>
      </w:r>
      <w:proofErr w:type="gramEnd"/>
      <w:r w:rsidRPr="0026005D">
        <w:rPr>
          <w:rFonts w:ascii="Times New Roman" w:eastAsia="Times New Roman" w:hAnsi="Times New Roman" w:cs="Times New Roman"/>
          <w:sz w:val="28"/>
          <w:szCs w:val="28"/>
        </w:rPr>
        <w:t xml:space="preserve"> субъектами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2.4.1. Субъекты проверки при запросе уполномоченного органа представляют:</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учредительные документы юридического лица;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документ, удостоверяющий личность гражданина, уполномоченного представителя юридического лица, индивидуального предпринимателя;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приказ о назначении руководителя (для юридических лиц);</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свидетельство о постановке на учет в налоговом органе (для юридических лиц и индивидуальных предпринимателей);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технические паспорта многоквартирных домов;</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з) протоколы общего собрания собственников помещений в многоквартирных домах;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и) договоры управления многоквартирными домами;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уставы товариществ собственников жилья;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договоры с поставщиком коммунальных услуг;</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м) </w:t>
      </w:r>
      <w:proofErr w:type="spellStart"/>
      <w:r w:rsidRPr="0026005D">
        <w:rPr>
          <w:rFonts w:ascii="Times New Roman" w:eastAsia="Times New Roman" w:hAnsi="Times New Roman" w:cs="Times New Roman"/>
          <w:sz w:val="28"/>
          <w:szCs w:val="28"/>
        </w:rPr>
        <w:t>энергосервисные</w:t>
      </w:r>
      <w:proofErr w:type="spellEnd"/>
      <w:r w:rsidRPr="0026005D">
        <w:rPr>
          <w:rFonts w:ascii="Times New Roman" w:eastAsia="Times New Roman" w:hAnsi="Times New Roman" w:cs="Times New Roman"/>
          <w:sz w:val="28"/>
          <w:szCs w:val="28"/>
        </w:rPr>
        <w:t xml:space="preserve"> договоры (контракты);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 письменные пояснения;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п) иные документы, необходимые для осуществления муниципального жилищного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w:t>
      </w:r>
      <w:r w:rsidRPr="0026005D">
        <w:rPr>
          <w:rFonts w:ascii="Times New Roman" w:eastAsia="Times New Roman" w:hAnsi="Times New Roman" w:cs="Times New Roman"/>
          <w:sz w:val="28"/>
          <w:szCs w:val="28"/>
        </w:rPr>
        <w:lastRenderedPageBreak/>
        <w:t>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 Состав, последовательность и сроки выполнения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административных процедур, требования к порядку</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их выполнения, в том числе особенности выполнения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административных процедур в электронной форме</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3.1. Последовательность административных процедур</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3.1.1. Исполнение функции муниципального жилищного контроля включает в себя следующие административные процедуры: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составление ежегодного плана проведения плановых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прием и регистрация обращений и заявлений;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подготовка и принятие решения о проведении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проведение документарной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проведение выездной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оформление результатов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принятие мер по фактам нарушений, выявленным при проведении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3.1.2. </w:t>
      </w:r>
      <w:hyperlink w:anchor="P554" w:history="1">
        <w:r w:rsidRPr="0026005D">
          <w:rPr>
            <w:rFonts w:ascii="Times New Roman" w:eastAsia="Times New Roman" w:hAnsi="Times New Roman" w:cs="Times New Roman"/>
            <w:sz w:val="28"/>
            <w:szCs w:val="28"/>
          </w:rPr>
          <w:t>Блок-схема</w:t>
        </w:r>
      </w:hyperlink>
      <w:r w:rsidRPr="0026005D">
        <w:rPr>
          <w:rFonts w:ascii="Times New Roman" w:eastAsia="Times New Roman" w:hAnsi="Times New Roman" w:cs="Times New Roman"/>
          <w:sz w:val="28"/>
          <w:szCs w:val="28"/>
        </w:rPr>
        <w:t xml:space="preserve"> исполнения функции муниципального жилищного контроля приведена в приложении 2 к настоящему Административному регламенту.</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3.2. Составление ежегодного плана</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проведения плановых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9D2BF4" w:rsidRPr="00EA3BB6"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3BB6">
        <w:rPr>
          <w:rFonts w:ascii="Times New Roman" w:eastAsia="Andale Sans UI" w:hAnsi="Times New Roman" w:cs="Times New Roman"/>
          <w:color w:val="000000"/>
          <w:kern w:val="2"/>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9D2BF4" w:rsidRPr="00EA3BB6"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proofErr w:type="gramStart"/>
      <w:r w:rsidRPr="00EA3BB6">
        <w:rPr>
          <w:rFonts w:ascii="Times New Roman" w:eastAsia="Andale Sans UI" w:hAnsi="Times New Roman" w:cs="Times New Roman"/>
          <w:color w:val="000000"/>
          <w:kern w:val="2"/>
          <w:sz w:val="28"/>
          <w:szCs w:val="28"/>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9D2BF4" w:rsidRPr="00EA3BB6"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EA3BB6">
        <w:rPr>
          <w:rFonts w:ascii="Times New Roman" w:eastAsia="Andale Sans UI" w:hAnsi="Times New Roman" w:cs="Times New Roman"/>
          <w:color w:val="000000"/>
          <w:kern w:val="2"/>
          <w:sz w:val="28"/>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A3BB6">
        <w:rPr>
          <w:rFonts w:ascii="Times New Roman" w:eastAsia="Andale Sans UI" w:hAnsi="Times New Roman" w:cs="Times New Roman"/>
          <w:color w:val="000000"/>
          <w:kern w:val="2"/>
          <w:sz w:val="28"/>
          <w:szCs w:val="28"/>
        </w:rPr>
        <w:t>наймодателем</w:t>
      </w:r>
      <w:proofErr w:type="spellEnd"/>
      <w:r w:rsidRPr="00EA3BB6">
        <w:rPr>
          <w:rFonts w:ascii="Times New Roman" w:eastAsia="Andale Sans UI" w:hAnsi="Times New Roman" w:cs="Times New Roman"/>
          <w:color w:val="000000"/>
          <w:kern w:val="2"/>
          <w:sz w:val="28"/>
          <w:szCs w:val="28"/>
        </w:rPr>
        <w:t xml:space="preserve"> жилых помещений в котором является лицо, деятельность которого подлежит проверке;</w:t>
      </w:r>
    </w:p>
    <w:p w:rsidR="009D2BF4" w:rsidRPr="00EA3BB6" w:rsidRDefault="009D2BF4" w:rsidP="009D2BF4">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EA3BB6">
        <w:rPr>
          <w:rFonts w:ascii="Times New Roman" w:eastAsia="Andale Sans UI" w:hAnsi="Times New Roman" w:cs="Times New Roman"/>
          <w:color w:val="000000"/>
          <w:kern w:val="2"/>
          <w:sz w:val="28"/>
          <w:szCs w:val="28"/>
        </w:rPr>
        <w:lastRenderedPageBreak/>
        <w:t>в) окончания проведения последней плановой проверки юридического лица, индивидуального предпринимателя;</w:t>
      </w:r>
    </w:p>
    <w:p w:rsidR="009D2BF4" w:rsidRPr="00EA3BB6"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EA3BB6">
        <w:rPr>
          <w:rFonts w:ascii="Times New Roman" w:eastAsia="Andale Sans UI" w:hAnsi="Times New Roman" w:cs="Times New Roman"/>
          <w:color w:val="000000"/>
          <w:kern w:val="2"/>
          <w:sz w:val="28"/>
          <w:szCs w:val="28"/>
        </w:rPr>
        <w:t>г) установления или изменения нормативов потребления коммунальных ресурсов (коммунальных услуг).</w:t>
      </w:r>
      <w:r w:rsidRPr="00EA3BB6">
        <w:rPr>
          <w:rFonts w:ascii="Times New Roman" w:eastAsia="Times New Roman" w:hAnsi="Times New Roman" w:cs="Times New Roman"/>
          <w:sz w:val="28"/>
          <w:szCs w:val="28"/>
        </w:rPr>
        <w:t xml:space="preserve">         </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6005D">
        <w:rPr>
          <w:rFonts w:ascii="Times New Roman" w:eastAsia="Times New Roman" w:hAnsi="Times New Roman" w:cs="Times New Roman"/>
          <w:sz w:val="28"/>
          <w:szCs w:val="28"/>
        </w:rPr>
        <w:t>3.2.3. Должностное лицо органа муниципального контроля, ответственное за составление плана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а) готовит проект плана проверок юридических лиц и индивидуальных предпринимателей по типовой форме, утвержденной </w:t>
      </w:r>
      <w:hyperlink r:id="rId27" w:history="1">
        <w:r w:rsidRPr="0026005D">
          <w:rPr>
            <w:rFonts w:ascii="Times New Roman" w:eastAsia="Times New Roman" w:hAnsi="Times New Roman" w:cs="Times New Roman"/>
            <w:sz w:val="28"/>
            <w:szCs w:val="28"/>
          </w:rPr>
          <w:t>Постановлением</w:t>
        </w:r>
      </w:hyperlink>
      <w:r w:rsidRPr="0026005D">
        <w:rPr>
          <w:rFonts w:ascii="Times New Roman" w:eastAsia="Times New Roman" w:hAnsi="Times New Roman" w:cs="Times New Roman"/>
          <w:sz w:val="28"/>
          <w:szCs w:val="28"/>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Апраксинского сельского поселения Костромского муниципального района Костромской области;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проекты плана проверок и проект сопроводительного письма руководителю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w:t>
      </w:r>
      <w:r w:rsidRPr="0026005D">
        <w:rPr>
          <w:rFonts w:ascii="Times New Roman" w:eastAsia="Times New Roman" w:hAnsi="Times New Roman" w:cs="Times New Roman"/>
          <w:sz w:val="28"/>
          <w:szCs w:val="28"/>
        </w:rPr>
        <w:lastRenderedPageBreak/>
        <w:t>доступным способом, позволяющим установить факт отправления.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Апраксинского сельского поселения Костромского муниципального района Костромской области в информационно-телекоммуникационной сети Интернет.</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3.2.11. Максимальный срок исполнения указанной административной процедуры - 60 календарных дней.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3.3. Прием и регистрация обращений и заявлений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3.3.1. Юридическим фактом, являющимся основанием для начала процедуры приема и регистрации обращений и заявлений, является поступление: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bookmarkStart w:id="1" w:name="P246"/>
      <w:bookmarkEnd w:id="1"/>
      <w:r w:rsidRPr="0026005D">
        <w:rPr>
          <w:rFonts w:ascii="Times New Roman" w:eastAsia="Times New Roman" w:hAnsi="Times New Roman" w:cs="Times New Roman"/>
          <w:sz w:val="28"/>
          <w:szCs w:val="28"/>
        </w:rPr>
        <w:t xml:space="preserve">         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нарушение прав потребителей (в случае обращения граждан, права которых нарушены);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bookmarkStart w:id="2" w:name="P250"/>
      <w:bookmarkEnd w:id="2"/>
      <w:r w:rsidRPr="0026005D">
        <w:rPr>
          <w:rFonts w:ascii="Times New Roman" w:eastAsia="Times New Roman" w:hAnsi="Times New Roman" w:cs="Times New Roman"/>
          <w:sz w:val="28"/>
          <w:szCs w:val="28"/>
        </w:rPr>
        <w:t xml:space="preserve">         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нарушения обязательных требований </w:t>
      </w:r>
      <w:proofErr w:type="gramStart"/>
      <w:r w:rsidRPr="0026005D">
        <w:rPr>
          <w:rFonts w:ascii="Times New Roman" w:eastAsia="Times New Roman" w:hAnsi="Times New Roman" w:cs="Times New Roman"/>
          <w:sz w:val="28"/>
          <w:szCs w:val="28"/>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w:t>
      </w:r>
      <w:proofErr w:type="gramEnd"/>
      <w:r w:rsidRPr="0026005D">
        <w:rPr>
          <w:rFonts w:ascii="Times New Roman" w:eastAsia="Times New Roman" w:hAnsi="Times New Roman" w:cs="Times New Roman"/>
          <w:sz w:val="28"/>
          <w:szCs w:val="28"/>
        </w:rPr>
        <w:t xml:space="preserve"> договора управления многоквартирным домом;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нарушения обязательных требований к порядку утверждения условий такого договора и его заключения;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нарушения управляющей организацией обязательств, предусмотренных </w:t>
      </w:r>
      <w:hyperlink r:id="rId28" w:history="1">
        <w:r w:rsidRPr="0026005D">
          <w:rPr>
            <w:rFonts w:ascii="Times New Roman" w:eastAsia="Times New Roman" w:hAnsi="Times New Roman" w:cs="Times New Roman"/>
            <w:sz w:val="28"/>
            <w:szCs w:val="28"/>
          </w:rPr>
          <w:t>частью 2 статьи 162</w:t>
        </w:r>
      </w:hyperlink>
      <w:r w:rsidRPr="0026005D">
        <w:rPr>
          <w:rFonts w:ascii="Times New Roman" w:eastAsia="Times New Roman" w:hAnsi="Times New Roman" w:cs="Times New Roman"/>
          <w:sz w:val="28"/>
          <w:szCs w:val="28"/>
        </w:rPr>
        <w:t xml:space="preserve"> Жилищного кодекса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3.3.3. </w:t>
      </w:r>
      <w:proofErr w:type="gramStart"/>
      <w:r w:rsidRPr="0026005D">
        <w:rPr>
          <w:rFonts w:ascii="Times New Roman" w:eastAsia="Times New Roman" w:hAnsi="Times New Roman" w:cs="Times New Roman"/>
          <w:sz w:val="28"/>
          <w:szCs w:val="28"/>
        </w:rPr>
        <w:t xml:space="preserve">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б) наличие сведений о фактах, указанных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соответствие предмета обращения полномочиям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обращение или заявление руководителю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3.3.8. Результатом исполнения административной процедуры является получение должностным лицом </w:t>
      </w:r>
      <w:proofErr w:type="gramStart"/>
      <w:r w:rsidRPr="0026005D">
        <w:rPr>
          <w:rFonts w:ascii="Times New Roman" w:eastAsia="Times New Roman" w:hAnsi="Times New Roman" w:cs="Times New Roman"/>
          <w:sz w:val="28"/>
          <w:szCs w:val="28"/>
        </w:rPr>
        <w:t>органа муниципального контроля требования прокурора Костромского района</w:t>
      </w:r>
      <w:proofErr w:type="gramEnd"/>
      <w:r w:rsidRPr="0026005D">
        <w:rPr>
          <w:rFonts w:ascii="Times New Roman" w:eastAsia="Times New Roman" w:hAnsi="Times New Roman" w:cs="Times New Roman"/>
          <w:sz w:val="28"/>
          <w:szCs w:val="28"/>
        </w:rPr>
        <w:t xml:space="preserve"> либо обращения (заявления) вместе с </w:t>
      </w:r>
      <w:r w:rsidRPr="0026005D">
        <w:rPr>
          <w:rFonts w:ascii="Times New Roman" w:eastAsia="Times New Roman" w:hAnsi="Times New Roman" w:cs="Times New Roman"/>
          <w:sz w:val="28"/>
          <w:szCs w:val="28"/>
        </w:rPr>
        <w:lastRenderedPageBreak/>
        <w:t>поручением руководителя органа муниципального контроля о подготовке решения о проведении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3.3.9. Максимальный срок выполнения указанных административных действий составляет 3 рабочих дня.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3.4. Подготовка и принятие решения о проведении проверки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 Юридическими фактами, являющимися основаниями для подготовки решения о проведении проверки, являются: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наступление даты, на 5 дней предшествующей дате проведения плановой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а) устанавливает принадлежность предмета обращения к одному из фактов, указанных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устанавливает необходимость принятия неотложных мер при проведении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устанавливает принадлежность предполагаемого субъекта проверки к членам саморегулируемой организации;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при указании в плане проверок выездной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3.4.7. </w:t>
      </w:r>
      <w:proofErr w:type="gramStart"/>
      <w:r w:rsidRPr="0026005D">
        <w:rPr>
          <w:rFonts w:ascii="Times New Roman" w:eastAsia="Times New Roman" w:hAnsi="Times New Roman" w:cs="Times New Roman"/>
          <w:sz w:val="28"/>
          <w:szCs w:val="28"/>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Апраксинского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26005D">
          <w:rPr>
            <w:rFonts w:ascii="Times New Roman" w:eastAsia="Times New Roman" w:hAnsi="Times New Roman" w:cs="Times New Roman"/>
            <w:sz w:val="28"/>
            <w:szCs w:val="28"/>
          </w:rPr>
          <w:t>подпункте "б"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должностное лицо, ответственное</w:t>
      </w:r>
      <w:proofErr w:type="gramEnd"/>
      <w:r w:rsidRPr="0026005D">
        <w:rPr>
          <w:rFonts w:ascii="Times New Roman" w:eastAsia="Times New Roman" w:hAnsi="Times New Roman" w:cs="Times New Roman"/>
          <w:sz w:val="28"/>
          <w:szCs w:val="28"/>
        </w:rPr>
        <w:t xml:space="preserve">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3.4.8. В случае если проект распоряжения о проведении проверок и </w:t>
      </w:r>
      <w:r w:rsidRPr="0026005D">
        <w:rPr>
          <w:rFonts w:ascii="Times New Roman" w:eastAsia="Times New Roman" w:hAnsi="Times New Roman" w:cs="Times New Roman"/>
          <w:sz w:val="28"/>
          <w:szCs w:val="28"/>
        </w:rPr>
        <w:lastRenderedPageBreak/>
        <w:t>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Pr="0026005D">
        <w:rPr>
          <w:rFonts w:ascii="Times New Roman" w:eastAsia="Times New Roman" w:hAnsi="Times New Roman" w:cs="Times New Roman"/>
          <w:sz w:val="28"/>
          <w:szCs w:val="28"/>
        </w:rPr>
        <w:t>основания</w:t>
      </w:r>
      <w:proofErr w:type="gramEnd"/>
      <w:r w:rsidRPr="0026005D">
        <w:rPr>
          <w:rFonts w:ascii="Times New Roman" w:eastAsia="Times New Roman" w:hAnsi="Times New Roman" w:cs="Times New Roman"/>
          <w:sz w:val="28"/>
          <w:szCs w:val="28"/>
        </w:rPr>
        <w:t xml:space="preserve"> проведения которой указаны в </w:t>
      </w:r>
      <w:hyperlink w:anchor="P246" w:history="1">
        <w:r w:rsidRPr="0026005D">
          <w:rPr>
            <w:rFonts w:ascii="Times New Roman" w:eastAsia="Times New Roman" w:hAnsi="Times New Roman" w:cs="Times New Roman"/>
            <w:sz w:val="28"/>
            <w:szCs w:val="28"/>
          </w:rPr>
          <w:t>подпункте "б"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3.4.11. В случае выявления фактов, указанных в </w:t>
      </w:r>
      <w:hyperlink w:anchor="P246" w:history="1">
        <w:r w:rsidRPr="0026005D">
          <w:rPr>
            <w:rFonts w:ascii="Times New Roman" w:eastAsia="Times New Roman" w:hAnsi="Times New Roman" w:cs="Times New Roman"/>
            <w:sz w:val="28"/>
            <w:szCs w:val="28"/>
          </w:rPr>
          <w:t>подпункте "б"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3.4.12. В случае принятия решения о проведении внеплановой выездной проверки в отношении юридических лиц - членов саморегулируемых </w:t>
      </w:r>
      <w:r w:rsidRPr="0026005D">
        <w:rPr>
          <w:rFonts w:ascii="Times New Roman" w:eastAsia="Times New Roman" w:hAnsi="Times New Roman" w:cs="Times New Roman"/>
          <w:sz w:val="28"/>
          <w:szCs w:val="28"/>
        </w:rPr>
        <w:lastRenderedPageBreak/>
        <w:t>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3.4.14. Максимальный срок исполнения указанной административной процедуры составляет 2 рабочих дня.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3.5. Проведение документарной проверки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3.5.1. </w:t>
      </w:r>
      <w:proofErr w:type="gramStart"/>
      <w:r w:rsidRPr="0026005D">
        <w:rPr>
          <w:rFonts w:ascii="Times New Roman" w:eastAsia="Times New Roman" w:hAnsi="Times New Roman" w:cs="Times New Roman"/>
          <w:sz w:val="28"/>
          <w:szCs w:val="28"/>
        </w:rPr>
        <w:t>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29"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w:t>
      </w:r>
      <w:r w:rsidRPr="0026005D">
        <w:rPr>
          <w:rFonts w:ascii="Times New Roman" w:eastAsia="Times New Roman" w:hAnsi="Times New Roman" w:cs="Times New Roman"/>
          <w:sz w:val="28"/>
          <w:szCs w:val="28"/>
        </w:rPr>
        <w:lastRenderedPageBreak/>
        <w:t>делопроизводство, для отправки заказным почтовым отправлением с уведомлением о вручении или иным доступным способом;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уведомляет субъект проверки посредством телефонной или электронной связи о направлении запроса.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30"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3.5.7. </w:t>
      </w:r>
      <w:proofErr w:type="gramStart"/>
      <w:r w:rsidRPr="0026005D">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уведомляет субъект проверки посредством телефонной или электронной связи о направлении письма.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31"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3.5.9. </w:t>
      </w:r>
      <w:proofErr w:type="gramStart"/>
      <w:r w:rsidRPr="0026005D">
        <w:rPr>
          <w:rFonts w:ascii="Times New Roman" w:eastAsia="Times New Roman"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w:t>
      </w:r>
      <w:proofErr w:type="spellStart"/>
      <w:r w:rsidRPr="0026005D">
        <w:rPr>
          <w:rFonts w:ascii="Times New Roman" w:eastAsia="Times New Roman" w:hAnsi="Times New Roman" w:cs="Times New Roman"/>
          <w:sz w:val="28"/>
          <w:szCs w:val="28"/>
        </w:rPr>
        <w:t>непоступления</w:t>
      </w:r>
      <w:proofErr w:type="spellEnd"/>
      <w:r w:rsidRPr="0026005D">
        <w:rPr>
          <w:rFonts w:ascii="Times New Roman" w:eastAsia="Times New Roman" w:hAnsi="Times New Roman" w:cs="Times New Roman"/>
          <w:sz w:val="28"/>
          <w:szCs w:val="28"/>
        </w:rPr>
        <w:t xml:space="preserve">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w:t>
      </w:r>
      <w:proofErr w:type="gramEnd"/>
      <w:r w:rsidRPr="0026005D">
        <w:rPr>
          <w:rFonts w:ascii="Times New Roman" w:eastAsia="Times New Roman" w:hAnsi="Times New Roman" w:cs="Times New Roman"/>
          <w:sz w:val="28"/>
          <w:szCs w:val="28"/>
        </w:rPr>
        <w:t xml:space="preserve"> лицу, ответственному за подготовку решения о проведении проверок, для </w:t>
      </w:r>
      <w:r w:rsidRPr="0026005D">
        <w:rPr>
          <w:rFonts w:ascii="Times New Roman" w:eastAsia="Times New Roman" w:hAnsi="Times New Roman" w:cs="Times New Roman"/>
          <w:sz w:val="28"/>
          <w:szCs w:val="28"/>
        </w:rPr>
        <w:lastRenderedPageBreak/>
        <w:t>подготовки решения о проведении внеплановой выездной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3.5.11. Максимальный срок исполнения указанной административной процедуры составляет 20 рабочих дней.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3.6. Проведение выездной проверки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 </w:t>
      </w:r>
      <w:proofErr w:type="gramStart"/>
      <w:r w:rsidRPr="0026005D">
        <w:rPr>
          <w:rFonts w:ascii="Times New Roman" w:eastAsia="Times New Roman" w:hAnsi="Times New Roman" w:cs="Times New Roman"/>
          <w:sz w:val="28"/>
          <w:szCs w:val="28"/>
        </w:rPr>
        <w:t>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w:t>
      </w:r>
      <w:proofErr w:type="gramEnd"/>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26005D">
          <w:rPr>
            <w:rFonts w:ascii="Times New Roman" w:eastAsia="Times New Roman" w:hAnsi="Times New Roman" w:cs="Times New Roman"/>
            <w:sz w:val="28"/>
            <w:szCs w:val="28"/>
          </w:rPr>
          <w:t>подпункте "в"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3.6.4. </w:t>
      </w:r>
      <w:proofErr w:type="gramStart"/>
      <w:r w:rsidRPr="0026005D">
        <w:rPr>
          <w:rFonts w:ascii="Times New Roman" w:eastAsia="Times New Roman" w:hAnsi="Times New Roman" w:cs="Times New Roman"/>
          <w:sz w:val="28"/>
          <w:szCs w:val="28"/>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w:t>
      </w:r>
      <w:proofErr w:type="gramEnd"/>
      <w:r w:rsidRPr="0026005D">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lastRenderedPageBreak/>
        <w:t xml:space="preserve">установленных </w:t>
      </w:r>
      <w:proofErr w:type="gramStart"/>
      <w:r w:rsidRPr="0026005D">
        <w:rPr>
          <w:rFonts w:ascii="Times New Roman" w:eastAsia="Times New Roman" w:hAnsi="Times New Roman" w:cs="Times New Roman"/>
          <w:sz w:val="28"/>
          <w:szCs w:val="28"/>
        </w:rPr>
        <w:t>случаях</w:t>
      </w:r>
      <w:proofErr w:type="gramEnd"/>
      <w:r w:rsidRPr="0026005D">
        <w:rPr>
          <w:rFonts w:ascii="Times New Roman" w:eastAsia="Times New Roman" w:hAnsi="Times New Roman" w:cs="Times New Roman"/>
          <w:sz w:val="28"/>
          <w:szCs w:val="28"/>
        </w:rPr>
        <w:t xml:space="preserve"> - с решением органа прокуратуры о согласовании проведения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bookmarkStart w:id="3" w:name="P326"/>
      <w:bookmarkEnd w:id="3"/>
      <w:r w:rsidRPr="0026005D">
        <w:rPr>
          <w:rFonts w:ascii="Times New Roman" w:eastAsia="Times New Roman" w:hAnsi="Times New Roman" w:cs="Times New Roman"/>
          <w:sz w:val="28"/>
          <w:szCs w:val="28"/>
        </w:rPr>
        <w:t xml:space="preserve">         3.6.5. </w:t>
      </w:r>
      <w:proofErr w:type="gramStart"/>
      <w:r w:rsidRPr="0026005D">
        <w:rPr>
          <w:rFonts w:ascii="Times New Roman" w:eastAsia="Times New Roman" w:hAnsi="Times New Roman" w:cs="Times New Roman"/>
          <w:sz w:val="28"/>
          <w:szCs w:val="28"/>
        </w:rPr>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6005D">
        <w:rPr>
          <w:rFonts w:ascii="Times New Roman" w:eastAsia="Times New Roman" w:hAnsi="Times New Roman" w:cs="Times New Roman"/>
          <w:sz w:val="28"/>
          <w:szCs w:val="28"/>
        </w:rPr>
        <w:t xml:space="preserve">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26005D">
          <w:rPr>
            <w:rFonts w:ascii="Times New Roman" w:eastAsia="Times New Roman" w:hAnsi="Times New Roman" w:cs="Times New Roman"/>
            <w:sz w:val="28"/>
            <w:szCs w:val="28"/>
          </w:rPr>
          <w:t>абзаце первом</w:t>
        </w:r>
      </w:hyperlink>
      <w:r w:rsidRPr="0026005D">
        <w:rPr>
          <w:rFonts w:ascii="Times New Roman" w:eastAsia="Times New Roman" w:hAnsi="Times New Roman" w:cs="Times New Roman"/>
          <w:sz w:val="28"/>
          <w:szCs w:val="28"/>
        </w:rPr>
        <w:t xml:space="preserve"> настоящего пункта.</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3.6.6. </w:t>
      </w:r>
      <w:proofErr w:type="gramStart"/>
      <w:r w:rsidRPr="0026005D">
        <w:rPr>
          <w:rFonts w:ascii="Times New Roman" w:eastAsia="Times New Roman" w:hAnsi="Times New Roman" w:cs="Times New Roman"/>
          <w:sz w:val="28"/>
          <w:szCs w:val="28"/>
        </w:rPr>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w:t>
      </w:r>
      <w:proofErr w:type="gramEnd"/>
      <w:r w:rsidRPr="0026005D">
        <w:rPr>
          <w:rFonts w:ascii="Times New Roman" w:eastAsia="Times New Roman" w:hAnsi="Times New Roman" w:cs="Times New Roman"/>
          <w:sz w:val="28"/>
          <w:szCs w:val="28"/>
        </w:rPr>
        <w:t xml:space="preserve"> по:</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w:t>
      </w:r>
      <w:proofErr w:type="gramEnd"/>
      <w:r w:rsidRPr="0026005D">
        <w:rPr>
          <w:rFonts w:ascii="Times New Roman" w:eastAsia="Times New Roman" w:hAnsi="Times New Roman" w:cs="Times New Roman"/>
          <w:sz w:val="28"/>
          <w:szCs w:val="28"/>
        </w:rPr>
        <w:t xml:space="preserve"> ситуаций природного и техногенного характера;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требованию представления документов, информации, образцов </w:t>
      </w:r>
      <w:r w:rsidRPr="0026005D">
        <w:rPr>
          <w:rFonts w:ascii="Times New Roman" w:eastAsia="Times New Roman" w:hAnsi="Times New Roman" w:cs="Times New Roman"/>
          <w:sz w:val="28"/>
          <w:szCs w:val="28"/>
        </w:rPr>
        <w:lastRenderedPageBreak/>
        <w:t>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6005D">
        <w:rPr>
          <w:rFonts w:ascii="Times New Roman" w:eastAsia="Times New Roman" w:hAnsi="Times New Roman" w:cs="Times New Roman"/>
          <w:sz w:val="28"/>
          <w:szCs w:val="28"/>
        </w:rPr>
        <w:t xml:space="preserve"> техническими документами, и правилами, и методами исследований, испытаний, измерений;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превышению установленных сроков проведения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выдаче субъекту проверки предписаний или предложений о проведении за их счет мероприятий по контролю.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3.6.7. </w:t>
      </w:r>
      <w:proofErr w:type="gramStart"/>
      <w:r w:rsidRPr="0026005D">
        <w:rPr>
          <w:rFonts w:ascii="Times New Roman" w:eastAsia="Times New Roman" w:hAnsi="Times New Roman" w:cs="Times New Roman"/>
          <w:sz w:val="28"/>
          <w:szCs w:val="28"/>
        </w:rPr>
        <w:t>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w:t>
      </w:r>
      <w:proofErr w:type="gramEnd"/>
      <w:r w:rsidRPr="0026005D">
        <w:rPr>
          <w:rFonts w:ascii="Times New Roman" w:eastAsia="Times New Roman" w:hAnsi="Times New Roman" w:cs="Times New Roman"/>
          <w:sz w:val="28"/>
          <w:szCs w:val="28"/>
        </w:rPr>
        <w:t xml:space="preserve"> по недопущению причинения вреда или прекращению его причинения.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3.6.9. </w:t>
      </w:r>
      <w:proofErr w:type="gramStart"/>
      <w:r w:rsidRPr="0026005D">
        <w:rPr>
          <w:rFonts w:ascii="Times New Roman" w:eastAsia="Times New Roman" w:hAnsi="Times New Roman" w:cs="Times New Roman"/>
          <w:sz w:val="28"/>
          <w:szCs w:val="28"/>
        </w:rPr>
        <w:t>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w:t>
      </w:r>
      <w:proofErr w:type="gramEnd"/>
      <w:r w:rsidRPr="0026005D">
        <w:rPr>
          <w:rFonts w:ascii="Times New Roman" w:eastAsia="Times New Roman" w:hAnsi="Times New Roman" w:cs="Times New Roman"/>
          <w:sz w:val="28"/>
          <w:szCs w:val="28"/>
        </w:rPr>
        <w:t xml:space="preserve"> прокурора города Костромы или его заместителя об отказе в согласовании проведения внеплановой выездной проверки </w:t>
      </w:r>
      <w:r w:rsidRPr="0026005D">
        <w:rPr>
          <w:rFonts w:ascii="Times New Roman" w:eastAsia="Times New Roman" w:hAnsi="Times New Roman" w:cs="Times New Roman"/>
          <w:sz w:val="28"/>
          <w:szCs w:val="28"/>
        </w:rPr>
        <w:lastRenderedPageBreak/>
        <w:t>должностное лицо, ответственное за проведение проверки, прекращает исполнение мероприятий по муниципальному жилищному контролю.</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3.6.12. Должностное лицо, ответственное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уведомляет руководителя субъекта проверки о проведении дополнительной экспертизы и продлении срока проведения проверки под роспись;</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организует проведение дополнительной экспертизы.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3.6.14. </w:t>
      </w:r>
      <w:proofErr w:type="gramStart"/>
      <w:r w:rsidRPr="0026005D">
        <w:rPr>
          <w:rFonts w:ascii="Times New Roman" w:eastAsia="Times New Roman" w:hAnsi="Times New Roman" w:cs="Times New Roman"/>
          <w:sz w:val="28"/>
          <w:szCs w:val="28"/>
        </w:rPr>
        <w:t xml:space="preserve">Результатом исполнения административной процедуры является составление акта проверки в соответствии с требованиями </w:t>
      </w:r>
      <w:hyperlink r:id="rId32" w:history="1">
        <w:r w:rsidRPr="0026005D">
          <w:rPr>
            <w:rFonts w:ascii="Times New Roman" w:eastAsia="Times New Roman" w:hAnsi="Times New Roman" w:cs="Times New Roman"/>
            <w:sz w:val="28"/>
            <w:szCs w:val="28"/>
          </w:rPr>
          <w:t>статьи 16</w:t>
        </w:r>
      </w:hyperlink>
      <w:r w:rsidRPr="0026005D">
        <w:rPr>
          <w:rFonts w:ascii="Times New Roman" w:eastAsia="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w:t>
      </w:r>
      <w:r>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t>Решением Совета депутатов Апраксинского сельского поселения Костромского муниципального района Костромской области от 29 июня 2018 года № 18.</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3.7. Оформление результатов проверки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3.7.2. Должностное лицо, ответственное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26005D">
        <w:rPr>
          <w:rFonts w:ascii="Times New Roman" w:eastAsia="Times New Roman" w:hAnsi="Times New Roman" w:cs="Times New Roman"/>
          <w:sz w:val="28"/>
          <w:szCs w:val="28"/>
        </w:rPr>
        <w:lastRenderedPageBreak/>
        <w:t>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w:t>
      </w:r>
      <w:proofErr w:type="gramEnd"/>
      <w:r w:rsidRPr="0026005D">
        <w:rPr>
          <w:rFonts w:ascii="Times New Roman" w:eastAsia="Times New Roman" w:hAnsi="Times New Roman" w:cs="Times New Roman"/>
          <w:sz w:val="28"/>
          <w:szCs w:val="28"/>
        </w:rPr>
        <w:t>,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3.7.3. </w:t>
      </w:r>
      <w:proofErr w:type="gramStart"/>
      <w:r w:rsidRPr="0026005D">
        <w:rPr>
          <w:rFonts w:ascii="Times New Roman" w:eastAsia="Times New Roman" w:hAnsi="Times New Roman" w:cs="Times New Roman"/>
          <w:sz w:val="28"/>
          <w:szCs w:val="28"/>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Апраксинского</w:t>
      </w:r>
      <w:r>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t>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w:t>
      </w:r>
      <w:r w:rsidRPr="0026005D">
        <w:rPr>
          <w:rFonts w:ascii="Times New Roman" w:eastAsia="Times New Roman" w:hAnsi="Times New Roman" w:cs="Times New Roman"/>
          <w:sz w:val="28"/>
          <w:szCs w:val="28"/>
        </w:rPr>
        <w:lastRenderedPageBreak/>
        <w:t>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3.7.6. </w:t>
      </w:r>
      <w:proofErr w:type="gramStart"/>
      <w:r w:rsidRPr="0026005D">
        <w:rPr>
          <w:rFonts w:ascii="Times New Roman" w:eastAsia="Times New Roman" w:hAnsi="Times New Roman" w:cs="Times New Roman"/>
          <w:sz w:val="28"/>
          <w:szCs w:val="28"/>
        </w:rPr>
        <w:t>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r w:rsidRPr="0026005D">
        <w:rPr>
          <w:rFonts w:ascii="Times New Roman" w:eastAsia="Times New Roman" w:hAnsi="Times New Roman" w:cs="Times New Roman"/>
          <w:sz w:val="28"/>
          <w:szCs w:val="28"/>
        </w:rPr>
        <w:t>.</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3.7.7. </w:t>
      </w:r>
      <w:proofErr w:type="gramStart"/>
      <w:r w:rsidRPr="0026005D">
        <w:rPr>
          <w:rFonts w:ascii="Times New Roman" w:eastAsia="Times New Roman" w:hAnsi="Times New Roman" w:cs="Times New Roman"/>
          <w:sz w:val="28"/>
          <w:szCs w:val="28"/>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w:t>
      </w:r>
      <w:proofErr w:type="gramEnd"/>
      <w:r w:rsidRPr="0026005D">
        <w:rPr>
          <w:rFonts w:ascii="Times New Roman" w:eastAsia="Times New Roman" w:hAnsi="Times New Roman" w:cs="Times New Roman"/>
          <w:sz w:val="28"/>
          <w:szCs w:val="28"/>
        </w:rPr>
        <w:t xml:space="preserve"> дней со дня окончания проведения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3.7.9. Максимальный срок исполнения указанной административной процедуры составляет 6 рабочих дней.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3.8. Принятие мер по фактам нарушений,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выявленным</w:t>
      </w:r>
      <w:proofErr w:type="gramEnd"/>
      <w:r w:rsidRPr="0026005D">
        <w:rPr>
          <w:rFonts w:ascii="Times New Roman" w:eastAsia="Times New Roman" w:hAnsi="Times New Roman" w:cs="Times New Roman"/>
          <w:sz w:val="28"/>
          <w:szCs w:val="28"/>
        </w:rPr>
        <w:t xml:space="preserve"> при проведении проверки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выдать предписание проверяемому лицу с указанием сроков устранения выявленных нарушений;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принять меры по </w:t>
      </w:r>
      <w:proofErr w:type="gramStart"/>
      <w:r w:rsidRPr="0026005D">
        <w:rPr>
          <w:rFonts w:ascii="Times New Roman" w:eastAsia="Times New Roman" w:hAnsi="Times New Roman" w:cs="Times New Roman"/>
          <w:sz w:val="28"/>
          <w:szCs w:val="28"/>
        </w:rPr>
        <w:t>контролю за</w:t>
      </w:r>
      <w:proofErr w:type="gramEnd"/>
      <w:r w:rsidRPr="0026005D">
        <w:rPr>
          <w:rFonts w:ascii="Times New Roman" w:eastAsia="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w:t>
      </w:r>
      <w:r w:rsidRPr="0026005D">
        <w:rPr>
          <w:rFonts w:ascii="Times New Roman" w:eastAsia="Times New Roman" w:hAnsi="Times New Roman" w:cs="Times New Roman"/>
          <w:sz w:val="28"/>
          <w:szCs w:val="28"/>
        </w:rPr>
        <w:lastRenderedPageBreak/>
        <w:t>природного и техногенного характера;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3.8.6. Порядок продления срока предписания: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3.8.7. Предписание или его отдельная часть подлежит отзыву при наличии одного из следующих условий: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прекращения права пользования объектом, по которому выдано предписание;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смерти гражданина, ликвидации юридического лица, индивидуального предпринимателя, ответственного за исполнение предписания;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в) отмены (изменения) нормативных правовых актов, на основании которых было выдано предписание;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при установлении отсутствия законных оснований к его выдаче.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Решение об отзыве предписания принимается руководителем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3.8.8. Результатом выполнения административной процедуры является: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выдача предписания проверяемому субъекту об устранении выявленных нарушений с указанием сроков их устранения;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4. Порядок и формы </w:t>
      </w:r>
      <w:proofErr w:type="gramStart"/>
      <w:r w:rsidRPr="0026005D">
        <w:rPr>
          <w:rFonts w:ascii="Times New Roman" w:eastAsia="Times New Roman" w:hAnsi="Times New Roman" w:cs="Times New Roman"/>
          <w:sz w:val="28"/>
          <w:szCs w:val="28"/>
        </w:rPr>
        <w:t>контроля за</w:t>
      </w:r>
      <w:proofErr w:type="gramEnd"/>
      <w:r w:rsidRPr="0026005D">
        <w:rPr>
          <w:rFonts w:ascii="Times New Roman" w:eastAsia="Times New Roman" w:hAnsi="Times New Roman" w:cs="Times New Roman"/>
          <w:sz w:val="28"/>
          <w:szCs w:val="28"/>
        </w:rPr>
        <w:t xml:space="preserve"> исполнением</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муниципальной функции</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33" w:history="1">
        <w:r w:rsidRPr="0026005D">
          <w:rPr>
            <w:rFonts w:ascii="Times New Roman" w:eastAsia="Times New Roman" w:hAnsi="Times New Roman" w:cs="Times New Roman"/>
            <w:sz w:val="28"/>
            <w:szCs w:val="28"/>
          </w:rPr>
          <w:t>кодексом</w:t>
        </w:r>
      </w:hyperlink>
      <w:r w:rsidRPr="0026005D">
        <w:rPr>
          <w:rFonts w:ascii="Times New Roman" w:eastAsia="Times New Roman" w:hAnsi="Times New Roman" w:cs="Times New Roman"/>
          <w:sz w:val="28"/>
          <w:szCs w:val="28"/>
        </w:rPr>
        <w:t xml:space="preserve">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4.2. </w:t>
      </w:r>
      <w:proofErr w:type="gramStart"/>
      <w:r w:rsidRPr="0026005D">
        <w:rPr>
          <w:rFonts w:ascii="Times New Roman" w:eastAsia="Times New Roman" w:hAnsi="Times New Roman" w:cs="Times New Roman"/>
          <w:sz w:val="28"/>
          <w:szCs w:val="28"/>
        </w:rPr>
        <w:t xml:space="preserve">Результаты проверки, проведенной с грубым нарушением установленных Федеральным </w:t>
      </w:r>
      <w:hyperlink r:id="rId34" w:history="1">
        <w:r w:rsidRPr="0026005D">
          <w:rPr>
            <w:rFonts w:ascii="Times New Roman" w:eastAsia="Times New Roman" w:hAnsi="Times New Roman" w:cs="Times New Roman"/>
            <w:sz w:val="28"/>
            <w:szCs w:val="28"/>
          </w:rPr>
          <w:t>законом</w:t>
        </w:r>
      </w:hyperlink>
      <w:r w:rsidRPr="0026005D">
        <w:rPr>
          <w:rFonts w:ascii="Times New Roman" w:eastAsia="Times New Roman" w:hAnsi="Times New Roman" w:cs="Times New Roman"/>
          <w:sz w:val="28"/>
          <w:szCs w:val="28"/>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4.3. К грубым нарушениям относятся: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отсутствие оснований проведения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нарушение срока уведомления о проведении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привлечение к проведению мероприятий по контролю не аккредитованных в установленном порядке граждан и организаций;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нарушение сроков и времени проведения плановых выездных проверок в отношении субъектов малого предпринимательства;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проведение проверки без распоряжения руководителя органа </w:t>
      </w:r>
      <w:r w:rsidRPr="0026005D">
        <w:rPr>
          <w:rFonts w:ascii="Times New Roman" w:eastAsia="Times New Roman" w:hAnsi="Times New Roman" w:cs="Times New Roman"/>
          <w:sz w:val="28"/>
          <w:szCs w:val="28"/>
        </w:rPr>
        <w:lastRenderedPageBreak/>
        <w:t>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проведение плановой проверки, не включенной в ежегодный план проведения плановых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з) требование документов, не относящихся к предмету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и) превышение установленных сроков проведения проверок;</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непредставление акта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4.4. Руководителем органа муниципального контроля осуществляется </w:t>
      </w:r>
      <w:proofErr w:type="gramStart"/>
      <w:r w:rsidRPr="0026005D">
        <w:rPr>
          <w:rFonts w:ascii="Times New Roman" w:eastAsia="Times New Roman" w:hAnsi="Times New Roman" w:cs="Times New Roman"/>
          <w:sz w:val="28"/>
          <w:szCs w:val="28"/>
        </w:rPr>
        <w:t>контроль за</w:t>
      </w:r>
      <w:proofErr w:type="gramEnd"/>
      <w:r w:rsidRPr="0026005D">
        <w:rPr>
          <w:rFonts w:ascii="Times New Roman" w:eastAsia="Times New Roman" w:hAnsi="Times New Roman" w:cs="Times New Roman"/>
          <w:sz w:val="28"/>
          <w:szCs w:val="28"/>
        </w:rPr>
        <w:t xml:space="preserve">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Апраксинского сельского поселения Костромского муниципального района Костромской области.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5. Досудебный (внесудебный) порядок обжалования решений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и действий (бездействия) органа местного самоуправления,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исполняющего</w:t>
      </w:r>
      <w:proofErr w:type="gramEnd"/>
      <w:r w:rsidRPr="0026005D">
        <w:rPr>
          <w:rFonts w:ascii="Times New Roman" w:eastAsia="Times New Roman" w:hAnsi="Times New Roman" w:cs="Times New Roman"/>
          <w:sz w:val="28"/>
          <w:szCs w:val="28"/>
        </w:rPr>
        <w:t xml:space="preserve"> функцию по осуществлению муниципального</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жилищного контроля, а также его должностных лиц</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Апраксинского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Апраксинского сельского поселения Костромского муниципального района Костромской области либо руководителя органа Администрации Апраксинского сельского поселения Костромского муниципального района Костромской области, осуществляющего муниципальный жилищный контроль.</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5.3. Жалоба должна содержать:</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а) наименование органа, осуществляющего муниципальный жилищный контроль, должностных лиц, решения и действия (бездействие) которых обжалуются;</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5.4. Жалоба, поступившая в Администрацию Апраксинского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w:t>
      </w:r>
      <w:r w:rsidRPr="0026005D">
        <w:rPr>
          <w:rFonts w:ascii="Times New Roman" w:eastAsia="Times New Roman" w:hAnsi="Times New Roman" w:cs="Times New Roman"/>
          <w:sz w:val="28"/>
          <w:szCs w:val="28"/>
        </w:rPr>
        <w:lastRenderedPageBreak/>
        <w:t>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Апраксинского сельского поселения Костромского муниципального района Костромской области в информационно-телекоммуникационной сети Интернет по адресу: </w:t>
      </w:r>
      <w:r w:rsidRPr="0026005D">
        <w:rPr>
          <w:rFonts w:ascii="Times New Roman" w:eastAsia="Times New Roman" w:hAnsi="Times New Roman" w:cs="Times New Roman"/>
          <w:sz w:val="28"/>
          <w:szCs w:val="28"/>
          <w:lang w:val="en-US"/>
        </w:rPr>
        <w:t>www</w:t>
      </w:r>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Apraksinoadm</w:t>
      </w:r>
      <w:proofErr w:type="spellEnd"/>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ru</w:t>
      </w:r>
      <w:proofErr w:type="spellEnd"/>
      <w:r w:rsidRPr="0026005D">
        <w:rPr>
          <w:rFonts w:ascii="Times New Roman" w:eastAsia="Times New Roman" w:hAnsi="Times New Roman" w:cs="Times New Roman"/>
          <w:sz w:val="28"/>
          <w:szCs w:val="28"/>
        </w:rPr>
        <w:t>.</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bookmarkStart w:id="4" w:name="P430"/>
      <w:bookmarkEnd w:id="4"/>
      <w:r w:rsidRPr="0026005D">
        <w:rPr>
          <w:rFonts w:ascii="Times New Roman" w:eastAsia="Times New Roman" w:hAnsi="Times New Roman" w:cs="Times New Roman"/>
          <w:sz w:val="28"/>
          <w:szCs w:val="28"/>
        </w:rPr>
        <w:t xml:space="preserve">         5.6. По результатам рассмотрения жалобы орган, осуществляющий муниципальный жилищный контроль, принимает одно из следующих решений: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удовлетворяет жалобу, в том числе в форме отмены принятого решения;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отказывает в удовлетворении жалобы;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отказывает в рассмотрении жалобы.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5.7. В рассмотрении жалобы Администрация </w:t>
      </w:r>
      <w:proofErr w:type="spellStart"/>
      <w:r w:rsidRPr="0026005D">
        <w:rPr>
          <w:rFonts w:ascii="Times New Roman" w:eastAsia="Times New Roman" w:hAnsi="Times New Roman" w:cs="Times New Roman"/>
          <w:sz w:val="28"/>
          <w:szCs w:val="28"/>
        </w:rPr>
        <w:t>Апраксинскогосельского</w:t>
      </w:r>
      <w:proofErr w:type="spellEnd"/>
      <w:r w:rsidRPr="0026005D">
        <w:rPr>
          <w:rFonts w:ascii="Times New Roman" w:eastAsia="Times New Roman" w:hAnsi="Times New Roman" w:cs="Times New Roman"/>
          <w:sz w:val="28"/>
          <w:szCs w:val="28"/>
        </w:rPr>
        <w:t xml:space="preserve"> поселения Костромского муниципального района Костромской области отказывает в следующих случаях: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если не соблюдены требования к содержанию жалобы, предусмотренные настоящим Административным регламентом;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если жалоба подана лицом, полномочия которого не подтверждены в порядке, установленном законодательством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если имеется решение, принятое в соответствии с требованиями настоящего раздела в отношении того же заявителя и о том же предмете жалобы.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5.8. Не позднее дня, следующего за днем принятия решения, указанного в </w:t>
      </w:r>
      <w:hyperlink w:anchor="P430" w:history="1">
        <w:r w:rsidRPr="0026005D">
          <w:rPr>
            <w:rFonts w:ascii="Times New Roman" w:eastAsia="Times New Roman" w:hAnsi="Times New Roman" w:cs="Times New Roman"/>
            <w:sz w:val="28"/>
            <w:szCs w:val="28"/>
          </w:rPr>
          <w:t>пункте 5.6</w:t>
        </w:r>
      </w:hyperlink>
      <w:r w:rsidRPr="0026005D">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5.10. </w:t>
      </w:r>
      <w:proofErr w:type="gramStart"/>
      <w:r w:rsidRPr="0026005D">
        <w:rPr>
          <w:rFonts w:ascii="Times New Roman" w:eastAsia="Times New Roman" w:hAnsi="Times New Roman" w:cs="Times New Roman"/>
          <w:sz w:val="28"/>
          <w:szCs w:val="28"/>
        </w:rPr>
        <w:t xml:space="preserve">Вред, причиненный юридическим лицам, индивидуальным </w:t>
      </w:r>
      <w:r w:rsidRPr="0026005D">
        <w:rPr>
          <w:rFonts w:ascii="Times New Roman" w:eastAsia="Times New Roman" w:hAnsi="Times New Roman" w:cs="Times New Roman"/>
          <w:sz w:val="28"/>
          <w:szCs w:val="28"/>
        </w:rPr>
        <w:lastRenderedPageBreak/>
        <w:t>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5.11. </w:t>
      </w:r>
      <w:proofErr w:type="gramStart"/>
      <w:r w:rsidRPr="0026005D">
        <w:rPr>
          <w:rFonts w:ascii="Times New Roman" w:eastAsia="Times New Roman" w:hAnsi="Times New Roman" w:cs="Times New Roman"/>
          <w:sz w:val="28"/>
          <w:szCs w:val="28"/>
        </w:rPr>
        <w:t>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w:t>
      </w:r>
      <w:proofErr w:type="gramEnd"/>
      <w:r w:rsidRPr="0026005D">
        <w:rPr>
          <w:rFonts w:ascii="Times New Roman" w:eastAsia="Times New Roman" w:hAnsi="Times New Roman" w:cs="Times New Roman"/>
          <w:sz w:val="28"/>
          <w:szCs w:val="28"/>
        </w:rPr>
        <w:t xml:space="preserve"> для получения юридической или иной профессиональной помощи.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5.13. Объединения юридических лиц, индивидуальных предпринимателей вправе: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9D2BF4" w:rsidRDefault="009D2BF4" w:rsidP="009D2BF4">
      <w:pPr>
        <w:widowControl w:val="0"/>
        <w:autoSpaceDE w:val="0"/>
        <w:autoSpaceDN w:val="0"/>
        <w:spacing w:after="0" w:line="240" w:lineRule="auto"/>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Приложение 1</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 Административному регламенту</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осуществления Администрацией</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Апраксинского сельского поселения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Костромского муниципального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района Костромской области функции </w:t>
      </w:r>
      <w:proofErr w:type="gramStart"/>
      <w:r w:rsidRPr="0026005D">
        <w:rPr>
          <w:rFonts w:ascii="Times New Roman" w:eastAsia="Times New Roman" w:hAnsi="Times New Roman" w:cs="Times New Roman"/>
          <w:sz w:val="28"/>
          <w:szCs w:val="28"/>
        </w:rPr>
        <w:t>по</w:t>
      </w:r>
      <w:proofErr w:type="gramEnd"/>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муниципальному жилищному контролю</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 территории Апраксинского </w:t>
      </w:r>
      <w:proofErr w:type="gramStart"/>
      <w:r w:rsidRPr="0026005D">
        <w:rPr>
          <w:rFonts w:ascii="Times New Roman" w:eastAsia="Times New Roman" w:hAnsi="Times New Roman" w:cs="Times New Roman"/>
          <w:sz w:val="28"/>
          <w:szCs w:val="28"/>
        </w:rPr>
        <w:t>сельского</w:t>
      </w:r>
      <w:proofErr w:type="gramEnd"/>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поселения Костромского муниципального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района Костромской области</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bookmarkStart w:id="5" w:name="P461"/>
      <w:bookmarkEnd w:id="5"/>
      <w:r w:rsidRPr="0026005D">
        <w:rPr>
          <w:rFonts w:ascii="Times New Roman" w:eastAsia="Times New Roman" w:hAnsi="Times New Roman" w:cs="Times New Roman"/>
          <w:sz w:val="28"/>
          <w:szCs w:val="28"/>
        </w:rPr>
        <w:t>Форма предписания об устранении выявленных нарушений</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нормативно-технических требований по использованию,</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содержанию и ремонту жилищного фонда, </w:t>
      </w:r>
      <w:proofErr w:type="gramStart"/>
      <w:r w:rsidRPr="0026005D">
        <w:rPr>
          <w:rFonts w:ascii="Times New Roman" w:eastAsia="Times New Roman" w:hAnsi="Times New Roman" w:cs="Times New Roman"/>
          <w:sz w:val="28"/>
          <w:szCs w:val="28"/>
        </w:rPr>
        <w:t>придомовых</w:t>
      </w:r>
      <w:proofErr w:type="gramEnd"/>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территорий, объектов коммунального назначения</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и предоставлению коммунальных услуг</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АДМИНИСТРАЦИЯ АПРАКСИНСКОГО СЕЛЬСКОГО ПОСЕЛЕНИЯ КОСТРОМСКОГО МУНИЦИПАЛЬНОГО РАЙОНА КОСТРОМСКОЙ ОБЛАСТИ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ПРЕДПИСАНИЕ</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                               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Об устранении выявленных нарушений нормативно-технических</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требований по использованию, содержанию и ремонту </w:t>
      </w:r>
      <w:proofErr w:type="gramStart"/>
      <w:r w:rsidRPr="0026005D">
        <w:rPr>
          <w:rFonts w:ascii="Times New Roman" w:eastAsia="Times New Roman" w:hAnsi="Times New Roman" w:cs="Times New Roman"/>
          <w:sz w:val="28"/>
          <w:szCs w:val="28"/>
        </w:rPr>
        <w:t>жилищного</w:t>
      </w:r>
      <w:proofErr w:type="gramEnd"/>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фонда, придомовых территорий, объектов коммунального</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назначения и предоставлению коммунальных услуг</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Выдано: ___________________________________________________________</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(наименование юридического лица, Ф.И.О. должностного лица,</w:t>
      </w:r>
      <w:proofErr w:type="gramEnd"/>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физического лица или индивидуального предпринимателя)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Адрес объекта проверки: ____________________________________________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Характеристика объекта: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Дата постройки: _______ этажность: _____ число секций: ____ квартир: 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Материал стен: _________ кровля: __________. Площадь общая: ______ кв. м</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Дополнительные сведения: ___________________________________________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Проверка проводилась ______________________________________________</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(сроки проведения проверки)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_________________ (кем) ____________________________________________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соответствии с распоряжением 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от "___" __________ 2013 года N 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 основании акта проверки от "___" ___________ 2013 года N 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предписываю  устранить  выявленные  нарушения законодательства и выполнить следующие требования:</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00"/>
        <w:gridCol w:w="7368"/>
      </w:tblGrid>
      <w:tr w:rsidR="009D2BF4" w:rsidRPr="0026005D" w:rsidTr="00506391">
        <w:tc>
          <w:tcPr>
            <w:tcW w:w="850"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N </w:t>
            </w:r>
            <w:proofErr w:type="gramStart"/>
            <w:r w:rsidRPr="0026005D">
              <w:rPr>
                <w:rFonts w:ascii="Times New Roman" w:eastAsia="Times New Roman" w:hAnsi="Times New Roman" w:cs="Times New Roman"/>
                <w:sz w:val="28"/>
                <w:szCs w:val="28"/>
              </w:rPr>
              <w:t>п</w:t>
            </w:r>
            <w:proofErr w:type="gramEnd"/>
            <w:r w:rsidRPr="0026005D">
              <w:rPr>
                <w:rFonts w:ascii="Times New Roman" w:eastAsia="Times New Roman" w:hAnsi="Times New Roman" w:cs="Times New Roman"/>
                <w:sz w:val="28"/>
                <w:szCs w:val="28"/>
              </w:rPr>
              <w:t>/п</w:t>
            </w:r>
          </w:p>
        </w:tc>
        <w:tc>
          <w:tcPr>
            <w:tcW w:w="1200"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Код</w:t>
            </w:r>
          </w:p>
        </w:tc>
        <w:tc>
          <w:tcPr>
            <w:tcW w:w="7368" w:type="dxa"/>
          </w:tcPr>
          <w:p w:rsidR="009D2BF4" w:rsidRPr="0026005D" w:rsidRDefault="009D2BF4" w:rsidP="00506391">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Перечень требований об устранении нарушений законодательства</w:t>
            </w:r>
          </w:p>
        </w:tc>
      </w:tr>
      <w:tr w:rsidR="009D2BF4" w:rsidRPr="0026005D" w:rsidTr="00506391">
        <w:tc>
          <w:tcPr>
            <w:tcW w:w="85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r>
      <w:tr w:rsidR="009D2BF4" w:rsidRPr="0026005D" w:rsidTr="00506391">
        <w:tc>
          <w:tcPr>
            <w:tcW w:w="85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r>
      <w:tr w:rsidR="009D2BF4" w:rsidRPr="0026005D" w:rsidTr="00506391">
        <w:tc>
          <w:tcPr>
            <w:tcW w:w="85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r>
      <w:tr w:rsidR="009D2BF4" w:rsidRPr="0026005D" w:rsidTr="00506391">
        <w:tc>
          <w:tcPr>
            <w:tcW w:w="85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r>
      <w:tr w:rsidR="009D2BF4" w:rsidRPr="0026005D" w:rsidTr="00506391">
        <w:tc>
          <w:tcPr>
            <w:tcW w:w="85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r>
      <w:tr w:rsidR="009D2BF4" w:rsidRPr="0026005D" w:rsidTr="00506391">
        <w:tc>
          <w:tcPr>
            <w:tcW w:w="85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9D2BF4" w:rsidRPr="0026005D" w:rsidRDefault="009D2BF4" w:rsidP="00506391">
            <w:pPr>
              <w:widowControl w:val="0"/>
              <w:autoSpaceDE w:val="0"/>
              <w:autoSpaceDN w:val="0"/>
              <w:spacing w:after="0" w:line="240" w:lineRule="auto"/>
              <w:rPr>
                <w:rFonts w:ascii="Times New Roman" w:eastAsia="Times New Roman" w:hAnsi="Times New Roman" w:cs="Times New Roman"/>
                <w:sz w:val="28"/>
                <w:szCs w:val="28"/>
              </w:rPr>
            </w:pPr>
          </w:p>
        </w:tc>
      </w:tr>
    </w:tbl>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Настоящее предписание выполнить в срок до "___" ________ 20__ года.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  данному  сроку  сообщить  в  письменной  форме по вышеуказанному адресу</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об  исполнении   настоящего   предписания   с   приложением подтверждающих документов.</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Предписание составил ___________________________________________</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(должность)</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                              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(Фамилия, инициалы)                                      (подпись)</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предписанием </w:t>
      </w:r>
      <w:proofErr w:type="gramStart"/>
      <w:r w:rsidRPr="0026005D">
        <w:rPr>
          <w:rFonts w:ascii="Times New Roman" w:eastAsia="Times New Roman" w:hAnsi="Times New Roman" w:cs="Times New Roman"/>
          <w:sz w:val="28"/>
          <w:szCs w:val="28"/>
        </w:rPr>
        <w:t>ознакомлен</w:t>
      </w:r>
      <w:proofErr w:type="gramEnd"/>
      <w:r w:rsidRPr="0026005D">
        <w:rPr>
          <w:rFonts w:ascii="Times New Roman" w:eastAsia="Times New Roman" w:hAnsi="Times New Roman" w:cs="Times New Roman"/>
          <w:sz w:val="28"/>
          <w:szCs w:val="28"/>
        </w:rPr>
        <w:t xml:space="preserve"> и получил на руки: ______________________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w:t>
      </w: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(должность, сведения о действии по доверенности)</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                              ____________________</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(Фамилия, инициалы)                                   (подпись, дата)</w:t>
      </w: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p>
    <w:p w:rsidR="009D2BF4" w:rsidRDefault="009D2BF4" w:rsidP="009D2BF4">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Особые отметки: предписан</w:t>
      </w:r>
      <w:r>
        <w:rPr>
          <w:rFonts w:ascii="Times New Roman" w:eastAsia="Times New Roman" w:hAnsi="Times New Roman" w:cs="Times New Roman"/>
          <w:sz w:val="28"/>
          <w:szCs w:val="28"/>
        </w:rPr>
        <w:t>ие составлено в 2-х экземплярах</w:t>
      </w:r>
    </w:p>
    <w:p w:rsidR="009D2BF4" w:rsidRPr="0026005D" w:rsidRDefault="009D2BF4" w:rsidP="009D2BF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Приложение 2</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 Административному регламенту</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осуществления Администрацией</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Апраксинского сельского поселения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Костромского муниципального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района Костромской области функции </w:t>
      </w:r>
      <w:proofErr w:type="gramStart"/>
      <w:r w:rsidRPr="0026005D">
        <w:rPr>
          <w:rFonts w:ascii="Times New Roman" w:eastAsia="Times New Roman" w:hAnsi="Times New Roman" w:cs="Times New Roman"/>
          <w:sz w:val="28"/>
          <w:szCs w:val="28"/>
        </w:rPr>
        <w:t>по</w:t>
      </w:r>
      <w:proofErr w:type="gramEnd"/>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муниципальному жилищному контролю</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 территории Апраксинского </w:t>
      </w:r>
      <w:proofErr w:type="gramStart"/>
      <w:r w:rsidRPr="0026005D">
        <w:rPr>
          <w:rFonts w:ascii="Times New Roman" w:eastAsia="Times New Roman" w:hAnsi="Times New Roman" w:cs="Times New Roman"/>
          <w:sz w:val="28"/>
          <w:szCs w:val="28"/>
        </w:rPr>
        <w:t>сельского</w:t>
      </w:r>
      <w:proofErr w:type="gramEnd"/>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поселения Костромского муниципального </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района Костромской области</w:t>
      </w:r>
    </w:p>
    <w:p w:rsidR="009D2BF4" w:rsidRPr="0026005D" w:rsidRDefault="009D2BF4" w:rsidP="009D2BF4">
      <w:pPr>
        <w:widowControl w:val="0"/>
        <w:autoSpaceDE w:val="0"/>
        <w:autoSpaceDN w:val="0"/>
        <w:spacing w:after="0" w:line="240" w:lineRule="auto"/>
        <w:jc w:val="right"/>
        <w:rPr>
          <w:rFonts w:ascii="Times New Roman" w:eastAsia="Times New Roman" w:hAnsi="Times New Roman" w:cs="Times New Roman"/>
          <w:sz w:val="28"/>
          <w:szCs w:val="28"/>
        </w:rPr>
      </w:pPr>
    </w:p>
    <w:p w:rsidR="009D2BF4" w:rsidRPr="0026005D" w:rsidRDefault="009D2BF4" w:rsidP="009D2BF4">
      <w:pPr>
        <w:widowControl w:val="0"/>
        <w:autoSpaceDE w:val="0"/>
        <w:autoSpaceDN w:val="0"/>
        <w:spacing w:after="0" w:line="240" w:lineRule="auto"/>
        <w:jc w:val="center"/>
        <w:rPr>
          <w:rFonts w:ascii="Times New Roman" w:eastAsia="Times New Roman" w:hAnsi="Times New Roman" w:cs="Times New Roman"/>
          <w:sz w:val="28"/>
          <w:szCs w:val="28"/>
        </w:rPr>
      </w:pPr>
      <w:bookmarkStart w:id="6" w:name="P554"/>
      <w:bookmarkEnd w:id="6"/>
      <w:r w:rsidRPr="0026005D">
        <w:rPr>
          <w:rFonts w:ascii="Times New Roman" w:eastAsia="Times New Roman" w:hAnsi="Times New Roman" w:cs="Times New Roman"/>
          <w:sz w:val="28"/>
          <w:szCs w:val="28"/>
        </w:rPr>
        <w:t>Блок-схема исполнения муниципальной функции</w:t>
      </w:r>
    </w:p>
    <w:p w:rsidR="009D2BF4" w:rsidRPr="0026005D" w:rsidRDefault="009D2BF4" w:rsidP="009D2BF4">
      <w:pPr>
        <w:widowControl w:val="0"/>
        <w:autoSpaceDE w:val="0"/>
        <w:autoSpaceDN w:val="0"/>
        <w:spacing w:after="0" w:line="240" w:lineRule="auto"/>
        <w:jc w:val="right"/>
        <w:rPr>
          <w:rFonts w:ascii="Courier New" w:eastAsia="Times New Roman" w:hAnsi="Courier New" w:cs="Courier New"/>
          <w:sz w:val="20"/>
          <w:szCs w:val="20"/>
        </w:rPr>
      </w:pPr>
    </w:p>
    <w:p w:rsidR="009D2BF4" w:rsidRPr="0026005D" w:rsidRDefault="009D2BF4" w:rsidP="009D2BF4">
      <w:pPr>
        <w:widowControl w:val="0"/>
        <w:suppressAutoHyphens/>
        <w:autoSpaceDN w:val="0"/>
        <w:spacing w:after="0" w:line="240" w:lineRule="auto"/>
        <w:textAlignment w:val="baseline"/>
        <w:rPr>
          <w:rFonts w:ascii="Courier New" w:eastAsia="Arial Unicode MS" w:hAnsi="Courier New" w:cs="Courier New"/>
          <w:kern w:val="3"/>
          <w:sz w:val="20"/>
          <w:szCs w:val="20"/>
        </w:rPr>
      </w:pPr>
    </w:p>
    <w:p w:rsidR="009D2BF4" w:rsidRPr="0026005D" w:rsidRDefault="009D2BF4" w:rsidP="009D2BF4">
      <w:pPr>
        <w:widowControl w:val="0"/>
        <w:autoSpaceDE w:val="0"/>
        <w:autoSpaceDN w:val="0"/>
        <w:spacing w:after="0" w:line="240" w:lineRule="auto"/>
        <w:jc w:val="right"/>
        <w:rPr>
          <w:rFonts w:ascii="Courier New" w:eastAsia="Times New Roman" w:hAnsi="Courier New" w:cs="Courier New"/>
          <w:sz w:val="20"/>
          <w:szCs w:val="20"/>
        </w:rPr>
      </w:pP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Составление ежегодного плана │        │ Обращения, заявления о фактах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проведения проверок      │        │возникновения угрозы причинения│</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    вреда окружающей среде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Распоряжение об утверждении  │        │           Поручение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плана проведения проверок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Согласование плана проверок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с органами прокуратуры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Размещение плана проверок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на сайте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Подготовка решения о проведении проверки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│О проведении плановой проверки</w:t>
      </w:r>
      <w:proofErr w:type="gramStart"/>
      <w:r w:rsidRPr="0026005D">
        <w:rPr>
          <w:rFonts w:ascii="Courier New" w:eastAsia="Times New Roman" w:hAnsi="Courier New" w:cs="Courier New"/>
          <w:sz w:val="20"/>
          <w:szCs w:val="20"/>
        </w:rPr>
        <w:t xml:space="preserve"> │        │   О</w:t>
      </w:r>
      <w:proofErr w:type="gramEnd"/>
      <w:r w:rsidRPr="0026005D">
        <w:rPr>
          <w:rFonts w:ascii="Courier New" w:eastAsia="Times New Roman" w:hAnsi="Courier New" w:cs="Courier New"/>
          <w:sz w:val="20"/>
          <w:szCs w:val="20"/>
        </w:rPr>
        <w:t xml:space="preserve"> проведении внеплановой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          проверки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Проверка   │ │   </w:t>
      </w:r>
      <w:proofErr w:type="gramStart"/>
      <w:r w:rsidRPr="0026005D">
        <w:rPr>
          <w:rFonts w:ascii="Courier New" w:eastAsia="Times New Roman" w:hAnsi="Courier New" w:cs="Courier New"/>
          <w:sz w:val="20"/>
          <w:szCs w:val="20"/>
        </w:rPr>
        <w:t>Проверка</w:t>
      </w:r>
      <w:proofErr w:type="gramEnd"/>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исполнения  │ │по обращению,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предписания  │ │  заявлению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 │   граждан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lastRenderedPageBreak/>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Распоряжение о проведении проверки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Уведомление о проведении    │        │   </w:t>
      </w:r>
      <w:proofErr w:type="gramStart"/>
      <w:r w:rsidRPr="0026005D">
        <w:rPr>
          <w:rFonts w:ascii="Courier New" w:eastAsia="Times New Roman" w:hAnsi="Courier New" w:cs="Courier New"/>
          <w:sz w:val="20"/>
          <w:szCs w:val="20"/>
        </w:rPr>
        <w:t>Заявление</w:t>
      </w:r>
      <w:proofErr w:type="gramEnd"/>
      <w:r w:rsidRPr="0026005D">
        <w:rPr>
          <w:rFonts w:ascii="Courier New" w:eastAsia="Times New Roman" w:hAnsi="Courier New" w:cs="Courier New"/>
          <w:sz w:val="20"/>
          <w:szCs w:val="20"/>
        </w:rPr>
        <w:t xml:space="preserve"> о согласовании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проверки            │        │проведения внеплановой выездной│</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│проверки с органами прокуратуры│</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Разрешение органов    │  │Решение об отказе│</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прокуратуры </w:t>
      </w:r>
      <w:proofErr w:type="gramStart"/>
      <w:r w:rsidRPr="0026005D">
        <w:rPr>
          <w:rFonts w:ascii="Courier New" w:eastAsia="Times New Roman" w:hAnsi="Courier New" w:cs="Courier New"/>
          <w:sz w:val="20"/>
          <w:szCs w:val="20"/>
        </w:rPr>
        <w:t>о</w:t>
      </w:r>
      <w:proofErr w:type="gramEnd"/>
      <w:r w:rsidRPr="0026005D">
        <w:rPr>
          <w:rFonts w:ascii="Courier New" w:eastAsia="Times New Roman" w:hAnsi="Courier New" w:cs="Courier New"/>
          <w:sz w:val="20"/>
          <w:szCs w:val="20"/>
        </w:rPr>
        <w:t xml:space="preserve">       │  │  в проведении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проведении внеплановой  │  │   </w:t>
      </w:r>
      <w:proofErr w:type="gramStart"/>
      <w:r w:rsidRPr="0026005D">
        <w:rPr>
          <w:rFonts w:ascii="Courier New" w:eastAsia="Times New Roman" w:hAnsi="Courier New" w:cs="Courier New"/>
          <w:sz w:val="20"/>
          <w:szCs w:val="20"/>
        </w:rPr>
        <w:t>внеплановой</w:t>
      </w:r>
      <w:proofErr w:type="gramEnd"/>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выездной проверки     │  │выездной проверки│</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Проведение проверки                │  │    Проверка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  не проводится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Проведение      │    │  </w:t>
      </w:r>
      <w:proofErr w:type="gramStart"/>
      <w:r w:rsidRPr="0026005D">
        <w:rPr>
          <w:rFonts w:ascii="Courier New" w:eastAsia="Times New Roman" w:hAnsi="Courier New" w:cs="Courier New"/>
          <w:sz w:val="20"/>
          <w:szCs w:val="20"/>
        </w:rPr>
        <w:t>Проведение</w:t>
      </w:r>
      <w:proofErr w:type="gramEnd"/>
      <w:r w:rsidRPr="0026005D">
        <w:rPr>
          <w:rFonts w:ascii="Courier New" w:eastAsia="Times New Roman" w:hAnsi="Courier New" w:cs="Courier New"/>
          <w:sz w:val="20"/>
          <w:szCs w:val="20"/>
        </w:rPr>
        <w:t xml:space="preserve"> выездной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│документарной проверки├───&gt;│       </w:t>
      </w:r>
      <w:proofErr w:type="gramStart"/>
      <w:r w:rsidRPr="0026005D">
        <w:rPr>
          <w:rFonts w:ascii="Courier New" w:eastAsia="Times New Roman" w:hAnsi="Courier New" w:cs="Courier New"/>
          <w:sz w:val="20"/>
          <w:szCs w:val="20"/>
        </w:rPr>
        <w:t>проверки</w:t>
      </w:r>
      <w:proofErr w:type="gramEnd"/>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Оформление результатов проверки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Акт проверки    ├─────&gt;│Предписание - в случае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│если выявлены нарушения│</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Уведомление субъекта проверки </w:t>
      </w:r>
      <w:proofErr w:type="gramStart"/>
      <w:r w:rsidRPr="0026005D">
        <w:rPr>
          <w:rFonts w:ascii="Courier New" w:eastAsia="Times New Roman" w:hAnsi="Courier New" w:cs="Courier New"/>
          <w:sz w:val="20"/>
          <w:szCs w:val="20"/>
        </w:rPr>
        <w:t>о</w:t>
      </w:r>
      <w:proofErr w:type="gramEnd"/>
      <w:r w:rsidRPr="0026005D">
        <w:rPr>
          <w:rFonts w:ascii="Courier New" w:eastAsia="Times New Roman" w:hAnsi="Courier New" w:cs="Courier New"/>
          <w:sz w:val="20"/>
          <w:szCs w:val="20"/>
        </w:rPr>
        <w:t xml:space="preserve"> проведенной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проверке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9D2BF4" w:rsidRPr="0026005D" w:rsidRDefault="009D2BF4" w:rsidP="009D2BF4">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│Вручение под роспись │    │  Направление акта   │</w:t>
      </w:r>
    </w:p>
    <w:p w:rsidR="009D2BF4" w:rsidRPr="0026005D" w:rsidRDefault="009D2BF4" w:rsidP="009D2BF4">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   акта проверки,    │    │проверки, предписания│</w:t>
      </w:r>
    </w:p>
    <w:p w:rsidR="009D2BF4" w:rsidRPr="0026005D" w:rsidRDefault="009D2BF4" w:rsidP="009D2BF4">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     предписания     │    │       почтой        │</w:t>
      </w:r>
    </w:p>
    <w:p w:rsidR="009D2BF4" w:rsidRPr="0026005D" w:rsidRDefault="009D2BF4" w:rsidP="009D2BF4">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9D2BF4" w:rsidRPr="0026005D" w:rsidRDefault="009D2BF4" w:rsidP="009D2BF4">
      <w:pPr>
        <w:widowControl w:val="0"/>
        <w:suppressAutoHyphens/>
        <w:autoSpaceDN w:val="0"/>
        <w:spacing w:after="0" w:line="240" w:lineRule="auto"/>
        <w:textAlignment w:val="baseline"/>
        <w:rPr>
          <w:rFonts w:ascii="Courier New" w:eastAsia="Arial Unicode MS" w:hAnsi="Courier New" w:cs="Courier New"/>
          <w:kern w:val="3"/>
          <w:sz w:val="20"/>
          <w:szCs w:val="20"/>
        </w:rPr>
      </w:pPr>
    </w:p>
    <w:p w:rsidR="009D2BF4" w:rsidRPr="0026005D" w:rsidRDefault="009D2BF4" w:rsidP="009D2BF4">
      <w:pPr>
        <w:widowControl w:val="0"/>
        <w:suppressAutoHyphens/>
        <w:autoSpaceDN w:val="0"/>
        <w:spacing w:after="0" w:line="240" w:lineRule="auto"/>
        <w:textAlignment w:val="baseline"/>
        <w:rPr>
          <w:rFonts w:ascii="Times New Roman" w:eastAsia="Arial Unicode MS" w:hAnsi="Times New Roman" w:cs="Times New Roman"/>
          <w:kern w:val="3"/>
          <w:sz w:val="28"/>
          <w:szCs w:val="28"/>
        </w:rPr>
      </w:pPr>
    </w:p>
    <w:p w:rsidR="00133198" w:rsidRDefault="00133198">
      <w:bookmarkStart w:id="7" w:name="_GoBack"/>
      <w:bookmarkEnd w:id="7"/>
    </w:p>
    <w:sectPr w:rsidR="0013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AntiqueGr">
    <w:altName w:val="Courier New"/>
    <w:charset w:val="CC"/>
    <w:family w:val="decorativ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322D9F"/>
    <w:multiLevelType w:val="hybridMultilevel"/>
    <w:tmpl w:val="D862CCB0"/>
    <w:lvl w:ilvl="0" w:tplc="0FFED7D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9C57A3"/>
    <w:multiLevelType w:val="hybridMultilevel"/>
    <w:tmpl w:val="05F4CA9C"/>
    <w:lvl w:ilvl="0" w:tplc="93522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4E50AF"/>
    <w:multiLevelType w:val="hybridMultilevel"/>
    <w:tmpl w:val="91C47A52"/>
    <w:lvl w:ilvl="0" w:tplc="3B0E1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C11B2C"/>
    <w:multiLevelType w:val="hybridMultilevel"/>
    <w:tmpl w:val="6E5E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F6EC5"/>
    <w:multiLevelType w:val="hybridMultilevel"/>
    <w:tmpl w:val="21B8F5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74197"/>
    <w:multiLevelType w:val="multilevel"/>
    <w:tmpl w:val="E76003AE"/>
    <w:lvl w:ilvl="0">
      <w:start w:val="1"/>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1"/>
  </w:num>
  <w:num w:numId="9">
    <w:abstractNumId w:val="4"/>
  </w:num>
  <w:num w:numId="10">
    <w:abstractNumId w:val="15"/>
  </w:num>
  <w:num w:numId="11">
    <w:abstractNumId w:val="13"/>
  </w:num>
  <w:num w:numId="12">
    <w:abstractNumId w:val="12"/>
  </w:num>
  <w:num w:numId="13">
    <w:abstractNumId w:val="5"/>
  </w:num>
  <w:num w:numId="14">
    <w:abstractNumId w:val="0"/>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F4"/>
    <w:rsid w:val="00133198"/>
    <w:rsid w:val="009D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F4"/>
    <w:rPr>
      <w:rFonts w:eastAsiaTheme="minorEastAsia"/>
      <w:lang w:eastAsia="ru-RU"/>
    </w:rPr>
  </w:style>
  <w:style w:type="paragraph" w:styleId="1">
    <w:name w:val="heading 1"/>
    <w:basedOn w:val="a"/>
    <w:next w:val="a"/>
    <w:link w:val="10"/>
    <w:uiPriority w:val="99"/>
    <w:qFormat/>
    <w:rsid w:val="009D2BF4"/>
    <w:pPr>
      <w:keepNext/>
      <w:spacing w:after="0" w:line="240" w:lineRule="auto"/>
      <w:ind w:firstLine="567"/>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9D2BF4"/>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uiPriority w:val="99"/>
    <w:qFormat/>
    <w:rsid w:val="009D2BF4"/>
    <w:pPr>
      <w:keepNext/>
      <w:spacing w:after="0" w:line="240" w:lineRule="auto"/>
      <w:jc w:val="center"/>
      <w:outlineLvl w:val="2"/>
    </w:pPr>
    <w:rPr>
      <w:rFonts w:ascii="a_AntiqueGr" w:eastAsia="Times New Roman" w:hAnsi="a_AntiqueGr" w:cs="Times New Roman"/>
      <w:spacing w:val="100"/>
      <w:sz w:val="40"/>
      <w:szCs w:val="40"/>
    </w:rPr>
  </w:style>
  <w:style w:type="paragraph" w:styleId="4">
    <w:name w:val="heading 4"/>
    <w:basedOn w:val="a"/>
    <w:next w:val="a"/>
    <w:link w:val="40"/>
    <w:uiPriority w:val="99"/>
    <w:qFormat/>
    <w:rsid w:val="009D2BF4"/>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uiPriority w:val="99"/>
    <w:qFormat/>
    <w:rsid w:val="009D2BF4"/>
    <w:pPr>
      <w:keepNext/>
      <w:tabs>
        <w:tab w:val="left" w:pos="7371"/>
      </w:tabs>
      <w:spacing w:after="0" w:line="480" w:lineRule="auto"/>
      <w:ind w:firstLine="567"/>
      <w:jc w:val="both"/>
      <w:outlineLvl w:val="4"/>
    </w:pPr>
    <w:rPr>
      <w:rFonts w:ascii="Times New Roman" w:eastAsia="Times New Roman" w:hAnsi="Times New Roman" w:cs="Times New Roman"/>
      <w:sz w:val="20"/>
      <w:szCs w:val="20"/>
    </w:rPr>
  </w:style>
  <w:style w:type="paragraph" w:styleId="6">
    <w:name w:val="heading 6"/>
    <w:basedOn w:val="a"/>
    <w:next w:val="a"/>
    <w:link w:val="60"/>
    <w:uiPriority w:val="99"/>
    <w:qFormat/>
    <w:rsid w:val="009D2BF4"/>
    <w:pPr>
      <w:keepNext/>
      <w:tabs>
        <w:tab w:val="left" w:pos="7230"/>
      </w:tabs>
      <w:spacing w:after="0" w:line="240" w:lineRule="auto"/>
      <w:jc w:val="both"/>
      <w:outlineLvl w:val="5"/>
    </w:pPr>
    <w:rPr>
      <w:rFonts w:ascii="Times New Roman" w:eastAsia="Times New Roman" w:hAnsi="Times New Roman" w:cs="Times New Roman"/>
      <w:bCs/>
      <w:sz w:val="28"/>
      <w:szCs w:val="20"/>
    </w:rPr>
  </w:style>
  <w:style w:type="paragraph" w:styleId="7">
    <w:name w:val="heading 7"/>
    <w:basedOn w:val="a"/>
    <w:next w:val="a"/>
    <w:link w:val="70"/>
    <w:uiPriority w:val="99"/>
    <w:qFormat/>
    <w:rsid w:val="009D2BF4"/>
    <w:pPr>
      <w:keepNext/>
      <w:tabs>
        <w:tab w:val="left" w:pos="7371"/>
      </w:tabs>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uiPriority w:val="99"/>
    <w:qFormat/>
    <w:rsid w:val="009D2BF4"/>
    <w:pPr>
      <w:keepNext/>
      <w:tabs>
        <w:tab w:val="left" w:pos="3686"/>
      </w:tabs>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iPriority w:val="99"/>
    <w:qFormat/>
    <w:rsid w:val="009D2BF4"/>
    <w:pPr>
      <w:keepNext/>
      <w:tabs>
        <w:tab w:val="left" w:pos="6804"/>
      </w:tabs>
      <w:spacing w:after="0" w:line="240" w:lineRule="auto"/>
      <w:ind w:left="360"/>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2BF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D2BF4"/>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uiPriority w:val="99"/>
    <w:rsid w:val="009D2BF4"/>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9"/>
    <w:rsid w:val="009D2BF4"/>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uiPriority w:val="99"/>
    <w:rsid w:val="009D2BF4"/>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9D2BF4"/>
    <w:rPr>
      <w:rFonts w:ascii="Times New Roman" w:eastAsia="Times New Roman" w:hAnsi="Times New Roman" w:cs="Times New Roman"/>
      <w:bCs/>
      <w:sz w:val="28"/>
      <w:szCs w:val="20"/>
      <w:lang w:eastAsia="ru-RU"/>
    </w:rPr>
  </w:style>
  <w:style w:type="character" w:customStyle="1" w:styleId="70">
    <w:name w:val="Заголовок 7 Знак"/>
    <w:basedOn w:val="a0"/>
    <w:link w:val="7"/>
    <w:uiPriority w:val="99"/>
    <w:rsid w:val="009D2BF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9D2BF4"/>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9D2BF4"/>
    <w:rPr>
      <w:rFonts w:ascii="Times New Roman" w:eastAsia="Times New Roman" w:hAnsi="Times New Roman" w:cs="Times New Roman"/>
      <w:sz w:val="28"/>
      <w:szCs w:val="20"/>
      <w:lang w:eastAsia="ru-RU"/>
    </w:rPr>
  </w:style>
  <w:style w:type="paragraph" w:styleId="a3">
    <w:name w:val="No Spacing"/>
    <w:uiPriority w:val="99"/>
    <w:qFormat/>
    <w:rsid w:val="009D2BF4"/>
    <w:pPr>
      <w:spacing w:after="0" w:line="240" w:lineRule="auto"/>
    </w:pPr>
    <w:rPr>
      <w:rFonts w:eastAsiaTheme="minorEastAsia"/>
      <w:lang w:eastAsia="ru-RU"/>
    </w:rPr>
  </w:style>
  <w:style w:type="table" w:styleId="a4">
    <w:name w:val="Table Grid"/>
    <w:basedOn w:val="a1"/>
    <w:rsid w:val="009D2B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unhideWhenUsed/>
    <w:rsid w:val="009D2BF4"/>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D2BF4"/>
    <w:rPr>
      <w:rFonts w:ascii="Tahoma" w:eastAsiaTheme="minorEastAsia" w:hAnsi="Tahoma" w:cs="Tahoma"/>
      <w:sz w:val="16"/>
      <w:szCs w:val="16"/>
      <w:lang w:eastAsia="ru-RU"/>
    </w:rPr>
  </w:style>
  <w:style w:type="paragraph" w:customStyle="1" w:styleId="Standard">
    <w:name w:val="Standard"/>
    <w:rsid w:val="009D2BF4"/>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blk">
    <w:name w:val="blk"/>
    <w:basedOn w:val="a0"/>
    <w:uiPriority w:val="99"/>
    <w:rsid w:val="009D2BF4"/>
  </w:style>
  <w:style w:type="paragraph" w:styleId="HTML">
    <w:name w:val="HTML Preformatted"/>
    <w:basedOn w:val="a"/>
    <w:link w:val="HTML0"/>
    <w:uiPriority w:val="99"/>
    <w:rsid w:val="009D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2BF4"/>
    <w:rPr>
      <w:rFonts w:ascii="Courier New" w:eastAsia="Times New Roman" w:hAnsi="Courier New" w:cs="Courier New"/>
      <w:sz w:val="20"/>
      <w:szCs w:val="20"/>
      <w:lang w:eastAsia="ru-RU"/>
    </w:rPr>
  </w:style>
  <w:style w:type="paragraph" w:customStyle="1" w:styleId="Textbody">
    <w:name w:val="Text body"/>
    <w:basedOn w:val="Standard"/>
    <w:rsid w:val="009D2BF4"/>
    <w:pPr>
      <w:spacing w:after="120"/>
    </w:pPr>
    <w:rPr>
      <w:rFonts w:ascii="Times New Roman" w:hAnsi="Times New Roman" w:cs="Mangal"/>
      <w:sz w:val="24"/>
      <w:lang w:eastAsia="zh-CN" w:bidi="hi-IN"/>
    </w:rPr>
  </w:style>
  <w:style w:type="numbering" w:customStyle="1" w:styleId="11">
    <w:name w:val="Нет списка1"/>
    <w:next w:val="a2"/>
    <w:uiPriority w:val="99"/>
    <w:semiHidden/>
    <w:unhideWhenUsed/>
    <w:rsid w:val="009D2BF4"/>
  </w:style>
  <w:style w:type="paragraph" w:styleId="a7">
    <w:name w:val="List Paragraph"/>
    <w:basedOn w:val="a"/>
    <w:uiPriority w:val="99"/>
    <w:qFormat/>
    <w:rsid w:val="009D2BF4"/>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rPr>
  </w:style>
  <w:style w:type="paragraph" w:customStyle="1" w:styleId="ConsPlusNormal">
    <w:name w:val="ConsPlusNormal"/>
    <w:rsid w:val="009D2BF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9D2BF4"/>
    <w:rPr>
      <w:color w:val="0000FF"/>
      <w:u w:val="single"/>
    </w:rPr>
  </w:style>
  <w:style w:type="numbering" w:customStyle="1" w:styleId="110">
    <w:name w:val="Нет списка11"/>
    <w:next w:val="a2"/>
    <w:uiPriority w:val="99"/>
    <w:semiHidden/>
    <w:unhideWhenUsed/>
    <w:rsid w:val="009D2BF4"/>
  </w:style>
  <w:style w:type="paragraph" w:customStyle="1" w:styleId="ConsPlusTitle">
    <w:name w:val="ConsPlusTitle"/>
    <w:uiPriority w:val="99"/>
    <w:rsid w:val="009D2B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D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9D2BF4"/>
    <w:pPr>
      <w:spacing w:after="160" w:line="240" w:lineRule="exact"/>
    </w:pPr>
    <w:rPr>
      <w:rFonts w:ascii="Verdana" w:eastAsia="Times New Roman" w:hAnsi="Verdana" w:cs="Verdana"/>
      <w:sz w:val="24"/>
      <w:szCs w:val="24"/>
      <w:lang w:val="en-US" w:eastAsia="en-US"/>
    </w:rPr>
  </w:style>
  <w:style w:type="numbering" w:customStyle="1" w:styleId="21">
    <w:name w:val="Нет списка2"/>
    <w:next w:val="a2"/>
    <w:uiPriority w:val="99"/>
    <w:semiHidden/>
    <w:rsid w:val="009D2BF4"/>
  </w:style>
  <w:style w:type="paragraph" w:styleId="aa">
    <w:name w:val="Body Text"/>
    <w:basedOn w:val="a"/>
    <w:link w:val="ab"/>
    <w:uiPriority w:val="99"/>
    <w:rsid w:val="009D2BF4"/>
    <w:pPr>
      <w:spacing w:after="0" w:line="240" w:lineRule="auto"/>
      <w:ind w:right="6520"/>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9D2BF4"/>
    <w:rPr>
      <w:rFonts w:ascii="Times New Roman" w:eastAsia="Times New Roman" w:hAnsi="Times New Roman" w:cs="Times New Roman"/>
      <w:sz w:val="24"/>
      <w:szCs w:val="24"/>
      <w:lang w:eastAsia="ru-RU"/>
    </w:rPr>
  </w:style>
  <w:style w:type="paragraph" w:styleId="ac">
    <w:name w:val="Body Text Indent"/>
    <w:basedOn w:val="a"/>
    <w:link w:val="ad"/>
    <w:uiPriority w:val="99"/>
    <w:rsid w:val="009D2BF4"/>
    <w:pPr>
      <w:spacing w:after="0" w:line="240" w:lineRule="auto"/>
      <w:ind w:firstLine="567"/>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9D2BF4"/>
    <w:rPr>
      <w:rFonts w:ascii="Times New Roman" w:eastAsia="Times New Roman" w:hAnsi="Times New Roman" w:cs="Times New Roman"/>
      <w:sz w:val="24"/>
      <w:szCs w:val="24"/>
      <w:lang w:eastAsia="ru-RU"/>
    </w:rPr>
  </w:style>
  <w:style w:type="paragraph" w:styleId="ae">
    <w:name w:val="Plain Text"/>
    <w:basedOn w:val="a"/>
    <w:link w:val="af"/>
    <w:uiPriority w:val="99"/>
    <w:rsid w:val="009D2BF4"/>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rsid w:val="009D2BF4"/>
    <w:rPr>
      <w:rFonts w:ascii="Courier New" w:eastAsia="Times New Roman" w:hAnsi="Courier New" w:cs="Times New Roman"/>
      <w:sz w:val="20"/>
      <w:szCs w:val="20"/>
      <w:lang w:eastAsia="ru-RU"/>
    </w:rPr>
  </w:style>
  <w:style w:type="paragraph" w:styleId="af0">
    <w:name w:val="footer"/>
    <w:basedOn w:val="a"/>
    <w:link w:val="af1"/>
    <w:uiPriority w:val="99"/>
    <w:rsid w:val="009D2B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9D2BF4"/>
    <w:rPr>
      <w:rFonts w:ascii="Times New Roman" w:eastAsia="Times New Roman" w:hAnsi="Times New Roman" w:cs="Times New Roman"/>
      <w:sz w:val="20"/>
      <w:szCs w:val="20"/>
      <w:lang w:eastAsia="ru-RU"/>
    </w:rPr>
  </w:style>
  <w:style w:type="character" w:styleId="af2">
    <w:name w:val="page number"/>
    <w:basedOn w:val="a0"/>
    <w:uiPriority w:val="99"/>
    <w:rsid w:val="009D2BF4"/>
  </w:style>
  <w:style w:type="paragraph" w:styleId="22">
    <w:name w:val="Body Text Indent 2"/>
    <w:basedOn w:val="a"/>
    <w:link w:val="23"/>
    <w:rsid w:val="009D2BF4"/>
    <w:pPr>
      <w:spacing w:after="0" w:line="240" w:lineRule="auto"/>
      <w:ind w:firstLine="851"/>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9D2BF4"/>
    <w:rPr>
      <w:rFonts w:ascii="Times New Roman" w:eastAsia="Times New Roman" w:hAnsi="Times New Roman" w:cs="Times New Roman"/>
      <w:sz w:val="28"/>
      <w:szCs w:val="20"/>
      <w:lang w:eastAsia="ru-RU"/>
    </w:rPr>
  </w:style>
  <w:style w:type="paragraph" w:styleId="24">
    <w:name w:val="Body Text 2"/>
    <w:basedOn w:val="a"/>
    <w:link w:val="25"/>
    <w:uiPriority w:val="99"/>
    <w:rsid w:val="009D2BF4"/>
    <w:pPr>
      <w:tabs>
        <w:tab w:val="left" w:pos="6804"/>
      </w:tabs>
      <w:spacing w:after="120" w:line="240" w:lineRule="auto"/>
      <w:jc w:val="both"/>
    </w:pPr>
    <w:rPr>
      <w:rFonts w:ascii="Times New Roman" w:eastAsia="Times New Roman" w:hAnsi="Times New Roman" w:cs="Times New Roman"/>
      <w:sz w:val="28"/>
      <w:szCs w:val="20"/>
    </w:rPr>
  </w:style>
  <w:style w:type="character" w:customStyle="1" w:styleId="25">
    <w:name w:val="Основной текст 2 Знак"/>
    <w:basedOn w:val="a0"/>
    <w:link w:val="24"/>
    <w:uiPriority w:val="99"/>
    <w:rsid w:val="009D2BF4"/>
    <w:rPr>
      <w:rFonts w:ascii="Times New Roman" w:eastAsia="Times New Roman" w:hAnsi="Times New Roman" w:cs="Times New Roman"/>
      <w:sz w:val="28"/>
      <w:szCs w:val="20"/>
      <w:lang w:eastAsia="ru-RU"/>
    </w:rPr>
  </w:style>
  <w:style w:type="paragraph" w:styleId="31">
    <w:name w:val="Body Text Indent 3"/>
    <w:basedOn w:val="a"/>
    <w:link w:val="32"/>
    <w:uiPriority w:val="99"/>
    <w:rsid w:val="009D2BF4"/>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rPr>
  </w:style>
  <w:style w:type="character" w:customStyle="1" w:styleId="32">
    <w:name w:val="Основной текст с отступом 3 Знак"/>
    <w:basedOn w:val="a0"/>
    <w:link w:val="31"/>
    <w:uiPriority w:val="99"/>
    <w:rsid w:val="009D2BF4"/>
    <w:rPr>
      <w:rFonts w:ascii="Times New Roman" w:eastAsia="Times New Roman" w:hAnsi="Times New Roman" w:cs="Times New Roman"/>
      <w:position w:val="-28"/>
      <w:sz w:val="28"/>
      <w:szCs w:val="20"/>
      <w:lang w:eastAsia="ru-RU"/>
    </w:rPr>
  </w:style>
  <w:style w:type="paragraph" w:styleId="33">
    <w:name w:val="Body Text 3"/>
    <w:basedOn w:val="a"/>
    <w:link w:val="34"/>
    <w:uiPriority w:val="99"/>
    <w:rsid w:val="009D2BF4"/>
    <w:pPr>
      <w:tabs>
        <w:tab w:val="left" w:pos="753"/>
        <w:tab w:val="left" w:pos="7371"/>
      </w:tabs>
      <w:spacing w:after="0" w:line="240" w:lineRule="auto"/>
      <w:ind w:right="-144"/>
    </w:pPr>
    <w:rPr>
      <w:rFonts w:ascii="Times New Roman" w:eastAsia="Times New Roman" w:hAnsi="Times New Roman" w:cs="Times New Roman"/>
      <w:position w:val="-28"/>
      <w:sz w:val="28"/>
      <w:szCs w:val="20"/>
    </w:rPr>
  </w:style>
  <w:style w:type="character" w:customStyle="1" w:styleId="34">
    <w:name w:val="Основной текст 3 Знак"/>
    <w:basedOn w:val="a0"/>
    <w:link w:val="33"/>
    <w:uiPriority w:val="99"/>
    <w:rsid w:val="009D2BF4"/>
    <w:rPr>
      <w:rFonts w:ascii="Times New Roman" w:eastAsia="Times New Roman" w:hAnsi="Times New Roman" w:cs="Times New Roman"/>
      <w:position w:val="-28"/>
      <w:sz w:val="28"/>
      <w:szCs w:val="20"/>
      <w:lang w:eastAsia="ru-RU"/>
    </w:rPr>
  </w:style>
  <w:style w:type="paragraph" w:styleId="af3">
    <w:name w:val="Title"/>
    <w:basedOn w:val="a"/>
    <w:link w:val="af4"/>
    <w:uiPriority w:val="99"/>
    <w:qFormat/>
    <w:rsid w:val="009D2BF4"/>
    <w:pPr>
      <w:spacing w:after="240" w:line="240" w:lineRule="auto"/>
      <w:jc w:val="center"/>
    </w:pPr>
    <w:rPr>
      <w:rFonts w:ascii="Times New Roman" w:eastAsia="Times New Roman" w:hAnsi="Times New Roman" w:cs="Times New Roman"/>
      <w:spacing w:val="100"/>
      <w:sz w:val="36"/>
      <w:szCs w:val="20"/>
    </w:rPr>
  </w:style>
  <w:style w:type="character" w:customStyle="1" w:styleId="af4">
    <w:name w:val="Название Знак"/>
    <w:basedOn w:val="a0"/>
    <w:link w:val="af3"/>
    <w:uiPriority w:val="99"/>
    <w:rsid w:val="009D2BF4"/>
    <w:rPr>
      <w:rFonts w:ascii="Times New Roman" w:eastAsia="Times New Roman" w:hAnsi="Times New Roman" w:cs="Times New Roman"/>
      <w:spacing w:val="100"/>
      <w:sz w:val="36"/>
      <w:szCs w:val="20"/>
      <w:lang w:eastAsia="ru-RU"/>
    </w:rPr>
  </w:style>
  <w:style w:type="paragraph" w:styleId="af5">
    <w:name w:val="header"/>
    <w:basedOn w:val="a"/>
    <w:link w:val="af6"/>
    <w:uiPriority w:val="99"/>
    <w:rsid w:val="009D2B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9D2BF4"/>
    <w:rPr>
      <w:rFonts w:ascii="Times New Roman" w:eastAsia="Times New Roman" w:hAnsi="Times New Roman" w:cs="Times New Roman"/>
      <w:sz w:val="20"/>
      <w:szCs w:val="20"/>
      <w:lang w:eastAsia="ru-RU"/>
    </w:rPr>
  </w:style>
  <w:style w:type="paragraph" w:styleId="af7">
    <w:name w:val="List"/>
    <w:basedOn w:val="a"/>
    <w:uiPriority w:val="99"/>
    <w:rsid w:val="009D2BF4"/>
    <w:pPr>
      <w:spacing w:after="0" w:line="240" w:lineRule="auto"/>
      <w:ind w:left="283" w:hanging="283"/>
    </w:pPr>
    <w:rPr>
      <w:rFonts w:ascii="Times New Roman" w:eastAsia="Times New Roman" w:hAnsi="Times New Roman" w:cs="Times New Roman"/>
      <w:sz w:val="20"/>
      <w:szCs w:val="20"/>
    </w:rPr>
  </w:style>
  <w:style w:type="paragraph" w:styleId="26">
    <w:name w:val="List 2"/>
    <w:basedOn w:val="a"/>
    <w:rsid w:val="009D2BF4"/>
    <w:pPr>
      <w:spacing w:after="0" w:line="240" w:lineRule="auto"/>
      <w:ind w:left="566" w:hanging="283"/>
    </w:pPr>
    <w:rPr>
      <w:rFonts w:ascii="Times New Roman" w:eastAsia="Times New Roman" w:hAnsi="Times New Roman" w:cs="Times New Roman"/>
      <w:sz w:val="20"/>
      <w:szCs w:val="20"/>
    </w:rPr>
  </w:style>
  <w:style w:type="paragraph" w:styleId="af8">
    <w:name w:val="Body Text First Indent"/>
    <w:basedOn w:val="aa"/>
    <w:link w:val="af9"/>
    <w:rsid w:val="009D2BF4"/>
    <w:pPr>
      <w:spacing w:after="120"/>
      <w:ind w:right="0" w:firstLine="210"/>
    </w:pPr>
    <w:rPr>
      <w:sz w:val="20"/>
      <w:szCs w:val="20"/>
    </w:rPr>
  </w:style>
  <w:style w:type="character" w:customStyle="1" w:styleId="af9">
    <w:name w:val="Красная строка Знак"/>
    <w:basedOn w:val="ab"/>
    <w:link w:val="af8"/>
    <w:rsid w:val="009D2BF4"/>
    <w:rPr>
      <w:rFonts w:ascii="Times New Roman" w:eastAsia="Times New Roman" w:hAnsi="Times New Roman" w:cs="Times New Roman"/>
      <w:sz w:val="20"/>
      <w:szCs w:val="20"/>
      <w:lang w:eastAsia="ru-RU"/>
    </w:rPr>
  </w:style>
  <w:style w:type="paragraph" w:styleId="27">
    <w:name w:val="Body Text First Indent 2"/>
    <w:basedOn w:val="ac"/>
    <w:link w:val="28"/>
    <w:uiPriority w:val="99"/>
    <w:rsid w:val="009D2BF4"/>
    <w:pPr>
      <w:spacing w:after="120"/>
      <w:ind w:left="283" w:firstLine="210"/>
      <w:jc w:val="left"/>
    </w:pPr>
    <w:rPr>
      <w:sz w:val="20"/>
      <w:szCs w:val="20"/>
    </w:rPr>
  </w:style>
  <w:style w:type="character" w:customStyle="1" w:styleId="28">
    <w:name w:val="Красная строка 2 Знак"/>
    <w:basedOn w:val="ad"/>
    <w:link w:val="27"/>
    <w:uiPriority w:val="99"/>
    <w:rsid w:val="009D2BF4"/>
    <w:rPr>
      <w:rFonts w:ascii="Times New Roman" w:eastAsia="Times New Roman" w:hAnsi="Times New Roman" w:cs="Times New Roman"/>
      <w:sz w:val="20"/>
      <w:szCs w:val="20"/>
      <w:lang w:eastAsia="ru-RU"/>
    </w:rPr>
  </w:style>
  <w:style w:type="table" w:customStyle="1" w:styleId="12">
    <w:name w:val="Сетка таблицы1"/>
    <w:basedOn w:val="a1"/>
    <w:next w:val="a4"/>
    <w:rsid w:val="009D2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9D2BF4"/>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afb">
    <w:name w:val="Гипертекстовая ссылка"/>
    <w:uiPriority w:val="99"/>
    <w:rsid w:val="009D2BF4"/>
    <w:rPr>
      <w:color w:val="008000"/>
    </w:rPr>
  </w:style>
  <w:style w:type="paragraph" w:customStyle="1" w:styleId="afc">
    <w:name w:val="Знак"/>
    <w:basedOn w:val="a"/>
    <w:uiPriority w:val="99"/>
    <w:rsid w:val="009D2BF4"/>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uiPriority w:val="99"/>
    <w:rsid w:val="009D2BF4"/>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iPriority w:val="99"/>
    <w:unhideWhenUsed/>
    <w:rsid w:val="009D2BF4"/>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uiPriority w:val="99"/>
    <w:qFormat/>
    <w:rsid w:val="009D2BF4"/>
    <w:rPr>
      <w:b/>
      <w:bCs/>
    </w:rPr>
  </w:style>
  <w:style w:type="character" w:customStyle="1" w:styleId="apple-converted-space">
    <w:name w:val="apple-converted-space"/>
    <w:rsid w:val="009D2BF4"/>
  </w:style>
  <w:style w:type="paragraph" w:customStyle="1" w:styleId="17">
    <w:name w:val="17"/>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7"/>
    <w:rsid w:val="009D2BF4"/>
  </w:style>
  <w:style w:type="paragraph" w:customStyle="1" w:styleId="300">
    <w:name w:val="30"/>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uiPriority w:val="99"/>
    <w:qFormat/>
    <w:rsid w:val="009D2BF4"/>
    <w:rPr>
      <w:i/>
      <w:iCs/>
    </w:rPr>
  </w:style>
  <w:style w:type="paragraph" w:customStyle="1" w:styleId="consplustitle0">
    <w:name w:val="consplustitle"/>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topleveltex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Стандартный"/>
    <w:basedOn w:val="a"/>
    <w:rsid w:val="009D2BF4"/>
    <w:pPr>
      <w:suppressAutoHyphens/>
      <w:spacing w:after="0" w:line="240" w:lineRule="auto"/>
      <w:ind w:firstLine="851"/>
      <w:jc w:val="both"/>
    </w:pPr>
    <w:rPr>
      <w:rFonts w:ascii="Times New Roman" w:eastAsia="Times New Roman" w:hAnsi="Times New Roman" w:cs="Times New Roman"/>
      <w:sz w:val="26"/>
      <w:szCs w:val="24"/>
      <w:lang w:eastAsia="ar-SA"/>
    </w:rPr>
  </w:style>
  <w:style w:type="character" w:customStyle="1" w:styleId="111">
    <w:name w:val="Заголовок 1 Знак1"/>
    <w:uiPriority w:val="99"/>
    <w:rsid w:val="009D2BF4"/>
    <w:rPr>
      <w:rFonts w:ascii="Times New Roman" w:hAnsi="Times New Roman"/>
      <w:b/>
      <w:i/>
      <w:sz w:val="24"/>
    </w:rPr>
  </w:style>
  <w:style w:type="character" w:customStyle="1" w:styleId="230">
    <w:name w:val="Заголовок 2 Знак3"/>
    <w:uiPriority w:val="99"/>
    <w:rsid w:val="009D2BF4"/>
    <w:rPr>
      <w:rFonts w:ascii="Arial" w:hAnsi="Arial"/>
      <w:b/>
      <w:i/>
      <w:sz w:val="28"/>
    </w:rPr>
  </w:style>
  <w:style w:type="character" w:customStyle="1" w:styleId="aff1">
    <w:name w:val="Текст сноски Знак"/>
    <w:uiPriority w:val="99"/>
    <w:rsid w:val="009D2BF4"/>
    <w:rPr>
      <w:rFonts w:ascii="Times New Roman" w:hAnsi="Times New Roman" w:cs="Times New Roman"/>
      <w:sz w:val="20"/>
      <w:szCs w:val="20"/>
    </w:rPr>
  </w:style>
  <w:style w:type="character" w:customStyle="1" w:styleId="ConsPlusNormal1">
    <w:name w:val="ConsPlusNormal Знак"/>
    <w:uiPriority w:val="99"/>
    <w:rsid w:val="009D2BF4"/>
    <w:rPr>
      <w:rFonts w:ascii="Arial" w:hAnsi="Arial"/>
      <w:sz w:val="20"/>
    </w:rPr>
  </w:style>
  <w:style w:type="character" w:customStyle="1" w:styleId="41">
    <w:name w:val="Знак Знак4"/>
    <w:uiPriority w:val="99"/>
    <w:rsid w:val="009D2BF4"/>
    <w:rPr>
      <w:rFonts w:ascii="Arial" w:hAnsi="Arial"/>
      <w:sz w:val="24"/>
      <w:lang w:val="ru-RU" w:eastAsia="ar-SA" w:bidi="ar-SA"/>
    </w:rPr>
  </w:style>
  <w:style w:type="character" w:customStyle="1" w:styleId="aff2">
    <w:name w:val="Подпись Знак"/>
    <w:uiPriority w:val="99"/>
    <w:rsid w:val="009D2BF4"/>
    <w:rPr>
      <w:rFonts w:ascii="Times New Roman" w:hAnsi="Times New Roman" w:cs="Times New Roman"/>
      <w:b/>
      <w:bCs/>
      <w:sz w:val="28"/>
      <w:szCs w:val="28"/>
    </w:rPr>
  </w:style>
  <w:style w:type="character" w:customStyle="1" w:styleId="BodyTextIndentChar">
    <w:name w:val="Body Text Indent Char"/>
    <w:uiPriority w:val="99"/>
    <w:rsid w:val="009D2BF4"/>
    <w:rPr>
      <w:sz w:val="24"/>
      <w:lang w:val="ru-RU" w:eastAsia="ar-SA" w:bidi="ar-SA"/>
    </w:rPr>
  </w:style>
  <w:style w:type="character" w:customStyle="1" w:styleId="BodyTextChar">
    <w:name w:val="Body Text Char"/>
    <w:uiPriority w:val="99"/>
    <w:rsid w:val="009D2BF4"/>
    <w:rPr>
      <w:sz w:val="24"/>
      <w:lang w:val="ru-RU" w:eastAsia="ar-SA" w:bidi="ar-SA"/>
    </w:rPr>
  </w:style>
  <w:style w:type="character" w:customStyle="1" w:styleId="FontStyle13">
    <w:name w:val="Font Style13"/>
    <w:uiPriority w:val="99"/>
    <w:rsid w:val="009D2BF4"/>
    <w:rPr>
      <w:rFonts w:ascii="Times New Roman" w:hAnsi="Times New Roman"/>
      <w:sz w:val="22"/>
    </w:rPr>
  </w:style>
  <w:style w:type="character" w:styleId="aff3">
    <w:name w:val="FollowedHyperlink"/>
    <w:uiPriority w:val="99"/>
    <w:rsid w:val="009D2BF4"/>
    <w:rPr>
      <w:rFonts w:cs="Times New Roman"/>
      <w:color w:val="800080"/>
      <w:u w:val="single"/>
    </w:rPr>
  </w:style>
  <w:style w:type="character" w:styleId="aff4">
    <w:name w:val="footnote reference"/>
    <w:uiPriority w:val="99"/>
    <w:semiHidden/>
    <w:rsid w:val="009D2BF4"/>
    <w:rPr>
      <w:rFonts w:cs="Times New Roman"/>
      <w:vertAlign w:val="superscript"/>
    </w:rPr>
  </w:style>
  <w:style w:type="character" w:customStyle="1" w:styleId="aff5">
    <w:name w:val="Знак Знак"/>
    <w:uiPriority w:val="99"/>
    <w:rsid w:val="009D2BF4"/>
    <w:rPr>
      <w:rFonts w:ascii="Tahoma" w:hAnsi="Tahoma"/>
      <w:sz w:val="20"/>
      <w:lang w:val="en-US" w:eastAsia="x-none"/>
    </w:rPr>
  </w:style>
  <w:style w:type="character" w:customStyle="1" w:styleId="35">
    <w:name w:val="Знак Знак35"/>
    <w:uiPriority w:val="99"/>
    <w:rsid w:val="009D2BF4"/>
    <w:rPr>
      <w:rFonts w:ascii="Arial" w:hAnsi="Arial"/>
      <w:b/>
      <w:i/>
      <w:sz w:val="28"/>
      <w:lang w:val="en-US" w:eastAsia="x-none"/>
    </w:rPr>
  </w:style>
  <w:style w:type="character" w:customStyle="1" w:styleId="340">
    <w:name w:val="Знак Знак34"/>
    <w:uiPriority w:val="99"/>
    <w:rsid w:val="009D2BF4"/>
    <w:rPr>
      <w:rFonts w:ascii="Arial" w:hAnsi="Arial"/>
      <w:b/>
      <w:sz w:val="26"/>
      <w:lang w:val="en-US" w:eastAsia="x-none"/>
    </w:rPr>
  </w:style>
  <w:style w:type="character" w:customStyle="1" w:styleId="330">
    <w:name w:val="Знак Знак33"/>
    <w:uiPriority w:val="99"/>
    <w:rsid w:val="009D2BF4"/>
    <w:rPr>
      <w:rFonts w:ascii="Times New Roman" w:hAnsi="Times New Roman"/>
      <w:b/>
      <w:sz w:val="20"/>
      <w:lang w:val="en-US" w:eastAsia="x-none"/>
    </w:rPr>
  </w:style>
  <w:style w:type="character" w:customStyle="1" w:styleId="320">
    <w:name w:val="Знак Знак32"/>
    <w:uiPriority w:val="99"/>
    <w:rsid w:val="009D2BF4"/>
    <w:rPr>
      <w:rFonts w:ascii="Times New Roman" w:hAnsi="Times New Roman"/>
      <w:b/>
      <w:i/>
      <w:sz w:val="26"/>
      <w:lang w:val="en-US" w:eastAsia="x-none"/>
    </w:rPr>
  </w:style>
  <w:style w:type="character" w:customStyle="1" w:styleId="aff6">
    <w:name w:val="Текст примечания Знак"/>
    <w:uiPriority w:val="99"/>
    <w:rsid w:val="009D2BF4"/>
    <w:rPr>
      <w:rFonts w:ascii="Calibri" w:hAnsi="Calibri" w:cs="Calibri"/>
      <w:sz w:val="20"/>
      <w:szCs w:val="20"/>
    </w:rPr>
  </w:style>
  <w:style w:type="character" w:customStyle="1" w:styleId="aff7">
    <w:name w:val="Тема примечания Знак"/>
    <w:uiPriority w:val="99"/>
    <w:rsid w:val="009D2BF4"/>
    <w:rPr>
      <w:rFonts w:ascii="Calibri" w:hAnsi="Calibri" w:cs="Calibri"/>
      <w:b/>
      <w:bCs/>
      <w:sz w:val="20"/>
      <w:szCs w:val="20"/>
    </w:rPr>
  </w:style>
  <w:style w:type="character" w:customStyle="1" w:styleId="u">
    <w:name w:val="u"/>
    <w:uiPriority w:val="99"/>
    <w:rsid w:val="009D2BF4"/>
  </w:style>
  <w:style w:type="character" w:customStyle="1" w:styleId="170">
    <w:name w:val="Знак Знак17"/>
    <w:uiPriority w:val="99"/>
    <w:rsid w:val="009D2BF4"/>
    <w:rPr>
      <w:rFonts w:eastAsia="Times New Roman"/>
      <w:i/>
      <w:sz w:val="22"/>
      <w:lang w:val="ru-RU" w:eastAsia="x-none"/>
    </w:rPr>
  </w:style>
  <w:style w:type="character" w:customStyle="1" w:styleId="16">
    <w:name w:val="Знак Знак16"/>
    <w:uiPriority w:val="99"/>
    <w:rsid w:val="009D2BF4"/>
    <w:rPr>
      <w:rFonts w:ascii="Arial" w:hAnsi="Arial"/>
      <w:lang w:val="ru-RU" w:eastAsia="x-none"/>
    </w:rPr>
  </w:style>
  <w:style w:type="character" w:customStyle="1" w:styleId="13">
    <w:name w:val="бпОсновной текст Знак Знак1"/>
    <w:uiPriority w:val="99"/>
    <w:rsid w:val="009D2BF4"/>
    <w:rPr>
      <w:rFonts w:ascii="Times New Roman" w:hAnsi="Times New Roman"/>
      <w:sz w:val="24"/>
      <w:lang w:val="en-US" w:eastAsia="x-none"/>
    </w:rPr>
  </w:style>
  <w:style w:type="character" w:customStyle="1" w:styleId="14">
    <w:name w:val="Обычный1 Знак"/>
    <w:uiPriority w:val="99"/>
    <w:rsid w:val="009D2BF4"/>
    <w:rPr>
      <w:rFonts w:ascii="Times New Roman" w:hAnsi="Times New Roman"/>
      <w:sz w:val="20"/>
    </w:rPr>
  </w:style>
  <w:style w:type="character" w:customStyle="1" w:styleId="Heading1Char">
    <w:name w:val="Heading 1 Char"/>
    <w:uiPriority w:val="99"/>
    <w:rsid w:val="009D2BF4"/>
    <w:rPr>
      <w:rFonts w:ascii="Arial" w:hAnsi="Arial"/>
      <w:b/>
      <w:color w:val="000080"/>
      <w:lang w:val="ru-RU" w:eastAsia="x-none"/>
    </w:rPr>
  </w:style>
  <w:style w:type="character" w:customStyle="1" w:styleId="Heading2Char">
    <w:name w:val="Heading 2 Char"/>
    <w:uiPriority w:val="99"/>
    <w:rsid w:val="009D2BF4"/>
    <w:rPr>
      <w:rFonts w:ascii="Arial" w:hAnsi="Arial"/>
      <w:sz w:val="24"/>
      <w:lang w:val="ru-RU" w:eastAsia="x-none"/>
    </w:rPr>
  </w:style>
  <w:style w:type="character" w:customStyle="1" w:styleId="Heading3Char">
    <w:name w:val="Heading 3 Char"/>
    <w:uiPriority w:val="99"/>
    <w:rsid w:val="009D2BF4"/>
    <w:rPr>
      <w:rFonts w:ascii="Arial" w:hAnsi="Arial"/>
      <w:b/>
      <w:sz w:val="24"/>
      <w:lang w:val="ru-RU" w:eastAsia="x-none"/>
    </w:rPr>
  </w:style>
  <w:style w:type="character" w:customStyle="1" w:styleId="Heading4Char">
    <w:name w:val="Heading 4 Char"/>
    <w:uiPriority w:val="99"/>
    <w:rsid w:val="009D2BF4"/>
    <w:rPr>
      <w:sz w:val="24"/>
      <w:lang w:val="ru-RU" w:eastAsia="x-none"/>
    </w:rPr>
  </w:style>
  <w:style w:type="character" w:customStyle="1" w:styleId="BodyTextChar1">
    <w:name w:val="Body Text Char1"/>
    <w:uiPriority w:val="99"/>
    <w:rsid w:val="009D2BF4"/>
    <w:rPr>
      <w:sz w:val="24"/>
      <w:lang w:val="ru-RU" w:eastAsia="x-none"/>
    </w:rPr>
  </w:style>
  <w:style w:type="character" w:customStyle="1" w:styleId="BodyTextIndentChar1">
    <w:name w:val="Body Text Indent Char1"/>
    <w:uiPriority w:val="99"/>
    <w:rsid w:val="009D2BF4"/>
    <w:rPr>
      <w:sz w:val="24"/>
      <w:lang w:val="ru-RU" w:eastAsia="x-none"/>
    </w:rPr>
  </w:style>
  <w:style w:type="character" w:customStyle="1" w:styleId="15">
    <w:name w:val="Знак Знак15"/>
    <w:uiPriority w:val="99"/>
    <w:rsid w:val="009D2BF4"/>
    <w:rPr>
      <w:rFonts w:ascii="Times New Roman" w:hAnsi="Times New Roman"/>
      <w:sz w:val="24"/>
      <w:lang w:val="en-US" w:eastAsia="x-none"/>
    </w:rPr>
  </w:style>
  <w:style w:type="character" w:customStyle="1" w:styleId="HeaderChar">
    <w:name w:val="Header Char"/>
    <w:uiPriority w:val="99"/>
    <w:rsid w:val="009D2BF4"/>
    <w:rPr>
      <w:sz w:val="24"/>
      <w:lang w:val="ru-RU" w:eastAsia="ar-SA" w:bidi="ar-SA"/>
    </w:rPr>
  </w:style>
  <w:style w:type="character" w:customStyle="1" w:styleId="FooterChar">
    <w:name w:val="Footer Char"/>
    <w:uiPriority w:val="99"/>
    <w:rsid w:val="009D2BF4"/>
    <w:rPr>
      <w:sz w:val="24"/>
      <w:lang w:val="ru-RU" w:eastAsia="ar-SA" w:bidi="ar-SA"/>
    </w:rPr>
  </w:style>
  <w:style w:type="character" w:customStyle="1" w:styleId="120">
    <w:name w:val="Знак Знак12"/>
    <w:uiPriority w:val="99"/>
    <w:rsid w:val="009D2BF4"/>
    <w:rPr>
      <w:rFonts w:ascii="Arial" w:hAnsi="Arial"/>
      <w:b/>
      <w:color w:val="000080"/>
      <w:sz w:val="20"/>
      <w:lang w:val="en-US" w:eastAsia="x-none"/>
    </w:rPr>
  </w:style>
  <w:style w:type="character" w:customStyle="1" w:styleId="SignatureChar">
    <w:name w:val="Signature Char"/>
    <w:uiPriority w:val="99"/>
    <w:rsid w:val="009D2BF4"/>
    <w:rPr>
      <w:b/>
      <w:sz w:val="28"/>
      <w:lang w:val="ru-RU" w:eastAsia="x-none"/>
    </w:rPr>
  </w:style>
  <w:style w:type="character" w:customStyle="1" w:styleId="aff8">
    <w:name w:val="Цветовое выделение"/>
    <w:uiPriority w:val="99"/>
    <w:rsid w:val="009D2BF4"/>
    <w:rPr>
      <w:b/>
      <w:color w:val="000080"/>
      <w:sz w:val="20"/>
    </w:rPr>
  </w:style>
  <w:style w:type="character" w:customStyle="1" w:styleId="aff9">
    <w:name w:val="Продолжение ссылки"/>
    <w:uiPriority w:val="99"/>
    <w:rsid w:val="009D2BF4"/>
    <w:rPr>
      <w:rFonts w:cs="Times New Roman"/>
      <w:b/>
      <w:bCs/>
      <w:color w:val="008000"/>
      <w:sz w:val="20"/>
      <w:szCs w:val="20"/>
      <w:u w:val="single"/>
    </w:rPr>
  </w:style>
  <w:style w:type="character" w:customStyle="1" w:styleId="BodyTextFirstIndentChar">
    <w:name w:val="Body Text First Indent Char"/>
    <w:uiPriority w:val="99"/>
    <w:rsid w:val="009D2BF4"/>
    <w:rPr>
      <w:rFonts w:cs="Times New Roman"/>
      <w:sz w:val="24"/>
      <w:szCs w:val="24"/>
      <w:lang w:val="ru-RU" w:eastAsia="x-none"/>
    </w:rPr>
  </w:style>
  <w:style w:type="character" w:customStyle="1" w:styleId="BodyText2Char">
    <w:name w:val="Body Text 2 Char"/>
    <w:uiPriority w:val="99"/>
    <w:rsid w:val="009D2BF4"/>
    <w:rPr>
      <w:sz w:val="24"/>
      <w:lang w:val="ru-RU" w:eastAsia="x-none"/>
    </w:rPr>
  </w:style>
  <w:style w:type="character" w:customStyle="1" w:styleId="BodyText3Char">
    <w:name w:val="Body Text 3 Char"/>
    <w:uiPriority w:val="99"/>
    <w:rsid w:val="009D2BF4"/>
    <w:rPr>
      <w:sz w:val="16"/>
      <w:lang w:val="ru-RU" w:eastAsia="x-none"/>
    </w:rPr>
  </w:style>
  <w:style w:type="character" w:customStyle="1" w:styleId="270">
    <w:name w:val="Знак Знак27"/>
    <w:uiPriority w:val="99"/>
    <w:rsid w:val="009D2BF4"/>
    <w:rPr>
      <w:sz w:val="28"/>
      <w:lang w:val="ru-RU" w:eastAsia="x-none"/>
    </w:rPr>
  </w:style>
  <w:style w:type="character" w:customStyle="1" w:styleId="260">
    <w:name w:val="Знак Знак26"/>
    <w:uiPriority w:val="99"/>
    <w:rsid w:val="009D2BF4"/>
    <w:rPr>
      <w:rFonts w:ascii="Arial" w:hAnsi="Arial"/>
      <w:b/>
      <w:sz w:val="26"/>
      <w:lang w:val="ru-RU" w:eastAsia="x-none"/>
    </w:rPr>
  </w:style>
  <w:style w:type="character" w:customStyle="1" w:styleId="250">
    <w:name w:val="Знак Знак25"/>
    <w:uiPriority w:val="99"/>
    <w:rsid w:val="009D2BF4"/>
    <w:rPr>
      <w:rFonts w:ascii="Arial" w:hAnsi="Arial"/>
      <w:b/>
      <w:sz w:val="24"/>
      <w:lang w:val="ru-RU" w:eastAsia="x-none"/>
    </w:rPr>
  </w:style>
  <w:style w:type="character" w:customStyle="1" w:styleId="HTML1">
    <w:name w:val="Стандартный HTML Знак1"/>
    <w:uiPriority w:val="99"/>
    <w:rsid w:val="009D2BF4"/>
    <w:rPr>
      <w:rFonts w:ascii="Courier New" w:hAnsi="Courier New"/>
      <w:lang w:val="en-US" w:eastAsia="ar-SA" w:bidi="ar-SA"/>
    </w:rPr>
  </w:style>
  <w:style w:type="character" w:customStyle="1" w:styleId="280">
    <w:name w:val="Знак Знак28"/>
    <w:uiPriority w:val="99"/>
    <w:rsid w:val="009D2BF4"/>
    <w:rPr>
      <w:sz w:val="24"/>
      <w:lang w:val="ru-RU" w:eastAsia="x-none"/>
    </w:rPr>
  </w:style>
  <w:style w:type="character" w:customStyle="1" w:styleId="220">
    <w:name w:val="Заголовок 2 Знак2"/>
    <w:uiPriority w:val="99"/>
    <w:rsid w:val="009D2BF4"/>
    <w:rPr>
      <w:rFonts w:ascii="Arial" w:hAnsi="Arial"/>
      <w:b/>
      <w:i/>
      <w:sz w:val="28"/>
      <w:lang w:val="ru-RU" w:eastAsia="x-none"/>
    </w:rPr>
  </w:style>
  <w:style w:type="character" w:customStyle="1" w:styleId="231">
    <w:name w:val="Знак Знак23"/>
    <w:uiPriority w:val="99"/>
    <w:rsid w:val="009D2BF4"/>
    <w:rPr>
      <w:rFonts w:ascii="Times New Roman" w:hAnsi="Times New Roman"/>
      <w:sz w:val="24"/>
    </w:rPr>
  </w:style>
  <w:style w:type="character" w:customStyle="1" w:styleId="221">
    <w:name w:val="Знак Знак22"/>
    <w:uiPriority w:val="99"/>
    <w:rsid w:val="009D2BF4"/>
    <w:rPr>
      <w:rFonts w:ascii="Times New Roman" w:hAnsi="Times New Roman"/>
      <w:sz w:val="28"/>
    </w:rPr>
  </w:style>
  <w:style w:type="character" w:customStyle="1" w:styleId="210">
    <w:name w:val="Знак Знак21"/>
    <w:uiPriority w:val="99"/>
    <w:rsid w:val="009D2BF4"/>
    <w:rPr>
      <w:rFonts w:ascii="Arial" w:hAnsi="Arial"/>
      <w:b/>
      <w:sz w:val="26"/>
    </w:rPr>
  </w:style>
  <w:style w:type="character" w:customStyle="1" w:styleId="200">
    <w:name w:val="Знак Знак20"/>
    <w:uiPriority w:val="99"/>
    <w:rsid w:val="009D2BF4"/>
    <w:rPr>
      <w:rFonts w:ascii="Times New Roman" w:hAnsi="Times New Roman"/>
      <w:b/>
      <w:sz w:val="28"/>
    </w:rPr>
  </w:style>
  <w:style w:type="character" w:customStyle="1" w:styleId="211">
    <w:name w:val="Заголовок 2 Знак1"/>
    <w:uiPriority w:val="99"/>
    <w:rsid w:val="009D2BF4"/>
    <w:rPr>
      <w:rFonts w:ascii="Arial" w:hAnsi="Arial"/>
      <w:b/>
      <w:i/>
      <w:sz w:val="28"/>
      <w:lang w:val="ru-RU" w:eastAsia="x-none"/>
    </w:rPr>
  </w:style>
  <w:style w:type="character" w:customStyle="1" w:styleId="2210">
    <w:name w:val="Знак Знак221"/>
    <w:uiPriority w:val="99"/>
    <w:rsid w:val="009D2BF4"/>
    <w:rPr>
      <w:sz w:val="24"/>
      <w:lang w:val="ru-RU" w:eastAsia="x-none"/>
    </w:rPr>
  </w:style>
  <w:style w:type="character" w:customStyle="1" w:styleId="2110">
    <w:name w:val="Знак Знак211"/>
    <w:uiPriority w:val="99"/>
    <w:rsid w:val="009D2BF4"/>
    <w:rPr>
      <w:sz w:val="28"/>
      <w:lang w:val="ru-RU" w:eastAsia="x-none"/>
    </w:rPr>
  </w:style>
  <w:style w:type="character" w:customStyle="1" w:styleId="201">
    <w:name w:val="Знак Знак201"/>
    <w:uiPriority w:val="99"/>
    <w:rsid w:val="009D2BF4"/>
    <w:rPr>
      <w:rFonts w:ascii="Arial" w:hAnsi="Arial"/>
      <w:b/>
      <w:sz w:val="26"/>
      <w:lang w:val="ru-RU" w:eastAsia="x-none"/>
    </w:rPr>
  </w:style>
  <w:style w:type="character" w:customStyle="1" w:styleId="19">
    <w:name w:val="Знак Знак19"/>
    <w:uiPriority w:val="99"/>
    <w:rsid w:val="009D2BF4"/>
    <w:rPr>
      <w:rFonts w:ascii="Arial" w:hAnsi="Arial"/>
      <w:b/>
      <w:sz w:val="24"/>
      <w:lang w:val="ru-RU" w:eastAsia="ar-SA" w:bidi="ar-SA"/>
    </w:rPr>
  </w:style>
  <w:style w:type="character" w:customStyle="1" w:styleId="18">
    <w:name w:val="Знак Знак18"/>
    <w:uiPriority w:val="99"/>
    <w:rsid w:val="009D2BF4"/>
    <w:rPr>
      <w:b/>
      <w:i/>
      <w:sz w:val="24"/>
      <w:lang w:val="ru-RU" w:eastAsia="ar-SA" w:bidi="ar-SA"/>
    </w:rPr>
  </w:style>
  <w:style w:type="character" w:customStyle="1" w:styleId="151">
    <w:name w:val="Знак Знак151"/>
    <w:uiPriority w:val="99"/>
    <w:rsid w:val="009D2BF4"/>
    <w:rPr>
      <w:rFonts w:ascii="Arial" w:hAnsi="Arial"/>
      <w:i/>
      <w:lang w:val="ru-RU" w:eastAsia="x-none"/>
    </w:rPr>
  </w:style>
  <w:style w:type="character" w:customStyle="1" w:styleId="112">
    <w:name w:val="Знак Знак11"/>
    <w:uiPriority w:val="99"/>
    <w:rsid w:val="009D2BF4"/>
    <w:rPr>
      <w:sz w:val="24"/>
      <w:lang w:val="ru-RU" w:eastAsia="x-none"/>
    </w:rPr>
  </w:style>
  <w:style w:type="character" w:customStyle="1" w:styleId="91">
    <w:name w:val="Знак Знак9"/>
    <w:uiPriority w:val="99"/>
    <w:rsid w:val="009D2BF4"/>
    <w:rPr>
      <w:lang w:val="ru-RU" w:eastAsia="x-none"/>
    </w:rPr>
  </w:style>
  <w:style w:type="character" w:customStyle="1" w:styleId="36">
    <w:name w:val="Знак Знак3"/>
    <w:uiPriority w:val="99"/>
    <w:rsid w:val="009D2BF4"/>
    <w:rPr>
      <w:b/>
      <w:sz w:val="28"/>
      <w:lang w:val="ru-RU" w:eastAsia="x-none"/>
    </w:rPr>
  </w:style>
  <w:style w:type="character" w:customStyle="1" w:styleId="140">
    <w:name w:val="Знак Знак14"/>
    <w:uiPriority w:val="99"/>
    <w:rsid w:val="009D2BF4"/>
    <w:rPr>
      <w:sz w:val="24"/>
      <w:lang w:val="ru-RU" w:eastAsia="x-none"/>
    </w:rPr>
  </w:style>
  <w:style w:type="character" w:customStyle="1" w:styleId="29">
    <w:name w:val="Знак Знак2"/>
    <w:uiPriority w:val="99"/>
    <w:rsid w:val="009D2BF4"/>
    <w:rPr>
      <w:rFonts w:ascii="Times New Roman" w:hAnsi="Times New Roman"/>
      <w:sz w:val="24"/>
      <w:lang w:val="ru-RU" w:eastAsia="x-none"/>
    </w:rPr>
  </w:style>
  <w:style w:type="character" w:customStyle="1" w:styleId="100">
    <w:name w:val="Знак Знак10"/>
    <w:uiPriority w:val="99"/>
    <w:rsid w:val="009D2BF4"/>
    <w:rPr>
      <w:sz w:val="24"/>
      <w:lang w:val="ru-RU" w:eastAsia="x-none"/>
    </w:rPr>
  </w:style>
  <w:style w:type="character" w:customStyle="1" w:styleId="1a">
    <w:name w:val="Знак Знак1"/>
    <w:uiPriority w:val="99"/>
    <w:rsid w:val="009D2BF4"/>
    <w:rPr>
      <w:sz w:val="16"/>
      <w:lang w:val="ru-RU" w:eastAsia="x-none"/>
    </w:rPr>
  </w:style>
  <w:style w:type="character" w:customStyle="1" w:styleId="51">
    <w:name w:val="Знак Знак5"/>
    <w:uiPriority w:val="99"/>
    <w:rsid w:val="009D2BF4"/>
    <w:rPr>
      <w:rFonts w:ascii="Tahoma" w:hAnsi="Tahoma"/>
      <w:sz w:val="16"/>
    </w:rPr>
  </w:style>
  <w:style w:type="character" w:customStyle="1" w:styleId="121">
    <w:name w:val="Знак Знак121"/>
    <w:uiPriority w:val="99"/>
    <w:rsid w:val="009D2BF4"/>
    <w:rPr>
      <w:rFonts w:ascii="Arial" w:hAnsi="Arial"/>
      <w:b/>
      <w:color w:val="000080"/>
      <w:sz w:val="20"/>
      <w:lang w:val="en-US" w:eastAsia="x-none"/>
    </w:rPr>
  </w:style>
  <w:style w:type="character" w:customStyle="1" w:styleId="1b">
    <w:name w:val="Текст выноски Знак1"/>
    <w:uiPriority w:val="99"/>
    <w:rsid w:val="009D2BF4"/>
    <w:rPr>
      <w:rFonts w:ascii="Tahoma" w:hAnsi="Tahoma"/>
      <w:sz w:val="16"/>
      <w:lang w:val="en-US" w:eastAsia="ar-SA" w:bidi="ar-SA"/>
    </w:rPr>
  </w:style>
  <w:style w:type="character" w:customStyle="1" w:styleId="1c">
    <w:name w:val="Схема документа Знак1"/>
    <w:uiPriority w:val="99"/>
    <w:rsid w:val="009D2BF4"/>
    <w:rPr>
      <w:rFonts w:ascii="Tahoma" w:hAnsi="Tahoma"/>
      <w:sz w:val="16"/>
      <w:lang w:val="en-US" w:eastAsia="ar-SA" w:bidi="ar-SA"/>
    </w:rPr>
  </w:style>
  <w:style w:type="character" w:customStyle="1" w:styleId="2a">
    <w:name w:val="Заголовок 2 Знак Знак Знак"/>
    <w:uiPriority w:val="99"/>
    <w:rsid w:val="009D2BF4"/>
    <w:rPr>
      <w:rFonts w:ascii="Arial" w:hAnsi="Arial"/>
      <w:b/>
      <w:i/>
      <w:sz w:val="28"/>
      <w:lang w:val="ru-RU" w:eastAsia="ar-SA" w:bidi="ar-SA"/>
    </w:rPr>
  </w:style>
  <w:style w:type="character" w:customStyle="1" w:styleId="Heading1Char1">
    <w:name w:val="Heading 1 Char1"/>
    <w:uiPriority w:val="99"/>
    <w:rsid w:val="009D2BF4"/>
    <w:rPr>
      <w:rFonts w:ascii="Tahoma" w:hAnsi="Tahoma"/>
      <w:lang w:val="en-US" w:eastAsia="ar-SA" w:bidi="ar-SA"/>
    </w:rPr>
  </w:style>
  <w:style w:type="character" w:customStyle="1" w:styleId="Heading2Char1">
    <w:name w:val="Heading 2 Char1"/>
    <w:uiPriority w:val="99"/>
    <w:rsid w:val="009D2BF4"/>
    <w:rPr>
      <w:rFonts w:ascii="Arial" w:hAnsi="Arial"/>
      <w:b/>
      <w:i/>
      <w:sz w:val="28"/>
      <w:lang w:val="ru-RU" w:eastAsia="ar-SA" w:bidi="ar-SA"/>
    </w:rPr>
  </w:style>
  <w:style w:type="character" w:customStyle="1" w:styleId="Heading3Char1">
    <w:name w:val="Heading 3 Char1"/>
    <w:uiPriority w:val="99"/>
    <w:rsid w:val="009D2BF4"/>
    <w:rPr>
      <w:rFonts w:ascii="Arial" w:hAnsi="Arial"/>
      <w:b/>
      <w:sz w:val="26"/>
      <w:lang w:val="ru-RU" w:eastAsia="ar-SA" w:bidi="ar-SA"/>
    </w:rPr>
  </w:style>
  <w:style w:type="character" w:customStyle="1" w:styleId="Heading4Char1">
    <w:name w:val="Heading 4 Char1"/>
    <w:uiPriority w:val="99"/>
    <w:rsid w:val="009D2BF4"/>
    <w:rPr>
      <w:rFonts w:eastAsia="Times New Roman"/>
      <w:b/>
      <w:sz w:val="24"/>
      <w:lang w:val="ru-RU" w:eastAsia="ar-SA" w:bidi="ar-SA"/>
    </w:rPr>
  </w:style>
  <w:style w:type="character" w:customStyle="1" w:styleId="Heading5Char">
    <w:name w:val="Heading 5 Char"/>
    <w:uiPriority w:val="99"/>
    <w:rsid w:val="009D2BF4"/>
    <w:rPr>
      <w:rFonts w:eastAsia="Times New Roman"/>
      <w:b/>
      <w:i/>
      <w:sz w:val="26"/>
      <w:lang w:val="ru-RU" w:eastAsia="ar-SA" w:bidi="ar-SA"/>
    </w:rPr>
  </w:style>
  <w:style w:type="character" w:customStyle="1" w:styleId="Heading6Char">
    <w:name w:val="Heading 6 Char"/>
    <w:uiPriority w:val="99"/>
    <w:rsid w:val="009D2BF4"/>
    <w:rPr>
      <w:rFonts w:eastAsia="Times New Roman"/>
      <w:i/>
      <w:sz w:val="22"/>
      <w:lang w:val="ru-RU" w:eastAsia="ar-SA" w:bidi="ar-SA"/>
    </w:rPr>
  </w:style>
  <w:style w:type="character" w:customStyle="1" w:styleId="Heading7Char">
    <w:name w:val="Heading 7 Char"/>
    <w:uiPriority w:val="99"/>
    <w:rsid w:val="009D2BF4"/>
    <w:rPr>
      <w:rFonts w:eastAsia="Times New Roman"/>
      <w:sz w:val="24"/>
      <w:lang w:val="ru-RU" w:eastAsia="ar-SA" w:bidi="ar-SA"/>
    </w:rPr>
  </w:style>
  <w:style w:type="character" w:customStyle="1" w:styleId="Heading8Char">
    <w:name w:val="Heading 8 Char"/>
    <w:uiPriority w:val="99"/>
    <w:rsid w:val="009D2BF4"/>
    <w:rPr>
      <w:rFonts w:ascii="Arial" w:hAnsi="Arial"/>
      <w:i/>
      <w:lang w:val="ru-RU" w:eastAsia="ar-SA" w:bidi="ar-SA"/>
    </w:rPr>
  </w:style>
  <w:style w:type="character" w:customStyle="1" w:styleId="Heading9Char">
    <w:name w:val="Heading 9 Char"/>
    <w:uiPriority w:val="99"/>
    <w:rsid w:val="009D2BF4"/>
    <w:rPr>
      <w:rFonts w:ascii="Arial" w:hAnsi="Arial"/>
      <w:b/>
      <w:i/>
      <w:sz w:val="18"/>
      <w:lang w:val="ru-RU" w:eastAsia="ar-SA" w:bidi="ar-SA"/>
    </w:rPr>
  </w:style>
  <w:style w:type="character" w:customStyle="1" w:styleId="HeaderChar1">
    <w:name w:val="Header Char1"/>
    <w:uiPriority w:val="99"/>
    <w:rsid w:val="009D2BF4"/>
    <w:rPr>
      <w:rFonts w:ascii="Calibri" w:hAnsi="Calibri"/>
      <w:sz w:val="22"/>
      <w:lang w:val="ru-RU" w:eastAsia="ar-SA" w:bidi="ar-SA"/>
    </w:rPr>
  </w:style>
  <w:style w:type="character" w:customStyle="1" w:styleId="FooterChar1">
    <w:name w:val="Footer Char1"/>
    <w:uiPriority w:val="99"/>
    <w:rsid w:val="009D2BF4"/>
    <w:rPr>
      <w:rFonts w:ascii="Calibri" w:hAnsi="Calibri"/>
      <w:sz w:val="22"/>
      <w:lang w:val="ru-RU" w:eastAsia="ar-SA" w:bidi="ar-SA"/>
    </w:rPr>
  </w:style>
  <w:style w:type="character" w:customStyle="1" w:styleId="BodyTextChar2">
    <w:name w:val="Body Text Char2"/>
    <w:uiPriority w:val="99"/>
    <w:rsid w:val="009D2BF4"/>
    <w:rPr>
      <w:rFonts w:eastAsia="Times New Roman"/>
      <w:sz w:val="24"/>
      <w:lang w:val="ru-RU" w:eastAsia="ar-SA" w:bidi="ar-SA"/>
    </w:rPr>
  </w:style>
  <w:style w:type="character" w:customStyle="1" w:styleId="BodyTextIndentChar2">
    <w:name w:val="Body Text Indent Char2"/>
    <w:uiPriority w:val="99"/>
    <w:rsid w:val="009D2BF4"/>
    <w:rPr>
      <w:rFonts w:eastAsia="Times New Roman"/>
      <w:sz w:val="24"/>
      <w:lang w:val="ru-RU" w:eastAsia="ar-SA" w:bidi="ar-SA"/>
    </w:rPr>
  </w:style>
  <w:style w:type="character" w:customStyle="1" w:styleId="HTMLPreformattedChar">
    <w:name w:val="HTML Preformatted Char"/>
    <w:uiPriority w:val="99"/>
    <w:rsid w:val="009D2BF4"/>
    <w:rPr>
      <w:rFonts w:ascii="Courier New" w:hAnsi="Courier New"/>
      <w:color w:val="000090"/>
      <w:lang w:val="ru-RU" w:eastAsia="ar-SA" w:bidi="ar-SA"/>
    </w:rPr>
  </w:style>
  <w:style w:type="character" w:customStyle="1" w:styleId="BodyText2Char1">
    <w:name w:val="Body Text 2 Char1"/>
    <w:uiPriority w:val="99"/>
    <w:rsid w:val="009D2BF4"/>
    <w:rPr>
      <w:rFonts w:eastAsia="Times New Roman"/>
      <w:b/>
      <w:sz w:val="24"/>
      <w:lang w:val="ru-RU" w:eastAsia="ar-SA" w:bidi="ar-SA"/>
    </w:rPr>
  </w:style>
  <w:style w:type="character" w:customStyle="1" w:styleId="SignatureChar1">
    <w:name w:val="Signature Char1"/>
    <w:uiPriority w:val="99"/>
    <w:rsid w:val="009D2BF4"/>
    <w:rPr>
      <w:rFonts w:eastAsia="Times New Roman"/>
      <w:b/>
      <w:sz w:val="28"/>
      <w:lang w:val="ru-RU" w:eastAsia="ar-SA" w:bidi="ar-SA"/>
    </w:rPr>
  </w:style>
  <w:style w:type="character" w:customStyle="1" w:styleId="BodyTextFirstIndentChar1">
    <w:name w:val="Body Text First Indent Char1"/>
    <w:uiPriority w:val="99"/>
    <w:rsid w:val="009D2BF4"/>
    <w:rPr>
      <w:rFonts w:eastAsia="Times New Roman"/>
      <w:sz w:val="24"/>
      <w:lang w:val="ru-RU" w:eastAsia="ar-SA" w:bidi="ar-SA"/>
    </w:rPr>
  </w:style>
  <w:style w:type="character" w:customStyle="1" w:styleId="BodyText3Char1">
    <w:name w:val="Body Text 3 Char1"/>
    <w:uiPriority w:val="99"/>
    <w:rsid w:val="009D2BF4"/>
    <w:rPr>
      <w:rFonts w:eastAsia="Times New Roman"/>
      <w:sz w:val="16"/>
      <w:lang w:val="ru-RU" w:eastAsia="ar-SA" w:bidi="ar-SA"/>
    </w:rPr>
  </w:style>
  <w:style w:type="character" w:customStyle="1" w:styleId="TitleChar">
    <w:name w:val="Title Char"/>
    <w:uiPriority w:val="99"/>
    <w:rsid w:val="009D2BF4"/>
    <w:rPr>
      <w:rFonts w:ascii="Arial" w:hAnsi="Arial"/>
      <w:b/>
      <w:sz w:val="24"/>
      <w:lang w:val="ru-RU" w:eastAsia="ar-SA" w:bidi="ar-SA"/>
    </w:rPr>
  </w:style>
  <w:style w:type="character" w:customStyle="1" w:styleId="BodyTextIndent3Char">
    <w:name w:val="Body Text Indent 3 Char"/>
    <w:uiPriority w:val="99"/>
    <w:rsid w:val="009D2BF4"/>
    <w:rPr>
      <w:rFonts w:eastAsia="Times New Roman"/>
      <w:sz w:val="16"/>
      <w:lang w:val="ru-RU" w:eastAsia="ar-SA" w:bidi="ar-SA"/>
    </w:rPr>
  </w:style>
  <w:style w:type="character" w:customStyle="1" w:styleId="PlainTextChar">
    <w:name w:val="Plain Text Char"/>
    <w:uiPriority w:val="99"/>
    <w:rsid w:val="009D2BF4"/>
    <w:rPr>
      <w:rFonts w:ascii="Courier New" w:hAnsi="Courier New"/>
      <w:lang w:val="ru-RU" w:eastAsia="ar-SA" w:bidi="ar-SA"/>
    </w:rPr>
  </w:style>
  <w:style w:type="character" w:customStyle="1" w:styleId="apple-style-span">
    <w:name w:val="apple-style-span"/>
    <w:uiPriority w:val="99"/>
    <w:rsid w:val="009D2BF4"/>
    <w:rPr>
      <w:rFonts w:cs="Times New Roman"/>
    </w:rPr>
  </w:style>
  <w:style w:type="character" w:styleId="affa">
    <w:name w:val="annotation reference"/>
    <w:uiPriority w:val="99"/>
    <w:semiHidden/>
    <w:rsid w:val="009D2BF4"/>
    <w:rPr>
      <w:rFonts w:cs="Times New Roman"/>
      <w:sz w:val="16"/>
      <w:szCs w:val="16"/>
    </w:rPr>
  </w:style>
  <w:style w:type="character" w:customStyle="1" w:styleId="ListLabel1">
    <w:name w:val="ListLabel 1"/>
    <w:uiPriority w:val="99"/>
    <w:rsid w:val="009D2BF4"/>
    <w:rPr>
      <w:color w:val="auto"/>
      <w:sz w:val="28"/>
    </w:rPr>
  </w:style>
  <w:style w:type="character" w:customStyle="1" w:styleId="ListLabel2">
    <w:name w:val="ListLabel 2"/>
    <w:uiPriority w:val="99"/>
    <w:rsid w:val="009D2BF4"/>
    <w:rPr>
      <w:sz w:val="24"/>
    </w:rPr>
  </w:style>
  <w:style w:type="character" w:customStyle="1" w:styleId="ListLabel3">
    <w:name w:val="ListLabel 3"/>
    <w:uiPriority w:val="99"/>
    <w:rsid w:val="009D2BF4"/>
    <w:rPr>
      <w:rFonts w:eastAsia="Times New Roman"/>
      <w:sz w:val="22"/>
    </w:rPr>
  </w:style>
  <w:style w:type="character" w:customStyle="1" w:styleId="ListLabel4">
    <w:name w:val="ListLabel 4"/>
    <w:uiPriority w:val="99"/>
    <w:rsid w:val="009D2BF4"/>
    <w:rPr>
      <w:sz w:val="28"/>
    </w:rPr>
  </w:style>
  <w:style w:type="character" w:customStyle="1" w:styleId="ListLabel5">
    <w:name w:val="ListLabel 5"/>
    <w:uiPriority w:val="99"/>
    <w:rsid w:val="009D2BF4"/>
  </w:style>
  <w:style w:type="character" w:customStyle="1" w:styleId="ListLabel6">
    <w:name w:val="ListLabel 6"/>
    <w:uiPriority w:val="99"/>
    <w:rsid w:val="009D2BF4"/>
  </w:style>
  <w:style w:type="character" w:customStyle="1" w:styleId="ListLabel7">
    <w:name w:val="ListLabel 7"/>
    <w:uiPriority w:val="99"/>
    <w:rsid w:val="009D2BF4"/>
  </w:style>
  <w:style w:type="character" w:customStyle="1" w:styleId="ListLabel8">
    <w:name w:val="ListLabel 8"/>
    <w:uiPriority w:val="99"/>
    <w:rsid w:val="009D2BF4"/>
  </w:style>
  <w:style w:type="paragraph" w:customStyle="1" w:styleId="affb">
    <w:name w:val="Заголовок"/>
    <w:basedOn w:val="a"/>
    <w:next w:val="aa"/>
    <w:uiPriority w:val="99"/>
    <w:rsid w:val="009D2BF4"/>
    <w:pPr>
      <w:keepNext/>
      <w:suppressAutoHyphens/>
      <w:spacing w:before="240" w:after="120"/>
    </w:pPr>
    <w:rPr>
      <w:rFonts w:ascii="Arial" w:eastAsia="Microsoft YaHei" w:hAnsi="Arial" w:cs="Arial"/>
      <w:sz w:val="28"/>
      <w:szCs w:val="28"/>
      <w:lang w:eastAsia="ar-SA"/>
    </w:rPr>
  </w:style>
  <w:style w:type="character" w:customStyle="1" w:styleId="1d">
    <w:name w:val="Основной текст Знак1"/>
    <w:uiPriority w:val="99"/>
    <w:semiHidden/>
    <w:locked/>
    <w:rsid w:val="009D2BF4"/>
    <w:rPr>
      <w:rFonts w:ascii="Calibri" w:eastAsia="SimSun" w:hAnsi="Calibri" w:cs="Calibri"/>
      <w:lang w:val="x-none" w:eastAsia="ar-SA" w:bidi="ar-SA"/>
    </w:rPr>
  </w:style>
  <w:style w:type="paragraph" w:customStyle="1" w:styleId="1e">
    <w:name w:val="Название1"/>
    <w:basedOn w:val="a"/>
    <w:uiPriority w:val="99"/>
    <w:rsid w:val="009D2BF4"/>
    <w:pPr>
      <w:suppressLineNumbers/>
      <w:suppressAutoHyphens/>
      <w:spacing w:before="120" w:after="120"/>
    </w:pPr>
    <w:rPr>
      <w:rFonts w:ascii="Calibri" w:eastAsia="SimSun" w:hAnsi="Calibri" w:cs="Calibri"/>
      <w:i/>
      <w:iCs/>
      <w:sz w:val="24"/>
      <w:szCs w:val="24"/>
      <w:lang w:eastAsia="ar-SA"/>
    </w:rPr>
  </w:style>
  <w:style w:type="paragraph" w:customStyle="1" w:styleId="1f">
    <w:name w:val="Указатель1"/>
    <w:basedOn w:val="a"/>
    <w:uiPriority w:val="99"/>
    <w:rsid w:val="009D2BF4"/>
    <w:pPr>
      <w:suppressLineNumbers/>
      <w:suppressAutoHyphens/>
    </w:pPr>
    <w:rPr>
      <w:rFonts w:ascii="Calibri" w:eastAsia="SimSun" w:hAnsi="Calibri" w:cs="Calibri"/>
      <w:lang w:eastAsia="ar-SA"/>
    </w:rPr>
  </w:style>
  <w:style w:type="character" w:customStyle="1" w:styleId="1f0">
    <w:name w:val="Верхний колонтитул Знак1"/>
    <w:uiPriority w:val="99"/>
    <w:semiHidden/>
    <w:locked/>
    <w:rsid w:val="009D2BF4"/>
    <w:rPr>
      <w:rFonts w:ascii="Calibri" w:eastAsia="SimSun" w:hAnsi="Calibri" w:cs="Calibri"/>
      <w:lang w:val="x-none" w:eastAsia="ar-SA" w:bidi="ar-SA"/>
    </w:rPr>
  </w:style>
  <w:style w:type="character" w:customStyle="1" w:styleId="1f1">
    <w:name w:val="Нижний колонтитул Знак1"/>
    <w:uiPriority w:val="99"/>
    <w:semiHidden/>
    <w:locked/>
    <w:rsid w:val="009D2BF4"/>
    <w:rPr>
      <w:rFonts w:ascii="Calibri" w:eastAsia="SimSun" w:hAnsi="Calibri" w:cs="Calibri"/>
      <w:lang w:val="x-none" w:eastAsia="ar-SA" w:bidi="ar-SA"/>
    </w:rPr>
  </w:style>
  <w:style w:type="character" w:customStyle="1" w:styleId="2b">
    <w:name w:val="Текст выноски Знак2"/>
    <w:uiPriority w:val="99"/>
    <w:semiHidden/>
    <w:locked/>
    <w:rsid w:val="009D2BF4"/>
    <w:rPr>
      <w:rFonts w:ascii="Tahoma" w:eastAsia="SimSun" w:hAnsi="Tahoma" w:cs="Tahoma"/>
      <w:sz w:val="16"/>
      <w:szCs w:val="16"/>
      <w:lang w:val="x-none" w:eastAsia="ar-SA" w:bidi="ar-SA"/>
    </w:rPr>
  </w:style>
  <w:style w:type="paragraph" w:customStyle="1" w:styleId="affc">
    <w:name w:val="МУ Обычный стиль"/>
    <w:basedOn w:val="a"/>
    <w:uiPriority w:val="99"/>
    <w:rsid w:val="009D2BF4"/>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d">
    <w:name w:val="footnote text"/>
    <w:basedOn w:val="a"/>
    <w:link w:val="1f2"/>
    <w:uiPriority w:val="99"/>
    <w:semiHidden/>
    <w:rsid w:val="009D2BF4"/>
    <w:pPr>
      <w:suppressAutoHyphens/>
      <w:spacing w:after="0" w:line="100" w:lineRule="atLeast"/>
    </w:pPr>
    <w:rPr>
      <w:rFonts w:ascii="Calibri" w:eastAsia="Times New Roman" w:hAnsi="Calibri" w:cs="Calibri"/>
      <w:sz w:val="20"/>
      <w:szCs w:val="20"/>
      <w:lang w:eastAsia="ar-SA"/>
    </w:rPr>
  </w:style>
  <w:style w:type="character" w:customStyle="1" w:styleId="1f2">
    <w:name w:val="Текст сноски Знак1"/>
    <w:basedOn w:val="a0"/>
    <w:link w:val="affd"/>
    <w:uiPriority w:val="99"/>
    <w:semiHidden/>
    <w:rsid w:val="009D2BF4"/>
    <w:rPr>
      <w:rFonts w:ascii="Calibri" w:eastAsia="Times New Roman" w:hAnsi="Calibri" w:cs="Calibri"/>
      <w:sz w:val="20"/>
      <w:szCs w:val="20"/>
      <w:lang w:eastAsia="ar-SA"/>
    </w:rPr>
  </w:style>
  <w:style w:type="character" w:customStyle="1" w:styleId="1f3">
    <w:name w:val="Основной текст с отступом Знак1"/>
    <w:uiPriority w:val="99"/>
    <w:semiHidden/>
    <w:locked/>
    <w:rsid w:val="009D2BF4"/>
    <w:rPr>
      <w:rFonts w:ascii="Calibri" w:eastAsia="SimSun" w:hAnsi="Calibri" w:cs="Calibri"/>
      <w:lang w:val="x-none" w:eastAsia="ar-SA" w:bidi="ar-SA"/>
    </w:rPr>
  </w:style>
  <w:style w:type="character" w:customStyle="1" w:styleId="HTML2">
    <w:name w:val="Стандартный HTML Знак2"/>
    <w:uiPriority w:val="99"/>
    <w:semiHidden/>
    <w:locked/>
    <w:rsid w:val="009D2BF4"/>
    <w:rPr>
      <w:rFonts w:ascii="Courier New" w:eastAsia="SimSun" w:hAnsi="Courier New" w:cs="Courier New"/>
      <w:sz w:val="20"/>
      <w:szCs w:val="20"/>
      <w:lang w:val="x-none" w:eastAsia="ar-SA" w:bidi="ar-SA"/>
    </w:rPr>
  </w:style>
  <w:style w:type="character" w:customStyle="1" w:styleId="212">
    <w:name w:val="Основной текст 2 Знак1"/>
    <w:uiPriority w:val="99"/>
    <w:semiHidden/>
    <w:locked/>
    <w:rsid w:val="009D2BF4"/>
    <w:rPr>
      <w:rFonts w:ascii="Calibri" w:eastAsia="SimSun" w:hAnsi="Calibri" w:cs="Calibri"/>
      <w:lang w:val="x-none" w:eastAsia="ar-SA" w:bidi="ar-SA"/>
    </w:rPr>
  </w:style>
  <w:style w:type="paragraph" w:customStyle="1" w:styleId="affe">
    <w:name w:val="Готовый"/>
    <w:basedOn w:val="a"/>
    <w:uiPriority w:val="99"/>
    <w:rsid w:val="009D2B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
    <w:name w:val="Signature"/>
    <w:basedOn w:val="a"/>
    <w:link w:val="1f4"/>
    <w:uiPriority w:val="99"/>
    <w:rsid w:val="009D2BF4"/>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4">
    <w:name w:val="Подпись Знак1"/>
    <w:basedOn w:val="a0"/>
    <w:link w:val="afff"/>
    <w:uiPriority w:val="99"/>
    <w:rsid w:val="009D2BF4"/>
    <w:rPr>
      <w:rFonts w:ascii="Calibri" w:eastAsia="Times New Roman" w:hAnsi="Calibri" w:cs="Calibri"/>
      <w:b/>
      <w:bCs/>
      <w:sz w:val="28"/>
      <w:szCs w:val="28"/>
      <w:lang w:eastAsia="ar-SA"/>
    </w:rPr>
  </w:style>
  <w:style w:type="character" w:customStyle="1" w:styleId="310">
    <w:name w:val="Основной текст 3 Знак1"/>
    <w:uiPriority w:val="99"/>
    <w:semiHidden/>
    <w:locked/>
    <w:rsid w:val="009D2BF4"/>
    <w:rPr>
      <w:rFonts w:ascii="Calibri" w:eastAsia="SimSun" w:hAnsi="Calibri" w:cs="Calibri"/>
      <w:sz w:val="16"/>
      <w:szCs w:val="16"/>
      <w:lang w:val="x-none" w:eastAsia="ar-SA" w:bidi="ar-SA"/>
    </w:rPr>
  </w:style>
  <w:style w:type="paragraph" w:customStyle="1" w:styleId="1f5">
    <w:name w:val="Абзац списка1"/>
    <w:basedOn w:val="a"/>
    <w:uiPriority w:val="99"/>
    <w:rsid w:val="009D2BF4"/>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9D2BF4"/>
    <w:pPr>
      <w:widowControl w:val="0"/>
      <w:suppressAutoHyphens/>
      <w:spacing w:after="0" w:line="317" w:lineRule="exact"/>
    </w:pPr>
    <w:rPr>
      <w:rFonts w:ascii="Calibri" w:eastAsia="Times New Roman" w:hAnsi="Calibri" w:cs="Calibri"/>
      <w:sz w:val="24"/>
      <w:szCs w:val="24"/>
      <w:lang w:eastAsia="ar-SA"/>
    </w:rPr>
  </w:style>
  <w:style w:type="paragraph" w:customStyle="1" w:styleId="afff0">
    <w:name w:val="Знак Знак Знак Знак Знак Знак Знак Знак Знак Знак"/>
    <w:basedOn w:val="a"/>
    <w:uiPriority w:val="99"/>
    <w:rsid w:val="009D2BF4"/>
    <w:pPr>
      <w:suppressAutoHyphens/>
      <w:spacing w:after="160" w:line="240" w:lineRule="exact"/>
      <w:jc w:val="center"/>
    </w:pPr>
    <w:rPr>
      <w:rFonts w:ascii="Verdana" w:eastAsia="Times New Roman" w:hAnsi="Verdana" w:cs="Verdana"/>
      <w:sz w:val="24"/>
      <w:szCs w:val="24"/>
      <w:lang w:val="en-US" w:eastAsia="ar-SA"/>
    </w:rPr>
  </w:style>
  <w:style w:type="paragraph" w:styleId="afff1">
    <w:name w:val="annotation text"/>
    <w:basedOn w:val="a"/>
    <w:link w:val="1f6"/>
    <w:uiPriority w:val="99"/>
    <w:semiHidden/>
    <w:rsid w:val="009D2BF4"/>
    <w:pPr>
      <w:suppressAutoHyphens/>
      <w:spacing w:line="100" w:lineRule="atLeast"/>
    </w:pPr>
    <w:rPr>
      <w:rFonts w:ascii="Calibri" w:eastAsia="Times New Roman" w:hAnsi="Calibri" w:cs="Calibri"/>
      <w:sz w:val="20"/>
      <w:szCs w:val="20"/>
      <w:lang w:eastAsia="ar-SA"/>
    </w:rPr>
  </w:style>
  <w:style w:type="character" w:customStyle="1" w:styleId="1f6">
    <w:name w:val="Текст примечания Знак1"/>
    <w:basedOn w:val="a0"/>
    <w:link w:val="afff1"/>
    <w:uiPriority w:val="99"/>
    <w:semiHidden/>
    <w:rsid w:val="009D2BF4"/>
    <w:rPr>
      <w:rFonts w:ascii="Calibri" w:eastAsia="Times New Roman" w:hAnsi="Calibri" w:cs="Calibri"/>
      <w:sz w:val="20"/>
      <w:szCs w:val="20"/>
      <w:lang w:eastAsia="ar-SA"/>
    </w:rPr>
  </w:style>
  <w:style w:type="paragraph" w:styleId="afff2">
    <w:name w:val="annotation subject"/>
    <w:basedOn w:val="afff1"/>
    <w:link w:val="1f7"/>
    <w:uiPriority w:val="99"/>
    <w:semiHidden/>
    <w:rsid w:val="009D2BF4"/>
    <w:rPr>
      <w:b/>
      <w:bCs/>
    </w:rPr>
  </w:style>
  <w:style w:type="character" w:customStyle="1" w:styleId="1f7">
    <w:name w:val="Тема примечания Знак1"/>
    <w:basedOn w:val="1f6"/>
    <w:link w:val="afff2"/>
    <w:uiPriority w:val="99"/>
    <w:semiHidden/>
    <w:rsid w:val="009D2BF4"/>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9D2BF4"/>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9D2BF4"/>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9D2BF4"/>
    <w:pPr>
      <w:suppressAutoHyphens/>
      <w:spacing w:after="0"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rsid w:val="009D2BF4"/>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9D2BF4"/>
    <w:pPr>
      <w:suppressAutoHyphens/>
      <w:spacing w:after="0" w:line="216" w:lineRule="auto"/>
      <w:ind w:firstLine="709"/>
      <w:jc w:val="both"/>
    </w:pPr>
    <w:rPr>
      <w:rFonts w:ascii="Calibri" w:eastAsia="Times New Roman" w:hAnsi="Calibri" w:cs="Calibri"/>
      <w:sz w:val="20"/>
      <w:szCs w:val="20"/>
      <w:lang w:eastAsia="ar-SA"/>
    </w:rPr>
  </w:style>
  <w:style w:type="character" w:customStyle="1" w:styleId="1f9">
    <w:name w:val="Название Знак1"/>
    <w:uiPriority w:val="99"/>
    <w:locked/>
    <w:rsid w:val="009D2BF4"/>
    <w:rPr>
      <w:rFonts w:ascii="Cambria" w:hAnsi="Cambria" w:cs="Cambria"/>
      <w:b/>
      <w:bCs/>
      <w:kern w:val="28"/>
      <w:sz w:val="32"/>
      <w:szCs w:val="32"/>
      <w:lang w:val="x-none" w:eastAsia="ar-SA" w:bidi="ar-SA"/>
    </w:rPr>
  </w:style>
  <w:style w:type="paragraph" w:styleId="afff4">
    <w:name w:val="Subtitle"/>
    <w:basedOn w:val="affb"/>
    <w:next w:val="aa"/>
    <w:link w:val="afff5"/>
    <w:uiPriority w:val="99"/>
    <w:qFormat/>
    <w:rsid w:val="009D2BF4"/>
    <w:pPr>
      <w:jc w:val="center"/>
    </w:pPr>
    <w:rPr>
      <w:i/>
      <w:iCs/>
    </w:rPr>
  </w:style>
  <w:style w:type="character" w:customStyle="1" w:styleId="afff5">
    <w:name w:val="Подзаголовок Знак"/>
    <w:basedOn w:val="a0"/>
    <w:link w:val="afff4"/>
    <w:uiPriority w:val="99"/>
    <w:rsid w:val="009D2BF4"/>
    <w:rPr>
      <w:rFonts w:ascii="Arial" w:eastAsia="Microsoft YaHei" w:hAnsi="Arial" w:cs="Arial"/>
      <w:i/>
      <w:iCs/>
      <w:sz w:val="28"/>
      <w:szCs w:val="28"/>
      <w:lang w:eastAsia="ar-SA"/>
    </w:rPr>
  </w:style>
  <w:style w:type="character" w:customStyle="1" w:styleId="311">
    <w:name w:val="Основной текст с отступом 3 Знак1"/>
    <w:uiPriority w:val="99"/>
    <w:semiHidden/>
    <w:locked/>
    <w:rsid w:val="009D2BF4"/>
    <w:rPr>
      <w:rFonts w:ascii="Calibri" w:eastAsia="SimSun" w:hAnsi="Calibri" w:cs="Calibri"/>
      <w:sz w:val="16"/>
      <w:szCs w:val="16"/>
      <w:lang w:val="x-none" w:eastAsia="ar-SA" w:bidi="ar-SA"/>
    </w:rPr>
  </w:style>
  <w:style w:type="character" w:customStyle="1" w:styleId="1fa">
    <w:name w:val="Текст Знак1"/>
    <w:uiPriority w:val="99"/>
    <w:semiHidden/>
    <w:locked/>
    <w:rsid w:val="009D2BF4"/>
    <w:rPr>
      <w:rFonts w:ascii="Courier New" w:eastAsia="SimSun" w:hAnsi="Courier New" w:cs="Courier New"/>
      <w:sz w:val="20"/>
      <w:szCs w:val="20"/>
      <w:lang w:val="x-none" w:eastAsia="ar-SA" w:bidi="ar-SA"/>
    </w:rPr>
  </w:style>
  <w:style w:type="paragraph" w:customStyle="1" w:styleId="ConsNormal">
    <w:name w:val="ConsNormal"/>
    <w:uiPriority w:val="99"/>
    <w:rsid w:val="009D2BF4"/>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9D2BF4"/>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9D2BF4"/>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9D2BF4"/>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9D2BF4"/>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9D2BF4"/>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D2BF4"/>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D2BF4"/>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9D2BF4"/>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a"/>
    <w:uiPriority w:val="99"/>
    <w:rsid w:val="009D2BF4"/>
    <w:pPr>
      <w:tabs>
        <w:tab w:val="left" w:pos="1673"/>
      </w:tabs>
      <w:suppressAutoHyphens/>
      <w:spacing w:before="240" w:line="240" w:lineRule="exact"/>
      <w:ind w:left="1985" w:right="0" w:hanging="1985"/>
      <w:jc w:val="both"/>
    </w:pPr>
    <w:rPr>
      <w:rFonts w:ascii="Calibri" w:hAnsi="Calibri" w:cs="Calibri"/>
      <w:b/>
      <w:bCs/>
      <w:sz w:val="28"/>
      <w:szCs w:val="28"/>
      <w:lang w:eastAsia="ar-SA"/>
    </w:rPr>
  </w:style>
  <w:style w:type="paragraph" w:customStyle="1" w:styleId="afff9">
    <w:name w:val="Заголовок к тексту"/>
    <w:basedOn w:val="a"/>
    <w:uiPriority w:val="99"/>
    <w:rsid w:val="009D2BF4"/>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9D2BF4"/>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a"/>
    <w:uiPriority w:val="99"/>
    <w:rsid w:val="009D2BF4"/>
    <w:pPr>
      <w:suppressAutoHyphens/>
      <w:spacing w:after="120" w:line="240" w:lineRule="exact"/>
      <w:ind w:right="0"/>
    </w:pPr>
    <w:rPr>
      <w:rFonts w:ascii="Calibri" w:hAnsi="Calibri" w:cs="Calibri"/>
      <w:b/>
      <w:bCs/>
      <w:lang w:eastAsia="ar-SA"/>
    </w:rPr>
  </w:style>
  <w:style w:type="paragraph" w:customStyle="1" w:styleId="afffc">
    <w:name w:val="Подпись на общем бланке"/>
    <w:basedOn w:val="afff"/>
    <w:uiPriority w:val="99"/>
    <w:rsid w:val="009D2BF4"/>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9D2BF4"/>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9D2BF4"/>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9D2BF4"/>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9D2BF4"/>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c"/>
    <w:uiPriority w:val="99"/>
    <w:rsid w:val="009D2BF4"/>
    <w:pPr>
      <w:suppressAutoHyphens/>
      <w:spacing w:after="60" w:line="100" w:lineRule="atLeast"/>
      <w:ind w:firstLine="709"/>
    </w:pPr>
    <w:rPr>
      <w:rFonts w:ascii="Calibri" w:hAnsi="Calibri" w:cs="Calibri"/>
      <w:sz w:val="28"/>
      <w:szCs w:val="28"/>
      <w:lang w:eastAsia="ar-SA"/>
    </w:rPr>
  </w:style>
  <w:style w:type="paragraph" w:customStyle="1" w:styleId="1fd">
    <w:name w:val="Знак1"/>
    <w:basedOn w:val="a"/>
    <w:uiPriority w:val="99"/>
    <w:rsid w:val="009D2BF4"/>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9D2BF4"/>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0">
    <w:name w:val="Знак Знак Знак Знак Знак Знак Знак"/>
    <w:basedOn w:val="a"/>
    <w:uiPriority w:val="99"/>
    <w:rsid w:val="009D2BF4"/>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9D2BF4"/>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9D2BF4"/>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9D2BF4"/>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9D2BF4"/>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9D2BF4"/>
    <w:pPr>
      <w:suppressAutoHyphens/>
      <w:spacing w:after="0" w:line="100" w:lineRule="atLeast"/>
      <w:jc w:val="center"/>
    </w:pPr>
    <w:rPr>
      <w:rFonts w:ascii="Calibri" w:eastAsia="Times New Roman" w:hAnsi="Calibri" w:cs="Calibri"/>
      <w:sz w:val="24"/>
      <w:szCs w:val="24"/>
      <w:lang w:eastAsia="ar-SA"/>
    </w:rPr>
  </w:style>
  <w:style w:type="paragraph" w:customStyle="1" w:styleId="2c">
    <w:name w:val="Обычный2"/>
    <w:uiPriority w:val="99"/>
    <w:rsid w:val="009D2BF4"/>
    <w:pPr>
      <w:widowControl w:val="0"/>
      <w:suppressAutoHyphens/>
      <w:spacing w:after="0" w:line="100" w:lineRule="atLeast"/>
    </w:pPr>
    <w:rPr>
      <w:rFonts w:ascii="Calibri" w:eastAsia="Times New Roman" w:hAnsi="Calibri" w:cs="Calibri"/>
      <w:sz w:val="20"/>
      <w:szCs w:val="20"/>
      <w:lang w:eastAsia="ar-SA"/>
    </w:rPr>
  </w:style>
  <w:style w:type="character" w:customStyle="1" w:styleId="214">
    <w:name w:val="Красная строка 2 Знак1"/>
    <w:uiPriority w:val="99"/>
    <w:semiHidden/>
    <w:locked/>
    <w:rsid w:val="009D2BF4"/>
  </w:style>
  <w:style w:type="paragraph" w:customStyle="1" w:styleId="222">
    <w:name w:val="Основной текст 22"/>
    <w:basedOn w:val="a"/>
    <w:uiPriority w:val="99"/>
    <w:rsid w:val="009D2BF4"/>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0">
    <w:name w:val="Default"/>
    <w:rsid w:val="009D2BF4"/>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D2BF4"/>
    <w:pPr>
      <w:suppressAutoHyphens/>
      <w:spacing w:after="0" w:line="100" w:lineRule="atLeast"/>
    </w:pPr>
    <w:rPr>
      <w:rFonts w:ascii="Verdana" w:eastAsia="Times New Roman" w:hAnsi="Verdana" w:cs="Verdana"/>
      <w:sz w:val="20"/>
      <w:szCs w:val="20"/>
      <w:lang w:val="en-US" w:eastAsia="ar-SA"/>
    </w:rPr>
  </w:style>
  <w:style w:type="paragraph" w:customStyle="1" w:styleId="affff2">
    <w:name w:val="Прижатый влево"/>
    <w:basedOn w:val="a"/>
    <w:next w:val="a"/>
    <w:uiPriority w:val="99"/>
    <w:rsid w:val="009D2BF4"/>
    <w:pPr>
      <w:autoSpaceDE w:val="0"/>
      <w:autoSpaceDN w:val="0"/>
      <w:adjustRightInd w:val="0"/>
      <w:spacing w:after="0" w:line="240" w:lineRule="auto"/>
    </w:pPr>
    <w:rPr>
      <w:rFonts w:ascii="Arial" w:eastAsia="Times New Roman" w:hAnsi="Arial" w:cs="Arial"/>
      <w:sz w:val="24"/>
      <w:szCs w:val="24"/>
    </w:rPr>
  </w:style>
  <w:style w:type="paragraph" w:customStyle="1" w:styleId="affff3">
    <w:name w:val="Знак Знак Знак Знак"/>
    <w:basedOn w:val="a"/>
    <w:uiPriority w:val="99"/>
    <w:rsid w:val="009D2BF4"/>
    <w:pPr>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D2BF4"/>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9D2BF4"/>
    <w:rPr>
      <w:rFonts w:ascii="Times New Roman" w:hAnsi="Times New Roman"/>
      <w:color w:val="FF0000"/>
      <w:sz w:val="28"/>
    </w:rPr>
  </w:style>
  <w:style w:type="paragraph" w:customStyle="1" w:styleId="1ff0">
    <w:name w:val="Обычный (веб)1"/>
    <w:basedOn w:val="a"/>
    <w:rsid w:val="009D2BF4"/>
    <w:pPr>
      <w:widowControl w:val="0"/>
      <w:suppressAutoHyphens/>
      <w:spacing w:before="280" w:after="280" w:line="200" w:lineRule="atLeast"/>
    </w:pPr>
    <w:rPr>
      <w:rFonts w:ascii="Calibri" w:eastAsia="Calibri" w:hAnsi="Calibri" w:cs="Calibri"/>
      <w:sz w:val="24"/>
      <w:szCs w:val="24"/>
      <w:lang w:eastAsia="ar-SA"/>
    </w:rPr>
  </w:style>
  <w:style w:type="paragraph" w:customStyle="1" w:styleId="2d">
    <w:name w:val="Без интервала2"/>
    <w:rsid w:val="009D2BF4"/>
    <w:pPr>
      <w:widowControl w:val="0"/>
      <w:suppressAutoHyphens/>
      <w:spacing w:after="0" w:line="100" w:lineRule="atLeast"/>
    </w:pPr>
    <w:rPr>
      <w:rFonts w:ascii="Calibri" w:eastAsia="Calibri" w:hAnsi="Calibri" w:cs="Calibri"/>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F4"/>
    <w:rPr>
      <w:rFonts w:eastAsiaTheme="minorEastAsia"/>
      <w:lang w:eastAsia="ru-RU"/>
    </w:rPr>
  </w:style>
  <w:style w:type="paragraph" w:styleId="1">
    <w:name w:val="heading 1"/>
    <w:basedOn w:val="a"/>
    <w:next w:val="a"/>
    <w:link w:val="10"/>
    <w:uiPriority w:val="99"/>
    <w:qFormat/>
    <w:rsid w:val="009D2BF4"/>
    <w:pPr>
      <w:keepNext/>
      <w:spacing w:after="0" w:line="240" w:lineRule="auto"/>
      <w:ind w:firstLine="567"/>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9D2BF4"/>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uiPriority w:val="99"/>
    <w:qFormat/>
    <w:rsid w:val="009D2BF4"/>
    <w:pPr>
      <w:keepNext/>
      <w:spacing w:after="0" w:line="240" w:lineRule="auto"/>
      <w:jc w:val="center"/>
      <w:outlineLvl w:val="2"/>
    </w:pPr>
    <w:rPr>
      <w:rFonts w:ascii="a_AntiqueGr" w:eastAsia="Times New Roman" w:hAnsi="a_AntiqueGr" w:cs="Times New Roman"/>
      <w:spacing w:val="100"/>
      <w:sz w:val="40"/>
      <w:szCs w:val="40"/>
    </w:rPr>
  </w:style>
  <w:style w:type="paragraph" w:styleId="4">
    <w:name w:val="heading 4"/>
    <w:basedOn w:val="a"/>
    <w:next w:val="a"/>
    <w:link w:val="40"/>
    <w:uiPriority w:val="99"/>
    <w:qFormat/>
    <w:rsid w:val="009D2BF4"/>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uiPriority w:val="99"/>
    <w:qFormat/>
    <w:rsid w:val="009D2BF4"/>
    <w:pPr>
      <w:keepNext/>
      <w:tabs>
        <w:tab w:val="left" w:pos="7371"/>
      </w:tabs>
      <w:spacing w:after="0" w:line="480" w:lineRule="auto"/>
      <w:ind w:firstLine="567"/>
      <w:jc w:val="both"/>
      <w:outlineLvl w:val="4"/>
    </w:pPr>
    <w:rPr>
      <w:rFonts w:ascii="Times New Roman" w:eastAsia="Times New Roman" w:hAnsi="Times New Roman" w:cs="Times New Roman"/>
      <w:sz w:val="20"/>
      <w:szCs w:val="20"/>
    </w:rPr>
  </w:style>
  <w:style w:type="paragraph" w:styleId="6">
    <w:name w:val="heading 6"/>
    <w:basedOn w:val="a"/>
    <w:next w:val="a"/>
    <w:link w:val="60"/>
    <w:uiPriority w:val="99"/>
    <w:qFormat/>
    <w:rsid w:val="009D2BF4"/>
    <w:pPr>
      <w:keepNext/>
      <w:tabs>
        <w:tab w:val="left" w:pos="7230"/>
      </w:tabs>
      <w:spacing w:after="0" w:line="240" w:lineRule="auto"/>
      <w:jc w:val="both"/>
      <w:outlineLvl w:val="5"/>
    </w:pPr>
    <w:rPr>
      <w:rFonts w:ascii="Times New Roman" w:eastAsia="Times New Roman" w:hAnsi="Times New Roman" w:cs="Times New Roman"/>
      <w:bCs/>
      <w:sz w:val="28"/>
      <w:szCs w:val="20"/>
    </w:rPr>
  </w:style>
  <w:style w:type="paragraph" w:styleId="7">
    <w:name w:val="heading 7"/>
    <w:basedOn w:val="a"/>
    <w:next w:val="a"/>
    <w:link w:val="70"/>
    <w:uiPriority w:val="99"/>
    <w:qFormat/>
    <w:rsid w:val="009D2BF4"/>
    <w:pPr>
      <w:keepNext/>
      <w:tabs>
        <w:tab w:val="left" w:pos="7371"/>
      </w:tabs>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uiPriority w:val="99"/>
    <w:qFormat/>
    <w:rsid w:val="009D2BF4"/>
    <w:pPr>
      <w:keepNext/>
      <w:tabs>
        <w:tab w:val="left" w:pos="3686"/>
      </w:tabs>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iPriority w:val="99"/>
    <w:qFormat/>
    <w:rsid w:val="009D2BF4"/>
    <w:pPr>
      <w:keepNext/>
      <w:tabs>
        <w:tab w:val="left" w:pos="6804"/>
      </w:tabs>
      <w:spacing w:after="0" w:line="240" w:lineRule="auto"/>
      <w:ind w:left="360"/>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2BF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D2BF4"/>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uiPriority w:val="99"/>
    <w:rsid w:val="009D2BF4"/>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9"/>
    <w:rsid w:val="009D2BF4"/>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uiPriority w:val="99"/>
    <w:rsid w:val="009D2BF4"/>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9D2BF4"/>
    <w:rPr>
      <w:rFonts w:ascii="Times New Roman" w:eastAsia="Times New Roman" w:hAnsi="Times New Roman" w:cs="Times New Roman"/>
      <w:bCs/>
      <w:sz w:val="28"/>
      <w:szCs w:val="20"/>
      <w:lang w:eastAsia="ru-RU"/>
    </w:rPr>
  </w:style>
  <w:style w:type="character" w:customStyle="1" w:styleId="70">
    <w:name w:val="Заголовок 7 Знак"/>
    <w:basedOn w:val="a0"/>
    <w:link w:val="7"/>
    <w:uiPriority w:val="99"/>
    <w:rsid w:val="009D2BF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9D2BF4"/>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9D2BF4"/>
    <w:rPr>
      <w:rFonts w:ascii="Times New Roman" w:eastAsia="Times New Roman" w:hAnsi="Times New Roman" w:cs="Times New Roman"/>
      <w:sz w:val="28"/>
      <w:szCs w:val="20"/>
      <w:lang w:eastAsia="ru-RU"/>
    </w:rPr>
  </w:style>
  <w:style w:type="paragraph" w:styleId="a3">
    <w:name w:val="No Spacing"/>
    <w:uiPriority w:val="99"/>
    <w:qFormat/>
    <w:rsid w:val="009D2BF4"/>
    <w:pPr>
      <w:spacing w:after="0" w:line="240" w:lineRule="auto"/>
    </w:pPr>
    <w:rPr>
      <w:rFonts w:eastAsiaTheme="minorEastAsia"/>
      <w:lang w:eastAsia="ru-RU"/>
    </w:rPr>
  </w:style>
  <w:style w:type="table" w:styleId="a4">
    <w:name w:val="Table Grid"/>
    <w:basedOn w:val="a1"/>
    <w:rsid w:val="009D2B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unhideWhenUsed/>
    <w:rsid w:val="009D2BF4"/>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D2BF4"/>
    <w:rPr>
      <w:rFonts w:ascii="Tahoma" w:eastAsiaTheme="minorEastAsia" w:hAnsi="Tahoma" w:cs="Tahoma"/>
      <w:sz w:val="16"/>
      <w:szCs w:val="16"/>
      <w:lang w:eastAsia="ru-RU"/>
    </w:rPr>
  </w:style>
  <w:style w:type="paragraph" w:customStyle="1" w:styleId="Standard">
    <w:name w:val="Standard"/>
    <w:rsid w:val="009D2BF4"/>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blk">
    <w:name w:val="blk"/>
    <w:basedOn w:val="a0"/>
    <w:uiPriority w:val="99"/>
    <w:rsid w:val="009D2BF4"/>
  </w:style>
  <w:style w:type="paragraph" w:styleId="HTML">
    <w:name w:val="HTML Preformatted"/>
    <w:basedOn w:val="a"/>
    <w:link w:val="HTML0"/>
    <w:uiPriority w:val="99"/>
    <w:rsid w:val="009D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2BF4"/>
    <w:rPr>
      <w:rFonts w:ascii="Courier New" w:eastAsia="Times New Roman" w:hAnsi="Courier New" w:cs="Courier New"/>
      <w:sz w:val="20"/>
      <w:szCs w:val="20"/>
      <w:lang w:eastAsia="ru-RU"/>
    </w:rPr>
  </w:style>
  <w:style w:type="paragraph" w:customStyle="1" w:styleId="Textbody">
    <w:name w:val="Text body"/>
    <w:basedOn w:val="Standard"/>
    <w:rsid w:val="009D2BF4"/>
    <w:pPr>
      <w:spacing w:after="120"/>
    </w:pPr>
    <w:rPr>
      <w:rFonts w:ascii="Times New Roman" w:hAnsi="Times New Roman" w:cs="Mangal"/>
      <w:sz w:val="24"/>
      <w:lang w:eastAsia="zh-CN" w:bidi="hi-IN"/>
    </w:rPr>
  </w:style>
  <w:style w:type="numbering" w:customStyle="1" w:styleId="11">
    <w:name w:val="Нет списка1"/>
    <w:next w:val="a2"/>
    <w:uiPriority w:val="99"/>
    <w:semiHidden/>
    <w:unhideWhenUsed/>
    <w:rsid w:val="009D2BF4"/>
  </w:style>
  <w:style w:type="paragraph" w:styleId="a7">
    <w:name w:val="List Paragraph"/>
    <w:basedOn w:val="a"/>
    <w:uiPriority w:val="99"/>
    <w:qFormat/>
    <w:rsid w:val="009D2BF4"/>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rPr>
  </w:style>
  <w:style w:type="paragraph" w:customStyle="1" w:styleId="ConsPlusNormal">
    <w:name w:val="ConsPlusNormal"/>
    <w:rsid w:val="009D2BF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9D2BF4"/>
    <w:rPr>
      <w:color w:val="0000FF"/>
      <w:u w:val="single"/>
    </w:rPr>
  </w:style>
  <w:style w:type="numbering" w:customStyle="1" w:styleId="110">
    <w:name w:val="Нет списка11"/>
    <w:next w:val="a2"/>
    <w:uiPriority w:val="99"/>
    <w:semiHidden/>
    <w:unhideWhenUsed/>
    <w:rsid w:val="009D2BF4"/>
  </w:style>
  <w:style w:type="paragraph" w:customStyle="1" w:styleId="ConsPlusTitle">
    <w:name w:val="ConsPlusTitle"/>
    <w:uiPriority w:val="99"/>
    <w:rsid w:val="009D2B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D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9D2BF4"/>
    <w:pPr>
      <w:spacing w:after="160" w:line="240" w:lineRule="exact"/>
    </w:pPr>
    <w:rPr>
      <w:rFonts w:ascii="Verdana" w:eastAsia="Times New Roman" w:hAnsi="Verdana" w:cs="Verdana"/>
      <w:sz w:val="24"/>
      <w:szCs w:val="24"/>
      <w:lang w:val="en-US" w:eastAsia="en-US"/>
    </w:rPr>
  </w:style>
  <w:style w:type="numbering" w:customStyle="1" w:styleId="21">
    <w:name w:val="Нет списка2"/>
    <w:next w:val="a2"/>
    <w:uiPriority w:val="99"/>
    <w:semiHidden/>
    <w:rsid w:val="009D2BF4"/>
  </w:style>
  <w:style w:type="paragraph" w:styleId="aa">
    <w:name w:val="Body Text"/>
    <w:basedOn w:val="a"/>
    <w:link w:val="ab"/>
    <w:uiPriority w:val="99"/>
    <w:rsid w:val="009D2BF4"/>
    <w:pPr>
      <w:spacing w:after="0" w:line="240" w:lineRule="auto"/>
      <w:ind w:right="6520"/>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9D2BF4"/>
    <w:rPr>
      <w:rFonts w:ascii="Times New Roman" w:eastAsia="Times New Roman" w:hAnsi="Times New Roman" w:cs="Times New Roman"/>
      <w:sz w:val="24"/>
      <w:szCs w:val="24"/>
      <w:lang w:eastAsia="ru-RU"/>
    </w:rPr>
  </w:style>
  <w:style w:type="paragraph" w:styleId="ac">
    <w:name w:val="Body Text Indent"/>
    <w:basedOn w:val="a"/>
    <w:link w:val="ad"/>
    <w:uiPriority w:val="99"/>
    <w:rsid w:val="009D2BF4"/>
    <w:pPr>
      <w:spacing w:after="0" w:line="240" w:lineRule="auto"/>
      <w:ind w:firstLine="567"/>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9D2BF4"/>
    <w:rPr>
      <w:rFonts w:ascii="Times New Roman" w:eastAsia="Times New Roman" w:hAnsi="Times New Roman" w:cs="Times New Roman"/>
      <w:sz w:val="24"/>
      <w:szCs w:val="24"/>
      <w:lang w:eastAsia="ru-RU"/>
    </w:rPr>
  </w:style>
  <w:style w:type="paragraph" w:styleId="ae">
    <w:name w:val="Plain Text"/>
    <w:basedOn w:val="a"/>
    <w:link w:val="af"/>
    <w:uiPriority w:val="99"/>
    <w:rsid w:val="009D2BF4"/>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rsid w:val="009D2BF4"/>
    <w:rPr>
      <w:rFonts w:ascii="Courier New" w:eastAsia="Times New Roman" w:hAnsi="Courier New" w:cs="Times New Roman"/>
      <w:sz w:val="20"/>
      <w:szCs w:val="20"/>
      <w:lang w:eastAsia="ru-RU"/>
    </w:rPr>
  </w:style>
  <w:style w:type="paragraph" w:styleId="af0">
    <w:name w:val="footer"/>
    <w:basedOn w:val="a"/>
    <w:link w:val="af1"/>
    <w:uiPriority w:val="99"/>
    <w:rsid w:val="009D2B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9D2BF4"/>
    <w:rPr>
      <w:rFonts w:ascii="Times New Roman" w:eastAsia="Times New Roman" w:hAnsi="Times New Roman" w:cs="Times New Roman"/>
      <w:sz w:val="20"/>
      <w:szCs w:val="20"/>
      <w:lang w:eastAsia="ru-RU"/>
    </w:rPr>
  </w:style>
  <w:style w:type="character" w:styleId="af2">
    <w:name w:val="page number"/>
    <w:basedOn w:val="a0"/>
    <w:uiPriority w:val="99"/>
    <w:rsid w:val="009D2BF4"/>
  </w:style>
  <w:style w:type="paragraph" w:styleId="22">
    <w:name w:val="Body Text Indent 2"/>
    <w:basedOn w:val="a"/>
    <w:link w:val="23"/>
    <w:rsid w:val="009D2BF4"/>
    <w:pPr>
      <w:spacing w:after="0" w:line="240" w:lineRule="auto"/>
      <w:ind w:firstLine="851"/>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9D2BF4"/>
    <w:rPr>
      <w:rFonts w:ascii="Times New Roman" w:eastAsia="Times New Roman" w:hAnsi="Times New Roman" w:cs="Times New Roman"/>
      <w:sz w:val="28"/>
      <w:szCs w:val="20"/>
      <w:lang w:eastAsia="ru-RU"/>
    </w:rPr>
  </w:style>
  <w:style w:type="paragraph" w:styleId="24">
    <w:name w:val="Body Text 2"/>
    <w:basedOn w:val="a"/>
    <w:link w:val="25"/>
    <w:uiPriority w:val="99"/>
    <w:rsid w:val="009D2BF4"/>
    <w:pPr>
      <w:tabs>
        <w:tab w:val="left" w:pos="6804"/>
      </w:tabs>
      <w:spacing w:after="120" w:line="240" w:lineRule="auto"/>
      <w:jc w:val="both"/>
    </w:pPr>
    <w:rPr>
      <w:rFonts w:ascii="Times New Roman" w:eastAsia="Times New Roman" w:hAnsi="Times New Roman" w:cs="Times New Roman"/>
      <w:sz w:val="28"/>
      <w:szCs w:val="20"/>
    </w:rPr>
  </w:style>
  <w:style w:type="character" w:customStyle="1" w:styleId="25">
    <w:name w:val="Основной текст 2 Знак"/>
    <w:basedOn w:val="a0"/>
    <w:link w:val="24"/>
    <w:uiPriority w:val="99"/>
    <w:rsid w:val="009D2BF4"/>
    <w:rPr>
      <w:rFonts w:ascii="Times New Roman" w:eastAsia="Times New Roman" w:hAnsi="Times New Roman" w:cs="Times New Roman"/>
      <w:sz w:val="28"/>
      <w:szCs w:val="20"/>
      <w:lang w:eastAsia="ru-RU"/>
    </w:rPr>
  </w:style>
  <w:style w:type="paragraph" w:styleId="31">
    <w:name w:val="Body Text Indent 3"/>
    <w:basedOn w:val="a"/>
    <w:link w:val="32"/>
    <w:uiPriority w:val="99"/>
    <w:rsid w:val="009D2BF4"/>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rPr>
  </w:style>
  <w:style w:type="character" w:customStyle="1" w:styleId="32">
    <w:name w:val="Основной текст с отступом 3 Знак"/>
    <w:basedOn w:val="a0"/>
    <w:link w:val="31"/>
    <w:uiPriority w:val="99"/>
    <w:rsid w:val="009D2BF4"/>
    <w:rPr>
      <w:rFonts w:ascii="Times New Roman" w:eastAsia="Times New Roman" w:hAnsi="Times New Roman" w:cs="Times New Roman"/>
      <w:position w:val="-28"/>
      <w:sz w:val="28"/>
      <w:szCs w:val="20"/>
      <w:lang w:eastAsia="ru-RU"/>
    </w:rPr>
  </w:style>
  <w:style w:type="paragraph" w:styleId="33">
    <w:name w:val="Body Text 3"/>
    <w:basedOn w:val="a"/>
    <w:link w:val="34"/>
    <w:uiPriority w:val="99"/>
    <w:rsid w:val="009D2BF4"/>
    <w:pPr>
      <w:tabs>
        <w:tab w:val="left" w:pos="753"/>
        <w:tab w:val="left" w:pos="7371"/>
      </w:tabs>
      <w:spacing w:after="0" w:line="240" w:lineRule="auto"/>
      <w:ind w:right="-144"/>
    </w:pPr>
    <w:rPr>
      <w:rFonts w:ascii="Times New Roman" w:eastAsia="Times New Roman" w:hAnsi="Times New Roman" w:cs="Times New Roman"/>
      <w:position w:val="-28"/>
      <w:sz w:val="28"/>
      <w:szCs w:val="20"/>
    </w:rPr>
  </w:style>
  <w:style w:type="character" w:customStyle="1" w:styleId="34">
    <w:name w:val="Основной текст 3 Знак"/>
    <w:basedOn w:val="a0"/>
    <w:link w:val="33"/>
    <w:uiPriority w:val="99"/>
    <w:rsid w:val="009D2BF4"/>
    <w:rPr>
      <w:rFonts w:ascii="Times New Roman" w:eastAsia="Times New Roman" w:hAnsi="Times New Roman" w:cs="Times New Roman"/>
      <w:position w:val="-28"/>
      <w:sz w:val="28"/>
      <w:szCs w:val="20"/>
      <w:lang w:eastAsia="ru-RU"/>
    </w:rPr>
  </w:style>
  <w:style w:type="paragraph" w:styleId="af3">
    <w:name w:val="Title"/>
    <w:basedOn w:val="a"/>
    <w:link w:val="af4"/>
    <w:uiPriority w:val="99"/>
    <w:qFormat/>
    <w:rsid w:val="009D2BF4"/>
    <w:pPr>
      <w:spacing w:after="240" w:line="240" w:lineRule="auto"/>
      <w:jc w:val="center"/>
    </w:pPr>
    <w:rPr>
      <w:rFonts w:ascii="Times New Roman" w:eastAsia="Times New Roman" w:hAnsi="Times New Roman" w:cs="Times New Roman"/>
      <w:spacing w:val="100"/>
      <w:sz w:val="36"/>
      <w:szCs w:val="20"/>
    </w:rPr>
  </w:style>
  <w:style w:type="character" w:customStyle="1" w:styleId="af4">
    <w:name w:val="Название Знак"/>
    <w:basedOn w:val="a0"/>
    <w:link w:val="af3"/>
    <w:uiPriority w:val="99"/>
    <w:rsid w:val="009D2BF4"/>
    <w:rPr>
      <w:rFonts w:ascii="Times New Roman" w:eastAsia="Times New Roman" w:hAnsi="Times New Roman" w:cs="Times New Roman"/>
      <w:spacing w:val="100"/>
      <w:sz w:val="36"/>
      <w:szCs w:val="20"/>
      <w:lang w:eastAsia="ru-RU"/>
    </w:rPr>
  </w:style>
  <w:style w:type="paragraph" w:styleId="af5">
    <w:name w:val="header"/>
    <w:basedOn w:val="a"/>
    <w:link w:val="af6"/>
    <w:uiPriority w:val="99"/>
    <w:rsid w:val="009D2B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9D2BF4"/>
    <w:rPr>
      <w:rFonts w:ascii="Times New Roman" w:eastAsia="Times New Roman" w:hAnsi="Times New Roman" w:cs="Times New Roman"/>
      <w:sz w:val="20"/>
      <w:szCs w:val="20"/>
      <w:lang w:eastAsia="ru-RU"/>
    </w:rPr>
  </w:style>
  <w:style w:type="paragraph" w:styleId="af7">
    <w:name w:val="List"/>
    <w:basedOn w:val="a"/>
    <w:uiPriority w:val="99"/>
    <w:rsid w:val="009D2BF4"/>
    <w:pPr>
      <w:spacing w:after="0" w:line="240" w:lineRule="auto"/>
      <w:ind w:left="283" w:hanging="283"/>
    </w:pPr>
    <w:rPr>
      <w:rFonts w:ascii="Times New Roman" w:eastAsia="Times New Roman" w:hAnsi="Times New Roman" w:cs="Times New Roman"/>
      <w:sz w:val="20"/>
      <w:szCs w:val="20"/>
    </w:rPr>
  </w:style>
  <w:style w:type="paragraph" w:styleId="26">
    <w:name w:val="List 2"/>
    <w:basedOn w:val="a"/>
    <w:rsid w:val="009D2BF4"/>
    <w:pPr>
      <w:spacing w:after="0" w:line="240" w:lineRule="auto"/>
      <w:ind w:left="566" w:hanging="283"/>
    </w:pPr>
    <w:rPr>
      <w:rFonts w:ascii="Times New Roman" w:eastAsia="Times New Roman" w:hAnsi="Times New Roman" w:cs="Times New Roman"/>
      <w:sz w:val="20"/>
      <w:szCs w:val="20"/>
    </w:rPr>
  </w:style>
  <w:style w:type="paragraph" w:styleId="af8">
    <w:name w:val="Body Text First Indent"/>
    <w:basedOn w:val="aa"/>
    <w:link w:val="af9"/>
    <w:rsid w:val="009D2BF4"/>
    <w:pPr>
      <w:spacing w:after="120"/>
      <w:ind w:right="0" w:firstLine="210"/>
    </w:pPr>
    <w:rPr>
      <w:sz w:val="20"/>
      <w:szCs w:val="20"/>
    </w:rPr>
  </w:style>
  <w:style w:type="character" w:customStyle="1" w:styleId="af9">
    <w:name w:val="Красная строка Знак"/>
    <w:basedOn w:val="ab"/>
    <w:link w:val="af8"/>
    <w:rsid w:val="009D2BF4"/>
    <w:rPr>
      <w:rFonts w:ascii="Times New Roman" w:eastAsia="Times New Roman" w:hAnsi="Times New Roman" w:cs="Times New Roman"/>
      <w:sz w:val="20"/>
      <w:szCs w:val="20"/>
      <w:lang w:eastAsia="ru-RU"/>
    </w:rPr>
  </w:style>
  <w:style w:type="paragraph" w:styleId="27">
    <w:name w:val="Body Text First Indent 2"/>
    <w:basedOn w:val="ac"/>
    <w:link w:val="28"/>
    <w:uiPriority w:val="99"/>
    <w:rsid w:val="009D2BF4"/>
    <w:pPr>
      <w:spacing w:after="120"/>
      <w:ind w:left="283" w:firstLine="210"/>
      <w:jc w:val="left"/>
    </w:pPr>
    <w:rPr>
      <w:sz w:val="20"/>
      <w:szCs w:val="20"/>
    </w:rPr>
  </w:style>
  <w:style w:type="character" w:customStyle="1" w:styleId="28">
    <w:name w:val="Красная строка 2 Знак"/>
    <w:basedOn w:val="ad"/>
    <w:link w:val="27"/>
    <w:uiPriority w:val="99"/>
    <w:rsid w:val="009D2BF4"/>
    <w:rPr>
      <w:rFonts w:ascii="Times New Roman" w:eastAsia="Times New Roman" w:hAnsi="Times New Roman" w:cs="Times New Roman"/>
      <w:sz w:val="20"/>
      <w:szCs w:val="20"/>
      <w:lang w:eastAsia="ru-RU"/>
    </w:rPr>
  </w:style>
  <w:style w:type="table" w:customStyle="1" w:styleId="12">
    <w:name w:val="Сетка таблицы1"/>
    <w:basedOn w:val="a1"/>
    <w:next w:val="a4"/>
    <w:rsid w:val="009D2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9D2BF4"/>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afb">
    <w:name w:val="Гипертекстовая ссылка"/>
    <w:uiPriority w:val="99"/>
    <w:rsid w:val="009D2BF4"/>
    <w:rPr>
      <w:color w:val="008000"/>
    </w:rPr>
  </w:style>
  <w:style w:type="paragraph" w:customStyle="1" w:styleId="afc">
    <w:name w:val="Знак"/>
    <w:basedOn w:val="a"/>
    <w:uiPriority w:val="99"/>
    <w:rsid w:val="009D2BF4"/>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uiPriority w:val="99"/>
    <w:rsid w:val="009D2BF4"/>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iPriority w:val="99"/>
    <w:unhideWhenUsed/>
    <w:rsid w:val="009D2BF4"/>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uiPriority w:val="99"/>
    <w:qFormat/>
    <w:rsid w:val="009D2BF4"/>
    <w:rPr>
      <w:b/>
      <w:bCs/>
    </w:rPr>
  </w:style>
  <w:style w:type="character" w:customStyle="1" w:styleId="apple-converted-space">
    <w:name w:val="apple-converted-space"/>
    <w:rsid w:val="009D2BF4"/>
  </w:style>
  <w:style w:type="paragraph" w:customStyle="1" w:styleId="17">
    <w:name w:val="17"/>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7"/>
    <w:rsid w:val="009D2BF4"/>
  </w:style>
  <w:style w:type="paragraph" w:customStyle="1" w:styleId="300">
    <w:name w:val="30"/>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uiPriority w:val="99"/>
    <w:qFormat/>
    <w:rsid w:val="009D2BF4"/>
    <w:rPr>
      <w:i/>
      <w:iCs/>
    </w:rPr>
  </w:style>
  <w:style w:type="paragraph" w:customStyle="1" w:styleId="consplustitle0">
    <w:name w:val="consplustitle"/>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topleveltext"/>
    <w:basedOn w:val="a"/>
    <w:rsid w:val="009D2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Стандартный"/>
    <w:basedOn w:val="a"/>
    <w:rsid w:val="009D2BF4"/>
    <w:pPr>
      <w:suppressAutoHyphens/>
      <w:spacing w:after="0" w:line="240" w:lineRule="auto"/>
      <w:ind w:firstLine="851"/>
      <w:jc w:val="both"/>
    </w:pPr>
    <w:rPr>
      <w:rFonts w:ascii="Times New Roman" w:eastAsia="Times New Roman" w:hAnsi="Times New Roman" w:cs="Times New Roman"/>
      <w:sz w:val="26"/>
      <w:szCs w:val="24"/>
      <w:lang w:eastAsia="ar-SA"/>
    </w:rPr>
  </w:style>
  <w:style w:type="character" w:customStyle="1" w:styleId="111">
    <w:name w:val="Заголовок 1 Знак1"/>
    <w:uiPriority w:val="99"/>
    <w:rsid w:val="009D2BF4"/>
    <w:rPr>
      <w:rFonts w:ascii="Times New Roman" w:hAnsi="Times New Roman"/>
      <w:b/>
      <w:i/>
      <w:sz w:val="24"/>
    </w:rPr>
  </w:style>
  <w:style w:type="character" w:customStyle="1" w:styleId="230">
    <w:name w:val="Заголовок 2 Знак3"/>
    <w:uiPriority w:val="99"/>
    <w:rsid w:val="009D2BF4"/>
    <w:rPr>
      <w:rFonts w:ascii="Arial" w:hAnsi="Arial"/>
      <w:b/>
      <w:i/>
      <w:sz w:val="28"/>
    </w:rPr>
  </w:style>
  <w:style w:type="character" w:customStyle="1" w:styleId="aff1">
    <w:name w:val="Текст сноски Знак"/>
    <w:uiPriority w:val="99"/>
    <w:rsid w:val="009D2BF4"/>
    <w:rPr>
      <w:rFonts w:ascii="Times New Roman" w:hAnsi="Times New Roman" w:cs="Times New Roman"/>
      <w:sz w:val="20"/>
      <w:szCs w:val="20"/>
    </w:rPr>
  </w:style>
  <w:style w:type="character" w:customStyle="1" w:styleId="ConsPlusNormal1">
    <w:name w:val="ConsPlusNormal Знак"/>
    <w:uiPriority w:val="99"/>
    <w:rsid w:val="009D2BF4"/>
    <w:rPr>
      <w:rFonts w:ascii="Arial" w:hAnsi="Arial"/>
      <w:sz w:val="20"/>
    </w:rPr>
  </w:style>
  <w:style w:type="character" w:customStyle="1" w:styleId="41">
    <w:name w:val="Знак Знак4"/>
    <w:uiPriority w:val="99"/>
    <w:rsid w:val="009D2BF4"/>
    <w:rPr>
      <w:rFonts w:ascii="Arial" w:hAnsi="Arial"/>
      <w:sz w:val="24"/>
      <w:lang w:val="ru-RU" w:eastAsia="ar-SA" w:bidi="ar-SA"/>
    </w:rPr>
  </w:style>
  <w:style w:type="character" w:customStyle="1" w:styleId="aff2">
    <w:name w:val="Подпись Знак"/>
    <w:uiPriority w:val="99"/>
    <w:rsid w:val="009D2BF4"/>
    <w:rPr>
      <w:rFonts w:ascii="Times New Roman" w:hAnsi="Times New Roman" w:cs="Times New Roman"/>
      <w:b/>
      <w:bCs/>
      <w:sz w:val="28"/>
      <w:szCs w:val="28"/>
    </w:rPr>
  </w:style>
  <w:style w:type="character" w:customStyle="1" w:styleId="BodyTextIndentChar">
    <w:name w:val="Body Text Indent Char"/>
    <w:uiPriority w:val="99"/>
    <w:rsid w:val="009D2BF4"/>
    <w:rPr>
      <w:sz w:val="24"/>
      <w:lang w:val="ru-RU" w:eastAsia="ar-SA" w:bidi="ar-SA"/>
    </w:rPr>
  </w:style>
  <w:style w:type="character" w:customStyle="1" w:styleId="BodyTextChar">
    <w:name w:val="Body Text Char"/>
    <w:uiPriority w:val="99"/>
    <w:rsid w:val="009D2BF4"/>
    <w:rPr>
      <w:sz w:val="24"/>
      <w:lang w:val="ru-RU" w:eastAsia="ar-SA" w:bidi="ar-SA"/>
    </w:rPr>
  </w:style>
  <w:style w:type="character" w:customStyle="1" w:styleId="FontStyle13">
    <w:name w:val="Font Style13"/>
    <w:uiPriority w:val="99"/>
    <w:rsid w:val="009D2BF4"/>
    <w:rPr>
      <w:rFonts w:ascii="Times New Roman" w:hAnsi="Times New Roman"/>
      <w:sz w:val="22"/>
    </w:rPr>
  </w:style>
  <w:style w:type="character" w:styleId="aff3">
    <w:name w:val="FollowedHyperlink"/>
    <w:uiPriority w:val="99"/>
    <w:rsid w:val="009D2BF4"/>
    <w:rPr>
      <w:rFonts w:cs="Times New Roman"/>
      <w:color w:val="800080"/>
      <w:u w:val="single"/>
    </w:rPr>
  </w:style>
  <w:style w:type="character" w:styleId="aff4">
    <w:name w:val="footnote reference"/>
    <w:uiPriority w:val="99"/>
    <w:semiHidden/>
    <w:rsid w:val="009D2BF4"/>
    <w:rPr>
      <w:rFonts w:cs="Times New Roman"/>
      <w:vertAlign w:val="superscript"/>
    </w:rPr>
  </w:style>
  <w:style w:type="character" w:customStyle="1" w:styleId="aff5">
    <w:name w:val="Знак Знак"/>
    <w:uiPriority w:val="99"/>
    <w:rsid w:val="009D2BF4"/>
    <w:rPr>
      <w:rFonts w:ascii="Tahoma" w:hAnsi="Tahoma"/>
      <w:sz w:val="20"/>
      <w:lang w:val="en-US" w:eastAsia="x-none"/>
    </w:rPr>
  </w:style>
  <w:style w:type="character" w:customStyle="1" w:styleId="35">
    <w:name w:val="Знак Знак35"/>
    <w:uiPriority w:val="99"/>
    <w:rsid w:val="009D2BF4"/>
    <w:rPr>
      <w:rFonts w:ascii="Arial" w:hAnsi="Arial"/>
      <w:b/>
      <w:i/>
      <w:sz w:val="28"/>
      <w:lang w:val="en-US" w:eastAsia="x-none"/>
    </w:rPr>
  </w:style>
  <w:style w:type="character" w:customStyle="1" w:styleId="340">
    <w:name w:val="Знак Знак34"/>
    <w:uiPriority w:val="99"/>
    <w:rsid w:val="009D2BF4"/>
    <w:rPr>
      <w:rFonts w:ascii="Arial" w:hAnsi="Arial"/>
      <w:b/>
      <w:sz w:val="26"/>
      <w:lang w:val="en-US" w:eastAsia="x-none"/>
    </w:rPr>
  </w:style>
  <w:style w:type="character" w:customStyle="1" w:styleId="330">
    <w:name w:val="Знак Знак33"/>
    <w:uiPriority w:val="99"/>
    <w:rsid w:val="009D2BF4"/>
    <w:rPr>
      <w:rFonts w:ascii="Times New Roman" w:hAnsi="Times New Roman"/>
      <w:b/>
      <w:sz w:val="20"/>
      <w:lang w:val="en-US" w:eastAsia="x-none"/>
    </w:rPr>
  </w:style>
  <w:style w:type="character" w:customStyle="1" w:styleId="320">
    <w:name w:val="Знак Знак32"/>
    <w:uiPriority w:val="99"/>
    <w:rsid w:val="009D2BF4"/>
    <w:rPr>
      <w:rFonts w:ascii="Times New Roman" w:hAnsi="Times New Roman"/>
      <w:b/>
      <w:i/>
      <w:sz w:val="26"/>
      <w:lang w:val="en-US" w:eastAsia="x-none"/>
    </w:rPr>
  </w:style>
  <w:style w:type="character" w:customStyle="1" w:styleId="aff6">
    <w:name w:val="Текст примечания Знак"/>
    <w:uiPriority w:val="99"/>
    <w:rsid w:val="009D2BF4"/>
    <w:rPr>
      <w:rFonts w:ascii="Calibri" w:hAnsi="Calibri" w:cs="Calibri"/>
      <w:sz w:val="20"/>
      <w:szCs w:val="20"/>
    </w:rPr>
  </w:style>
  <w:style w:type="character" w:customStyle="1" w:styleId="aff7">
    <w:name w:val="Тема примечания Знак"/>
    <w:uiPriority w:val="99"/>
    <w:rsid w:val="009D2BF4"/>
    <w:rPr>
      <w:rFonts w:ascii="Calibri" w:hAnsi="Calibri" w:cs="Calibri"/>
      <w:b/>
      <w:bCs/>
      <w:sz w:val="20"/>
      <w:szCs w:val="20"/>
    </w:rPr>
  </w:style>
  <w:style w:type="character" w:customStyle="1" w:styleId="u">
    <w:name w:val="u"/>
    <w:uiPriority w:val="99"/>
    <w:rsid w:val="009D2BF4"/>
  </w:style>
  <w:style w:type="character" w:customStyle="1" w:styleId="170">
    <w:name w:val="Знак Знак17"/>
    <w:uiPriority w:val="99"/>
    <w:rsid w:val="009D2BF4"/>
    <w:rPr>
      <w:rFonts w:eastAsia="Times New Roman"/>
      <w:i/>
      <w:sz w:val="22"/>
      <w:lang w:val="ru-RU" w:eastAsia="x-none"/>
    </w:rPr>
  </w:style>
  <w:style w:type="character" w:customStyle="1" w:styleId="16">
    <w:name w:val="Знак Знак16"/>
    <w:uiPriority w:val="99"/>
    <w:rsid w:val="009D2BF4"/>
    <w:rPr>
      <w:rFonts w:ascii="Arial" w:hAnsi="Arial"/>
      <w:lang w:val="ru-RU" w:eastAsia="x-none"/>
    </w:rPr>
  </w:style>
  <w:style w:type="character" w:customStyle="1" w:styleId="13">
    <w:name w:val="бпОсновной текст Знак Знак1"/>
    <w:uiPriority w:val="99"/>
    <w:rsid w:val="009D2BF4"/>
    <w:rPr>
      <w:rFonts w:ascii="Times New Roman" w:hAnsi="Times New Roman"/>
      <w:sz w:val="24"/>
      <w:lang w:val="en-US" w:eastAsia="x-none"/>
    </w:rPr>
  </w:style>
  <w:style w:type="character" w:customStyle="1" w:styleId="14">
    <w:name w:val="Обычный1 Знак"/>
    <w:uiPriority w:val="99"/>
    <w:rsid w:val="009D2BF4"/>
    <w:rPr>
      <w:rFonts w:ascii="Times New Roman" w:hAnsi="Times New Roman"/>
      <w:sz w:val="20"/>
    </w:rPr>
  </w:style>
  <w:style w:type="character" w:customStyle="1" w:styleId="Heading1Char">
    <w:name w:val="Heading 1 Char"/>
    <w:uiPriority w:val="99"/>
    <w:rsid w:val="009D2BF4"/>
    <w:rPr>
      <w:rFonts w:ascii="Arial" w:hAnsi="Arial"/>
      <w:b/>
      <w:color w:val="000080"/>
      <w:lang w:val="ru-RU" w:eastAsia="x-none"/>
    </w:rPr>
  </w:style>
  <w:style w:type="character" w:customStyle="1" w:styleId="Heading2Char">
    <w:name w:val="Heading 2 Char"/>
    <w:uiPriority w:val="99"/>
    <w:rsid w:val="009D2BF4"/>
    <w:rPr>
      <w:rFonts w:ascii="Arial" w:hAnsi="Arial"/>
      <w:sz w:val="24"/>
      <w:lang w:val="ru-RU" w:eastAsia="x-none"/>
    </w:rPr>
  </w:style>
  <w:style w:type="character" w:customStyle="1" w:styleId="Heading3Char">
    <w:name w:val="Heading 3 Char"/>
    <w:uiPriority w:val="99"/>
    <w:rsid w:val="009D2BF4"/>
    <w:rPr>
      <w:rFonts w:ascii="Arial" w:hAnsi="Arial"/>
      <w:b/>
      <w:sz w:val="24"/>
      <w:lang w:val="ru-RU" w:eastAsia="x-none"/>
    </w:rPr>
  </w:style>
  <w:style w:type="character" w:customStyle="1" w:styleId="Heading4Char">
    <w:name w:val="Heading 4 Char"/>
    <w:uiPriority w:val="99"/>
    <w:rsid w:val="009D2BF4"/>
    <w:rPr>
      <w:sz w:val="24"/>
      <w:lang w:val="ru-RU" w:eastAsia="x-none"/>
    </w:rPr>
  </w:style>
  <w:style w:type="character" w:customStyle="1" w:styleId="BodyTextChar1">
    <w:name w:val="Body Text Char1"/>
    <w:uiPriority w:val="99"/>
    <w:rsid w:val="009D2BF4"/>
    <w:rPr>
      <w:sz w:val="24"/>
      <w:lang w:val="ru-RU" w:eastAsia="x-none"/>
    </w:rPr>
  </w:style>
  <w:style w:type="character" w:customStyle="1" w:styleId="BodyTextIndentChar1">
    <w:name w:val="Body Text Indent Char1"/>
    <w:uiPriority w:val="99"/>
    <w:rsid w:val="009D2BF4"/>
    <w:rPr>
      <w:sz w:val="24"/>
      <w:lang w:val="ru-RU" w:eastAsia="x-none"/>
    </w:rPr>
  </w:style>
  <w:style w:type="character" w:customStyle="1" w:styleId="15">
    <w:name w:val="Знак Знак15"/>
    <w:uiPriority w:val="99"/>
    <w:rsid w:val="009D2BF4"/>
    <w:rPr>
      <w:rFonts w:ascii="Times New Roman" w:hAnsi="Times New Roman"/>
      <w:sz w:val="24"/>
      <w:lang w:val="en-US" w:eastAsia="x-none"/>
    </w:rPr>
  </w:style>
  <w:style w:type="character" w:customStyle="1" w:styleId="HeaderChar">
    <w:name w:val="Header Char"/>
    <w:uiPriority w:val="99"/>
    <w:rsid w:val="009D2BF4"/>
    <w:rPr>
      <w:sz w:val="24"/>
      <w:lang w:val="ru-RU" w:eastAsia="ar-SA" w:bidi="ar-SA"/>
    </w:rPr>
  </w:style>
  <w:style w:type="character" w:customStyle="1" w:styleId="FooterChar">
    <w:name w:val="Footer Char"/>
    <w:uiPriority w:val="99"/>
    <w:rsid w:val="009D2BF4"/>
    <w:rPr>
      <w:sz w:val="24"/>
      <w:lang w:val="ru-RU" w:eastAsia="ar-SA" w:bidi="ar-SA"/>
    </w:rPr>
  </w:style>
  <w:style w:type="character" w:customStyle="1" w:styleId="120">
    <w:name w:val="Знак Знак12"/>
    <w:uiPriority w:val="99"/>
    <w:rsid w:val="009D2BF4"/>
    <w:rPr>
      <w:rFonts w:ascii="Arial" w:hAnsi="Arial"/>
      <w:b/>
      <w:color w:val="000080"/>
      <w:sz w:val="20"/>
      <w:lang w:val="en-US" w:eastAsia="x-none"/>
    </w:rPr>
  </w:style>
  <w:style w:type="character" w:customStyle="1" w:styleId="SignatureChar">
    <w:name w:val="Signature Char"/>
    <w:uiPriority w:val="99"/>
    <w:rsid w:val="009D2BF4"/>
    <w:rPr>
      <w:b/>
      <w:sz w:val="28"/>
      <w:lang w:val="ru-RU" w:eastAsia="x-none"/>
    </w:rPr>
  </w:style>
  <w:style w:type="character" w:customStyle="1" w:styleId="aff8">
    <w:name w:val="Цветовое выделение"/>
    <w:uiPriority w:val="99"/>
    <w:rsid w:val="009D2BF4"/>
    <w:rPr>
      <w:b/>
      <w:color w:val="000080"/>
      <w:sz w:val="20"/>
    </w:rPr>
  </w:style>
  <w:style w:type="character" w:customStyle="1" w:styleId="aff9">
    <w:name w:val="Продолжение ссылки"/>
    <w:uiPriority w:val="99"/>
    <w:rsid w:val="009D2BF4"/>
    <w:rPr>
      <w:rFonts w:cs="Times New Roman"/>
      <w:b/>
      <w:bCs/>
      <w:color w:val="008000"/>
      <w:sz w:val="20"/>
      <w:szCs w:val="20"/>
      <w:u w:val="single"/>
    </w:rPr>
  </w:style>
  <w:style w:type="character" w:customStyle="1" w:styleId="BodyTextFirstIndentChar">
    <w:name w:val="Body Text First Indent Char"/>
    <w:uiPriority w:val="99"/>
    <w:rsid w:val="009D2BF4"/>
    <w:rPr>
      <w:rFonts w:cs="Times New Roman"/>
      <w:sz w:val="24"/>
      <w:szCs w:val="24"/>
      <w:lang w:val="ru-RU" w:eastAsia="x-none"/>
    </w:rPr>
  </w:style>
  <w:style w:type="character" w:customStyle="1" w:styleId="BodyText2Char">
    <w:name w:val="Body Text 2 Char"/>
    <w:uiPriority w:val="99"/>
    <w:rsid w:val="009D2BF4"/>
    <w:rPr>
      <w:sz w:val="24"/>
      <w:lang w:val="ru-RU" w:eastAsia="x-none"/>
    </w:rPr>
  </w:style>
  <w:style w:type="character" w:customStyle="1" w:styleId="BodyText3Char">
    <w:name w:val="Body Text 3 Char"/>
    <w:uiPriority w:val="99"/>
    <w:rsid w:val="009D2BF4"/>
    <w:rPr>
      <w:sz w:val="16"/>
      <w:lang w:val="ru-RU" w:eastAsia="x-none"/>
    </w:rPr>
  </w:style>
  <w:style w:type="character" w:customStyle="1" w:styleId="270">
    <w:name w:val="Знак Знак27"/>
    <w:uiPriority w:val="99"/>
    <w:rsid w:val="009D2BF4"/>
    <w:rPr>
      <w:sz w:val="28"/>
      <w:lang w:val="ru-RU" w:eastAsia="x-none"/>
    </w:rPr>
  </w:style>
  <w:style w:type="character" w:customStyle="1" w:styleId="260">
    <w:name w:val="Знак Знак26"/>
    <w:uiPriority w:val="99"/>
    <w:rsid w:val="009D2BF4"/>
    <w:rPr>
      <w:rFonts w:ascii="Arial" w:hAnsi="Arial"/>
      <w:b/>
      <w:sz w:val="26"/>
      <w:lang w:val="ru-RU" w:eastAsia="x-none"/>
    </w:rPr>
  </w:style>
  <w:style w:type="character" w:customStyle="1" w:styleId="250">
    <w:name w:val="Знак Знак25"/>
    <w:uiPriority w:val="99"/>
    <w:rsid w:val="009D2BF4"/>
    <w:rPr>
      <w:rFonts w:ascii="Arial" w:hAnsi="Arial"/>
      <w:b/>
      <w:sz w:val="24"/>
      <w:lang w:val="ru-RU" w:eastAsia="x-none"/>
    </w:rPr>
  </w:style>
  <w:style w:type="character" w:customStyle="1" w:styleId="HTML1">
    <w:name w:val="Стандартный HTML Знак1"/>
    <w:uiPriority w:val="99"/>
    <w:rsid w:val="009D2BF4"/>
    <w:rPr>
      <w:rFonts w:ascii="Courier New" w:hAnsi="Courier New"/>
      <w:lang w:val="en-US" w:eastAsia="ar-SA" w:bidi="ar-SA"/>
    </w:rPr>
  </w:style>
  <w:style w:type="character" w:customStyle="1" w:styleId="280">
    <w:name w:val="Знак Знак28"/>
    <w:uiPriority w:val="99"/>
    <w:rsid w:val="009D2BF4"/>
    <w:rPr>
      <w:sz w:val="24"/>
      <w:lang w:val="ru-RU" w:eastAsia="x-none"/>
    </w:rPr>
  </w:style>
  <w:style w:type="character" w:customStyle="1" w:styleId="220">
    <w:name w:val="Заголовок 2 Знак2"/>
    <w:uiPriority w:val="99"/>
    <w:rsid w:val="009D2BF4"/>
    <w:rPr>
      <w:rFonts w:ascii="Arial" w:hAnsi="Arial"/>
      <w:b/>
      <w:i/>
      <w:sz w:val="28"/>
      <w:lang w:val="ru-RU" w:eastAsia="x-none"/>
    </w:rPr>
  </w:style>
  <w:style w:type="character" w:customStyle="1" w:styleId="231">
    <w:name w:val="Знак Знак23"/>
    <w:uiPriority w:val="99"/>
    <w:rsid w:val="009D2BF4"/>
    <w:rPr>
      <w:rFonts w:ascii="Times New Roman" w:hAnsi="Times New Roman"/>
      <w:sz w:val="24"/>
    </w:rPr>
  </w:style>
  <w:style w:type="character" w:customStyle="1" w:styleId="221">
    <w:name w:val="Знак Знак22"/>
    <w:uiPriority w:val="99"/>
    <w:rsid w:val="009D2BF4"/>
    <w:rPr>
      <w:rFonts w:ascii="Times New Roman" w:hAnsi="Times New Roman"/>
      <w:sz w:val="28"/>
    </w:rPr>
  </w:style>
  <w:style w:type="character" w:customStyle="1" w:styleId="210">
    <w:name w:val="Знак Знак21"/>
    <w:uiPriority w:val="99"/>
    <w:rsid w:val="009D2BF4"/>
    <w:rPr>
      <w:rFonts w:ascii="Arial" w:hAnsi="Arial"/>
      <w:b/>
      <w:sz w:val="26"/>
    </w:rPr>
  </w:style>
  <w:style w:type="character" w:customStyle="1" w:styleId="200">
    <w:name w:val="Знак Знак20"/>
    <w:uiPriority w:val="99"/>
    <w:rsid w:val="009D2BF4"/>
    <w:rPr>
      <w:rFonts w:ascii="Times New Roman" w:hAnsi="Times New Roman"/>
      <w:b/>
      <w:sz w:val="28"/>
    </w:rPr>
  </w:style>
  <w:style w:type="character" w:customStyle="1" w:styleId="211">
    <w:name w:val="Заголовок 2 Знак1"/>
    <w:uiPriority w:val="99"/>
    <w:rsid w:val="009D2BF4"/>
    <w:rPr>
      <w:rFonts w:ascii="Arial" w:hAnsi="Arial"/>
      <w:b/>
      <w:i/>
      <w:sz w:val="28"/>
      <w:lang w:val="ru-RU" w:eastAsia="x-none"/>
    </w:rPr>
  </w:style>
  <w:style w:type="character" w:customStyle="1" w:styleId="2210">
    <w:name w:val="Знак Знак221"/>
    <w:uiPriority w:val="99"/>
    <w:rsid w:val="009D2BF4"/>
    <w:rPr>
      <w:sz w:val="24"/>
      <w:lang w:val="ru-RU" w:eastAsia="x-none"/>
    </w:rPr>
  </w:style>
  <w:style w:type="character" w:customStyle="1" w:styleId="2110">
    <w:name w:val="Знак Знак211"/>
    <w:uiPriority w:val="99"/>
    <w:rsid w:val="009D2BF4"/>
    <w:rPr>
      <w:sz w:val="28"/>
      <w:lang w:val="ru-RU" w:eastAsia="x-none"/>
    </w:rPr>
  </w:style>
  <w:style w:type="character" w:customStyle="1" w:styleId="201">
    <w:name w:val="Знак Знак201"/>
    <w:uiPriority w:val="99"/>
    <w:rsid w:val="009D2BF4"/>
    <w:rPr>
      <w:rFonts w:ascii="Arial" w:hAnsi="Arial"/>
      <w:b/>
      <w:sz w:val="26"/>
      <w:lang w:val="ru-RU" w:eastAsia="x-none"/>
    </w:rPr>
  </w:style>
  <w:style w:type="character" w:customStyle="1" w:styleId="19">
    <w:name w:val="Знак Знак19"/>
    <w:uiPriority w:val="99"/>
    <w:rsid w:val="009D2BF4"/>
    <w:rPr>
      <w:rFonts w:ascii="Arial" w:hAnsi="Arial"/>
      <w:b/>
      <w:sz w:val="24"/>
      <w:lang w:val="ru-RU" w:eastAsia="ar-SA" w:bidi="ar-SA"/>
    </w:rPr>
  </w:style>
  <w:style w:type="character" w:customStyle="1" w:styleId="18">
    <w:name w:val="Знак Знак18"/>
    <w:uiPriority w:val="99"/>
    <w:rsid w:val="009D2BF4"/>
    <w:rPr>
      <w:b/>
      <w:i/>
      <w:sz w:val="24"/>
      <w:lang w:val="ru-RU" w:eastAsia="ar-SA" w:bidi="ar-SA"/>
    </w:rPr>
  </w:style>
  <w:style w:type="character" w:customStyle="1" w:styleId="151">
    <w:name w:val="Знак Знак151"/>
    <w:uiPriority w:val="99"/>
    <w:rsid w:val="009D2BF4"/>
    <w:rPr>
      <w:rFonts w:ascii="Arial" w:hAnsi="Arial"/>
      <w:i/>
      <w:lang w:val="ru-RU" w:eastAsia="x-none"/>
    </w:rPr>
  </w:style>
  <w:style w:type="character" w:customStyle="1" w:styleId="112">
    <w:name w:val="Знак Знак11"/>
    <w:uiPriority w:val="99"/>
    <w:rsid w:val="009D2BF4"/>
    <w:rPr>
      <w:sz w:val="24"/>
      <w:lang w:val="ru-RU" w:eastAsia="x-none"/>
    </w:rPr>
  </w:style>
  <w:style w:type="character" w:customStyle="1" w:styleId="91">
    <w:name w:val="Знак Знак9"/>
    <w:uiPriority w:val="99"/>
    <w:rsid w:val="009D2BF4"/>
    <w:rPr>
      <w:lang w:val="ru-RU" w:eastAsia="x-none"/>
    </w:rPr>
  </w:style>
  <w:style w:type="character" w:customStyle="1" w:styleId="36">
    <w:name w:val="Знак Знак3"/>
    <w:uiPriority w:val="99"/>
    <w:rsid w:val="009D2BF4"/>
    <w:rPr>
      <w:b/>
      <w:sz w:val="28"/>
      <w:lang w:val="ru-RU" w:eastAsia="x-none"/>
    </w:rPr>
  </w:style>
  <w:style w:type="character" w:customStyle="1" w:styleId="140">
    <w:name w:val="Знак Знак14"/>
    <w:uiPriority w:val="99"/>
    <w:rsid w:val="009D2BF4"/>
    <w:rPr>
      <w:sz w:val="24"/>
      <w:lang w:val="ru-RU" w:eastAsia="x-none"/>
    </w:rPr>
  </w:style>
  <w:style w:type="character" w:customStyle="1" w:styleId="29">
    <w:name w:val="Знак Знак2"/>
    <w:uiPriority w:val="99"/>
    <w:rsid w:val="009D2BF4"/>
    <w:rPr>
      <w:rFonts w:ascii="Times New Roman" w:hAnsi="Times New Roman"/>
      <w:sz w:val="24"/>
      <w:lang w:val="ru-RU" w:eastAsia="x-none"/>
    </w:rPr>
  </w:style>
  <w:style w:type="character" w:customStyle="1" w:styleId="100">
    <w:name w:val="Знак Знак10"/>
    <w:uiPriority w:val="99"/>
    <w:rsid w:val="009D2BF4"/>
    <w:rPr>
      <w:sz w:val="24"/>
      <w:lang w:val="ru-RU" w:eastAsia="x-none"/>
    </w:rPr>
  </w:style>
  <w:style w:type="character" w:customStyle="1" w:styleId="1a">
    <w:name w:val="Знак Знак1"/>
    <w:uiPriority w:val="99"/>
    <w:rsid w:val="009D2BF4"/>
    <w:rPr>
      <w:sz w:val="16"/>
      <w:lang w:val="ru-RU" w:eastAsia="x-none"/>
    </w:rPr>
  </w:style>
  <w:style w:type="character" w:customStyle="1" w:styleId="51">
    <w:name w:val="Знак Знак5"/>
    <w:uiPriority w:val="99"/>
    <w:rsid w:val="009D2BF4"/>
    <w:rPr>
      <w:rFonts w:ascii="Tahoma" w:hAnsi="Tahoma"/>
      <w:sz w:val="16"/>
    </w:rPr>
  </w:style>
  <w:style w:type="character" w:customStyle="1" w:styleId="121">
    <w:name w:val="Знак Знак121"/>
    <w:uiPriority w:val="99"/>
    <w:rsid w:val="009D2BF4"/>
    <w:rPr>
      <w:rFonts w:ascii="Arial" w:hAnsi="Arial"/>
      <w:b/>
      <w:color w:val="000080"/>
      <w:sz w:val="20"/>
      <w:lang w:val="en-US" w:eastAsia="x-none"/>
    </w:rPr>
  </w:style>
  <w:style w:type="character" w:customStyle="1" w:styleId="1b">
    <w:name w:val="Текст выноски Знак1"/>
    <w:uiPriority w:val="99"/>
    <w:rsid w:val="009D2BF4"/>
    <w:rPr>
      <w:rFonts w:ascii="Tahoma" w:hAnsi="Tahoma"/>
      <w:sz w:val="16"/>
      <w:lang w:val="en-US" w:eastAsia="ar-SA" w:bidi="ar-SA"/>
    </w:rPr>
  </w:style>
  <w:style w:type="character" w:customStyle="1" w:styleId="1c">
    <w:name w:val="Схема документа Знак1"/>
    <w:uiPriority w:val="99"/>
    <w:rsid w:val="009D2BF4"/>
    <w:rPr>
      <w:rFonts w:ascii="Tahoma" w:hAnsi="Tahoma"/>
      <w:sz w:val="16"/>
      <w:lang w:val="en-US" w:eastAsia="ar-SA" w:bidi="ar-SA"/>
    </w:rPr>
  </w:style>
  <w:style w:type="character" w:customStyle="1" w:styleId="2a">
    <w:name w:val="Заголовок 2 Знак Знак Знак"/>
    <w:uiPriority w:val="99"/>
    <w:rsid w:val="009D2BF4"/>
    <w:rPr>
      <w:rFonts w:ascii="Arial" w:hAnsi="Arial"/>
      <w:b/>
      <w:i/>
      <w:sz w:val="28"/>
      <w:lang w:val="ru-RU" w:eastAsia="ar-SA" w:bidi="ar-SA"/>
    </w:rPr>
  </w:style>
  <w:style w:type="character" w:customStyle="1" w:styleId="Heading1Char1">
    <w:name w:val="Heading 1 Char1"/>
    <w:uiPriority w:val="99"/>
    <w:rsid w:val="009D2BF4"/>
    <w:rPr>
      <w:rFonts w:ascii="Tahoma" w:hAnsi="Tahoma"/>
      <w:lang w:val="en-US" w:eastAsia="ar-SA" w:bidi="ar-SA"/>
    </w:rPr>
  </w:style>
  <w:style w:type="character" w:customStyle="1" w:styleId="Heading2Char1">
    <w:name w:val="Heading 2 Char1"/>
    <w:uiPriority w:val="99"/>
    <w:rsid w:val="009D2BF4"/>
    <w:rPr>
      <w:rFonts w:ascii="Arial" w:hAnsi="Arial"/>
      <w:b/>
      <w:i/>
      <w:sz w:val="28"/>
      <w:lang w:val="ru-RU" w:eastAsia="ar-SA" w:bidi="ar-SA"/>
    </w:rPr>
  </w:style>
  <w:style w:type="character" w:customStyle="1" w:styleId="Heading3Char1">
    <w:name w:val="Heading 3 Char1"/>
    <w:uiPriority w:val="99"/>
    <w:rsid w:val="009D2BF4"/>
    <w:rPr>
      <w:rFonts w:ascii="Arial" w:hAnsi="Arial"/>
      <w:b/>
      <w:sz w:val="26"/>
      <w:lang w:val="ru-RU" w:eastAsia="ar-SA" w:bidi="ar-SA"/>
    </w:rPr>
  </w:style>
  <w:style w:type="character" w:customStyle="1" w:styleId="Heading4Char1">
    <w:name w:val="Heading 4 Char1"/>
    <w:uiPriority w:val="99"/>
    <w:rsid w:val="009D2BF4"/>
    <w:rPr>
      <w:rFonts w:eastAsia="Times New Roman"/>
      <w:b/>
      <w:sz w:val="24"/>
      <w:lang w:val="ru-RU" w:eastAsia="ar-SA" w:bidi="ar-SA"/>
    </w:rPr>
  </w:style>
  <w:style w:type="character" w:customStyle="1" w:styleId="Heading5Char">
    <w:name w:val="Heading 5 Char"/>
    <w:uiPriority w:val="99"/>
    <w:rsid w:val="009D2BF4"/>
    <w:rPr>
      <w:rFonts w:eastAsia="Times New Roman"/>
      <w:b/>
      <w:i/>
      <w:sz w:val="26"/>
      <w:lang w:val="ru-RU" w:eastAsia="ar-SA" w:bidi="ar-SA"/>
    </w:rPr>
  </w:style>
  <w:style w:type="character" w:customStyle="1" w:styleId="Heading6Char">
    <w:name w:val="Heading 6 Char"/>
    <w:uiPriority w:val="99"/>
    <w:rsid w:val="009D2BF4"/>
    <w:rPr>
      <w:rFonts w:eastAsia="Times New Roman"/>
      <w:i/>
      <w:sz w:val="22"/>
      <w:lang w:val="ru-RU" w:eastAsia="ar-SA" w:bidi="ar-SA"/>
    </w:rPr>
  </w:style>
  <w:style w:type="character" w:customStyle="1" w:styleId="Heading7Char">
    <w:name w:val="Heading 7 Char"/>
    <w:uiPriority w:val="99"/>
    <w:rsid w:val="009D2BF4"/>
    <w:rPr>
      <w:rFonts w:eastAsia="Times New Roman"/>
      <w:sz w:val="24"/>
      <w:lang w:val="ru-RU" w:eastAsia="ar-SA" w:bidi="ar-SA"/>
    </w:rPr>
  </w:style>
  <w:style w:type="character" w:customStyle="1" w:styleId="Heading8Char">
    <w:name w:val="Heading 8 Char"/>
    <w:uiPriority w:val="99"/>
    <w:rsid w:val="009D2BF4"/>
    <w:rPr>
      <w:rFonts w:ascii="Arial" w:hAnsi="Arial"/>
      <w:i/>
      <w:lang w:val="ru-RU" w:eastAsia="ar-SA" w:bidi="ar-SA"/>
    </w:rPr>
  </w:style>
  <w:style w:type="character" w:customStyle="1" w:styleId="Heading9Char">
    <w:name w:val="Heading 9 Char"/>
    <w:uiPriority w:val="99"/>
    <w:rsid w:val="009D2BF4"/>
    <w:rPr>
      <w:rFonts w:ascii="Arial" w:hAnsi="Arial"/>
      <w:b/>
      <w:i/>
      <w:sz w:val="18"/>
      <w:lang w:val="ru-RU" w:eastAsia="ar-SA" w:bidi="ar-SA"/>
    </w:rPr>
  </w:style>
  <w:style w:type="character" w:customStyle="1" w:styleId="HeaderChar1">
    <w:name w:val="Header Char1"/>
    <w:uiPriority w:val="99"/>
    <w:rsid w:val="009D2BF4"/>
    <w:rPr>
      <w:rFonts w:ascii="Calibri" w:hAnsi="Calibri"/>
      <w:sz w:val="22"/>
      <w:lang w:val="ru-RU" w:eastAsia="ar-SA" w:bidi="ar-SA"/>
    </w:rPr>
  </w:style>
  <w:style w:type="character" w:customStyle="1" w:styleId="FooterChar1">
    <w:name w:val="Footer Char1"/>
    <w:uiPriority w:val="99"/>
    <w:rsid w:val="009D2BF4"/>
    <w:rPr>
      <w:rFonts w:ascii="Calibri" w:hAnsi="Calibri"/>
      <w:sz w:val="22"/>
      <w:lang w:val="ru-RU" w:eastAsia="ar-SA" w:bidi="ar-SA"/>
    </w:rPr>
  </w:style>
  <w:style w:type="character" w:customStyle="1" w:styleId="BodyTextChar2">
    <w:name w:val="Body Text Char2"/>
    <w:uiPriority w:val="99"/>
    <w:rsid w:val="009D2BF4"/>
    <w:rPr>
      <w:rFonts w:eastAsia="Times New Roman"/>
      <w:sz w:val="24"/>
      <w:lang w:val="ru-RU" w:eastAsia="ar-SA" w:bidi="ar-SA"/>
    </w:rPr>
  </w:style>
  <w:style w:type="character" w:customStyle="1" w:styleId="BodyTextIndentChar2">
    <w:name w:val="Body Text Indent Char2"/>
    <w:uiPriority w:val="99"/>
    <w:rsid w:val="009D2BF4"/>
    <w:rPr>
      <w:rFonts w:eastAsia="Times New Roman"/>
      <w:sz w:val="24"/>
      <w:lang w:val="ru-RU" w:eastAsia="ar-SA" w:bidi="ar-SA"/>
    </w:rPr>
  </w:style>
  <w:style w:type="character" w:customStyle="1" w:styleId="HTMLPreformattedChar">
    <w:name w:val="HTML Preformatted Char"/>
    <w:uiPriority w:val="99"/>
    <w:rsid w:val="009D2BF4"/>
    <w:rPr>
      <w:rFonts w:ascii="Courier New" w:hAnsi="Courier New"/>
      <w:color w:val="000090"/>
      <w:lang w:val="ru-RU" w:eastAsia="ar-SA" w:bidi="ar-SA"/>
    </w:rPr>
  </w:style>
  <w:style w:type="character" w:customStyle="1" w:styleId="BodyText2Char1">
    <w:name w:val="Body Text 2 Char1"/>
    <w:uiPriority w:val="99"/>
    <w:rsid w:val="009D2BF4"/>
    <w:rPr>
      <w:rFonts w:eastAsia="Times New Roman"/>
      <w:b/>
      <w:sz w:val="24"/>
      <w:lang w:val="ru-RU" w:eastAsia="ar-SA" w:bidi="ar-SA"/>
    </w:rPr>
  </w:style>
  <w:style w:type="character" w:customStyle="1" w:styleId="SignatureChar1">
    <w:name w:val="Signature Char1"/>
    <w:uiPriority w:val="99"/>
    <w:rsid w:val="009D2BF4"/>
    <w:rPr>
      <w:rFonts w:eastAsia="Times New Roman"/>
      <w:b/>
      <w:sz w:val="28"/>
      <w:lang w:val="ru-RU" w:eastAsia="ar-SA" w:bidi="ar-SA"/>
    </w:rPr>
  </w:style>
  <w:style w:type="character" w:customStyle="1" w:styleId="BodyTextFirstIndentChar1">
    <w:name w:val="Body Text First Indent Char1"/>
    <w:uiPriority w:val="99"/>
    <w:rsid w:val="009D2BF4"/>
    <w:rPr>
      <w:rFonts w:eastAsia="Times New Roman"/>
      <w:sz w:val="24"/>
      <w:lang w:val="ru-RU" w:eastAsia="ar-SA" w:bidi="ar-SA"/>
    </w:rPr>
  </w:style>
  <w:style w:type="character" w:customStyle="1" w:styleId="BodyText3Char1">
    <w:name w:val="Body Text 3 Char1"/>
    <w:uiPriority w:val="99"/>
    <w:rsid w:val="009D2BF4"/>
    <w:rPr>
      <w:rFonts w:eastAsia="Times New Roman"/>
      <w:sz w:val="16"/>
      <w:lang w:val="ru-RU" w:eastAsia="ar-SA" w:bidi="ar-SA"/>
    </w:rPr>
  </w:style>
  <w:style w:type="character" w:customStyle="1" w:styleId="TitleChar">
    <w:name w:val="Title Char"/>
    <w:uiPriority w:val="99"/>
    <w:rsid w:val="009D2BF4"/>
    <w:rPr>
      <w:rFonts w:ascii="Arial" w:hAnsi="Arial"/>
      <w:b/>
      <w:sz w:val="24"/>
      <w:lang w:val="ru-RU" w:eastAsia="ar-SA" w:bidi="ar-SA"/>
    </w:rPr>
  </w:style>
  <w:style w:type="character" w:customStyle="1" w:styleId="BodyTextIndent3Char">
    <w:name w:val="Body Text Indent 3 Char"/>
    <w:uiPriority w:val="99"/>
    <w:rsid w:val="009D2BF4"/>
    <w:rPr>
      <w:rFonts w:eastAsia="Times New Roman"/>
      <w:sz w:val="16"/>
      <w:lang w:val="ru-RU" w:eastAsia="ar-SA" w:bidi="ar-SA"/>
    </w:rPr>
  </w:style>
  <w:style w:type="character" w:customStyle="1" w:styleId="PlainTextChar">
    <w:name w:val="Plain Text Char"/>
    <w:uiPriority w:val="99"/>
    <w:rsid w:val="009D2BF4"/>
    <w:rPr>
      <w:rFonts w:ascii="Courier New" w:hAnsi="Courier New"/>
      <w:lang w:val="ru-RU" w:eastAsia="ar-SA" w:bidi="ar-SA"/>
    </w:rPr>
  </w:style>
  <w:style w:type="character" w:customStyle="1" w:styleId="apple-style-span">
    <w:name w:val="apple-style-span"/>
    <w:uiPriority w:val="99"/>
    <w:rsid w:val="009D2BF4"/>
    <w:rPr>
      <w:rFonts w:cs="Times New Roman"/>
    </w:rPr>
  </w:style>
  <w:style w:type="character" w:styleId="affa">
    <w:name w:val="annotation reference"/>
    <w:uiPriority w:val="99"/>
    <w:semiHidden/>
    <w:rsid w:val="009D2BF4"/>
    <w:rPr>
      <w:rFonts w:cs="Times New Roman"/>
      <w:sz w:val="16"/>
      <w:szCs w:val="16"/>
    </w:rPr>
  </w:style>
  <w:style w:type="character" w:customStyle="1" w:styleId="ListLabel1">
    <w:name w:val="ListLabel 1"/>
    <w:uiPriority w:val="99"/>
    <w:rsid w:val="009D2BF4"/>
    <w:rPr>
      <w:color w:val="auto"/>
      <w:sz w:val="28"/>
    </w:rPr>
  </w:style>
  <w:style w:type="character" w:customStyle="1" w:styleId="ListLabel2">
    <w:name w:val="ListLabel 2"/>
    <w:uiPriority w:val="99"/>
    <w:rsid w:val="009D2BF4"/>
    <w:rPr>
      <w:sz w:val="24"/>
    </w:rPr>
  </w:style>
  <w:style w:type="character" w:customStyle="1" w:styleId="ListLabel3">
    <w:name w:val="ListLabel 3"/>
    <w:uiPriority w:val="99"/>
    <w:rsid w:val="009D2BF4"/>
    <w:rPr>
      <w:rFonts w:eastAsia="Times New Roman"/>
      <w:sz w:val="22"/>
    </w:rPr>
  </w:style>
  <w:style w:type="character" w:customStyle="1" w:styleId="ListLabel4">
    <w:name w:val="ListLabel 4"/>
    <w:uiPriority w:val="99"/>
    <w:rsid w:val="009D2BF4"/>
    <w:rPr>
      <w:sz w:val="28"/>
    </w:rPr>
  </w:style>
  <w:style w:type="character" w:customStyle="1" w:styleId="ListLabel5">
    <w:name w:val="ListLabel 5"/>
    <w:uiPriority w:val="99"/>
    <w:rsid w:val="009D2BF4"/>
  </w:style>
  <w:style w:type="character" w:customStyle="1" w:styleId="ListLabel6">
    <w:name w:val="ListLabel 6"/>
    <w:uiPriority w:val="99"/>
    <w:rsid w:val="009D2BF4"/>
  </w:style>
  <w:style w:type="character" w:customStyle="1" w:styleId="ListLabel7">
    <w:name w:val="ListLabel 7"/>
    <w:uiPriority w:val="99"/>
    <w:rsid w:val="009D2BF4"/>
  </w:style>
  <w:style w:type="character" w:customStyle="1" w:styleId="ListLabel8">
    <w:name w:val="ListLabel 8"/>
    <w:uiPriority w:val="99"/>
    <w:rsid w:val="009D2BF4"/>
  </w:style>
  <w:style w:type="paragraph" w:customStyle="1" w:styleId="affb">
    <w:name w:val="Заголовок"/>
    <w:basedOn w:val="a"/>
    <w:next w:val="aa"/>
    <w:uiPriority w:val="99"/>
    <w:rsid w:val="009D2BF4"/>
    <w:pPr>
      <w:keepNext/>
      <w:suppressAutoHyphens/>
      <w:spacing w:before="240" w:after="120"/>
    </w:pPr>
    <w:rPr>
      <w:rFonts w:ascii="Arial" w:eastAsia="Microsoft YaHei" w:hAnsi="Arial" w:cs="Arial"/>
      <w:sz w:val="28"/>
      <w:szCs w:val="28"/>
      <w:lang w:eastAsia="ar-SA"/>
    </w:rPr>
  </w:style>
  <w:style w:type="character" w:customStyle="1" w:styleId="1d">
    <w:name w:val="Основной текст Знак1"/>
    <w:uiPriority w:val="99"/>
    <w:semiHidden/>
    <w:locked/>
    <w:rsid w:val="009D2BF4"/>
    <w:rPr>
      <w:rFonts w:ascii="Calibri" w:eastAsia="SimSun" w:hAnsi="Calibri" w:cs="Calibri"/>
      <w:lang w:val="x-none" w:eastAsia="ar-SA" w:bidi="ar-SA"/>
    </w:rPr>
  </w:style>
  <w:style w:type="paragraph" w:customStyle="1" w:styleId="1e">
    <w:name w:val="Название1"/>
    <w:basedOn w:val="a"/>
    <w:uiPriority w:val="99"/>
    <w:rsid w:val="009D2BF4"/>
    <w:pPr>
      <w:suppressLineNumbers/>
      <w:suppressAutoHyphens/>
      <w:spacing w:before="120" w:after="120"/>
    </w:pPr>
    <w:rPr>
      <w:rFonts w:ascii="Calibri" w:eastAsia="SimSun" w:hAnsi="Calibri" w:cs="Calibri"/>
      <w:i/>
      <w:iCs/>
      <w:sz w:val="24"/>
      <w:szCs w:val="24"/>
      <w:lang w:eastAsia="ar-SA"/>
    </w:rPr>
  </w:style>
  <w:style w:type="paragraph" w:customStyle="1" w:styleId="1f">
    <w:name w:val="Указатель1"/>
    <w:basedOn w:val="a"/>
    <w:uiPriority w:val="99"/>
    <w:rsid w:val="009D2BF4"/>
    <w:pPr>
      <w:suppressLineNumbers/>
      <w:suppressAutoHyphens/>
    </w:pPr>
    <w:rPr>
      <w:rFonts w:ascii="Calibri" w:eastAsia="SimSun" w:hAnsi="Calibri" w:cs="Calibri"/>
      <w:lang w:eastAsia="ar-SA"/>
    </w:rPr>
  </w:style>
  <w:style w:type="character" w:customStyle="1" w:styleId="1f0">
    <w:name w:val="Верхний колонтитул Знак1"/>
    <w:uiPriority w:val="99"/>
    <w:semiHidden/>
    <w:locked/>
    <w:rsid w:val="009D2BF4"/>
    <w:rPr>
      <w:rFonts w:ascii="Calibri" w:eastAsia="SimSun" w:hAnsi="Calibri" w:cs="Calibri"/>
      <w:lang w:val="x-none" w:eastAsia="ar-SA" w:bidi="ar-SA"/>
    </w:rPr>
  </w:style>
  <w:style w:type="character" w:customStyle="1" w:styleId="1f1">
    <w:name w:val="Нижний колонтитул Знак1"/>
    <w:uiPriority w:val="99"/>
    <w:semiHidden/>
    <w:locked/>
    <w:rsid w:val="009D2BF4"/>
    <w:rPr>
      <w:rFonts w:ascii="Calibri" w:eastAsia="SimSun" w:hAnsi="Calibri" w:cs="Calibri"/>
      <w:lang w:val="x-none" w:eastAsia="ar-SA" w:bidi="ar-SA"/>
    </w:rPr>
  </w:style>
  <w:style w:type="character" w:customStyle="1" w:styleId="2b">
    <w:name w:val="Текст выноски Знак2"/>
    <w:uiPriority w:val="99"/>
    <w:semiHidden/>
    <w:locked/>
    <w:rsid w:val="009D2BF4"/>
    <w:rPr>
      <w:rFonts w:ascii="Tahoma" w:eastAsia="SimSun" w:hAnsi="Tahoma" w:cs="Tahoma"/>
      <w:sz w:val="16"/>
      <w:szCs w:val="16"/>
      <w:lang w:val="x-none" w:eastAsia="ar-SA" w:bidi="ar-SA"/>
    </w:rPr>
  </w:style>
  <w:style w:type="paragraph" w:customStyle="1" w:styleId="affc">
    <w:name w:val="МУ Обычный стиль"/>
    <w:basedOn w:val="a"/>
    <w:uiPriority w:val="99"/>
    <w:rsid w:val="009D2BF4"/>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d">
    <w:name w:val="footnote text"/>
    <w:basedOn w:val="a"/>
    <w:link w:val="1f2"/>
    <w:uiPriority w:val="99"/>
    <w:semiHidden/>
    <w:rsid w:val="009D2BF4"/>
    <w:pPr>
      <w:suppressAutoHyphens/>
      <w:spacing w:after="0" w:line="100" w:lineRule="atLeast"/>
    </w:pPr>
    <w:rPr>
      <w:rFonts w:ascii="Calibri" w:eastAsia="Times New Roman" w:hAnsi="Calibri" w:cs="Calibri"/>
      <w:sz w:val="20"/>
      <w:szCs w:val="20"/>
      <w:lang w:eastAsia="ar-SA"/>
    </w:rPr>
  </w:style>
  <w:style w:type="character" w:customStyle="1" w:styleId="1f2">
    <w:name w:val="Текст сноски Знак1"/>
    <w:basedOn w:val="a0"/>
    <w:link w:val="affd"/>
    <w:uiPriority w:val="99"/>
    <w:semiHidden/>
    <w:rsid w:val="009D2BF4"/>
    <w:rPr>
      <w:rFonts w:ascii="Calibri" w:eastAsia="Times New Roman" w:hAnsi="Calibri" w:cs="Calibri"/>
      <w:sz w:val="20"/>
      <w:szCs w:val="20"/>
      <w:lang w:eastAsia="ar-SA"/>
    </w:rPr>
  </w:style>
  <w:style w:type="character" w:customStyle="1" w:styleId="1f3">
    <w:name w:val="Основной текст с отступом Знак1"/>
    <w:uiPriority w:val="99"/>
    <w:semiHidden/>
    <w:locked/>
    <w:rsid w:val="009D2BF4"/>
    <w:rPr>
      <w:rFonts w:ascii="Calibri" w:eastAsia="SimSun" w:hAnsi="Calibri" w:cs="Calibri"/>
      <w:lang w:val="x-none" w:eastAsia="ar-SA" w:bidi="ar-SA"/>
    </w:rPr>
  </w:style>
  <w:style w:type="character" w:customStyle="1" w:styleId="HTML2">
    <w:name w:val="Стандартный HTML Знак2"/>
    <w:uiPriority w:val="99"/>
    <w:semiHidden/>
    <w:locked/>
    <w:rsid w:val="009D2BF4"/>
    <w:rPr>
      <w:rFonts w:ascii="Courier New" w:eastAsia="SimSun" w:hAnsi="Courier New" w:cs="Courier New"/>
      <w:sz w:val="20"/>
      <w:szCs w:val="20"/>
      <w:lang w:val="x-none" w:eastAsia="ar-SA" w:bidi="ar-SA"/>
    </w:rPr>
  </w:style>
  <w:style w:type="character" w:customStyle="1" w:styleId="212">
    <w:name w:val="Основной текст 2 Знак1"/>
    <w:uiPriority w:val="99"/>
    <w:semiHidden/>
    <w:locked/>
    <w:rsid w:val="009D2BF4"/>
    <w:rPr>
      <w:rFonts w:ascii="Calibri" w:eastAsia="SimSun" w:hAnsi="Calibri" w:cs="Calibri"/>
      <w:lang w:val="x-none" w:eastAsia="ar-SA" w:bidi="ar-SA"/>
    </w:rPr>
  </w:style>
  <w:style w:type="paragraph" w:customStyle="1" w:styleId="affe">
    <w:name w:val="Готовый"/>
    <w:basedOn w:val="a"/>
    <w:uiPriority w:val="99"/>
    <w:rsid w:val="009D2B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
    <w:name w:val="Signature"/>
    <w:basedOn w:val="a"/>
    <w:link w:val="1f4"/>
    <w:uiPriority w:val="99"/>
    <w:rsid w:val="009D2BF4"/>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4">
    <w:name w:val="Подпись Знак1"/>
    <w:basedOn w:val="a0"/>
    <w:link w:val="afff"/>
    <w:uiPriority w:val="99"/>
    <w:rsid w:val="009D2BF4"/>
    <w:rPr>
      <w:rFonts w:ascii="Calibri" w:eastAsia="Times New Roman" w:hAnsi="Calibri" w:cs="Calibri"/>
      <w:b/>
      <w:bCs/>
      <w:sz w:val="28"/>
      <w:szCs w:val="28"/>
      <w:lang w:eastAsia="ar-SA"/>
    </w:rPr>
  </w:style>
  <w:style w:type="character" w:customStyle="1" w:styleId="310">
    <w:name w:val="Основной текст 3 Знак1"/>
    <w:uiPriority w:val="99"/>
    <w:semiHidden/>
    <w:locked/>
    <w:rsid w:val="009D2BF4"/>
    <w:rPr>
      <w:rFonts w:ascii="Calibri" w:eastAsia="SimSun" w:hAnsi="Calibri" w:cs="Calibri"/>
      <w:sz w:val="16"/>
      <w:szCs w:val="16"/>
      <w:lang w:val="x-none" w:eastAsia="ar-SA" w:bidi="ar-SA"/>
    </w:rPr>
  </w:style>
  <w:style w:type="paragraph" w:customStyle="1" w:styleId="1f5">
    <w:name w:val="Абзац списка1"/>
    <w:basedOn w:val="a"/>
    <w:uiPriority w:val="99"/>
    <w:rsid w:val="009D2BF4"/>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9D2BF4"/>
    <w:pPr>
      <w:widowControl w:val="0"/>
      <w:suppressAutoHyphens/>
      <w:spacing w:after="0" w:line="317" w:lineRule="exact"/>
    </w:pPr>
    <w:rPr>
      <w:rFonts w:ascii="Calibri" w:eastAsia="Times New Roman" w:hAnsi="Calibri" w:cs="Calibri"/>
      <w:sz w:val="24"/>
      <w:szCs w:val="24"/>
      <w:lang w:eastAsia="ar-SA"/>
    </w:rPr>
  </w:style>
  <w:style w:type="paragraph" w:customStyle="1" w:styleId="afff0">
    <w:name w:val="Знак Знак Знак Знак Знак Знак Знак Знак Знак Знак"/>
    <w:basedOn w:val="a"/>
    <w:uiPriority w:val="99"/>
    <w:rsid w:val="009D2BF4"/>
    <w:pPr>
      <w:suppressAutoHyphens/>
      <w:spacing w:after="160" w:line="240" w:lineRule="exact"/>
      <w:jc w:val="center"/>
    </w:pPr>
    <w:rPr>
      <w:rFonts w:ascii="Verdana" w:eastAsia="Times New Roman" w:hAnsi="Verdana" w:cs="Verdana"/>
      <w:sz w:val="24"/>
      <w:szCs w:val="24"/>
      <w:lang w:val="en-US" w:eastAsia="ar-SA"/>
    </w:rPr>
  </w:style>
  <w:style w:type="paragraph" w:styleId="afff1">
    <w:name w:val="annotation text"/>
    <w:basedOn w:val="a"/>
    <w:link w:val="1f6"/>
    <w:uiPriority w:val="99"/>
    <w:semiHidden/>
    <w:rsid w:val="009D2BF4"/>
    <w:pPr>
      <w:suppressAutoHyphens/>
      <w:spacing w:line="100" w:lineRule="atLeast"/>
    </w:pPr>
    <w:rPr>
      <w:rFonts w:ascii="Calibri" w:eastAsia="Times New Roman" w:hAnsi="Calibri" w:cs="Calibri"/>
      <w:sz w:val="20"/>
      <w:szCs w:val="20"/>
      <w:lang w:eastAsia="ar-SA"/>
    </w:rPr>
  </w:style>
  <w:style w:type="character" w:customStyle="1" w:styleId="1f6">
    <w:name w:val="Текст примечания Знак1"/>
    <w:basedOn w:val="a0"/>
    <w:link w:val="afff1"/>
    <w:uiPriority w:val="99"/>
    <w:semiHidden/>
    <w:rsid w:val="009D2BF4"/>
    <w:rPr>
      <w:rFonts w:ascii="Calibri" w:eastAsia="Times New Roman" w:hAnsi="Calibri" w:cs="Calibri"/>
      <w:sz w:val="20"/>
      <w:szCs w:val="20"/>
      <w:lang w:eastAsia="ar-SA"/>
    </w:rPr>
  </w:style>
  <w:style w:type="paragraph" w:styleId="afff2">
    <w:name w:val="annotation subject"/>
    <w:basedOn w:val="afff1"/>
    <w:link w:val="1f7"/>
    <w:uiPriority w:val="99"/>
    <w:semiHidden/>
    <w:rsid w:val="009D2BF4"/>
    <w:rPr>
      <w:b/>
      <w:bCs/>
    </w:rPr>
  </w:style>
  <w:style w:type="character" w:customStyle="1" w:styleId="1f7">
    <w:name w:val="Тема примечания Знак1"/>
    <w:basedOn w:val="1f6"/>
    <w:link w:val="afff2"/>
    <w:uiPriority w:val="99"/>
    <w:semiHidden/>
    <w:rsid w:val="009D2BF4"/>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9D2BF4"/>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9D2BF4"/>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9D2BF4"/>
    <w:pPr>
      <w:suppressAutoHyphens/>
      <w:spacing w:after="0"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rsid w:val="009D2BF4"/>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9D2BF4"/>
    <w:pPr>
      <w:suppressAutoHyphens/>
      <w:spacing w:after="0" w:line="216" w:lineRule="auto"/>
      <w:ind w:firstLine="709"/>
      <w:jc w:val="both"/>
    </w:pPr>
    <w:rPr>
      <w:rFonts w:ascii="Calibri" w:eastAsia="Times New Roman" w:hAnsi="Calibri" w:cs="Calibri"/>
      <w:sz w:val="20"/>
      <w:szCs w:val="20"/>
      <w:lang w:eastAsia="ar-SA"/>
    </w:rPr>
  </w:style>
  <w:style w:type="character" w:customStyle="1" w:styleId="1f9">
    <w:name w:val="Название Знак1"/>
    <w:uiPriority w:val="99"/>
    <w:locked/>
    <w:rsid w:val="009D2BF4"/>
    <w:rPr>
      <w:rFonts w:ascii="Cambria" w:hAnsi="Cambria" w:cs="Cambria"/>
      <w:b/>
      <w:bCs/>
      <w:kern w:val="28"/>
      <w:sz w:val="32"/>
      <w:szCs w:val="32"/>
      <w:lang w:val="x-none" w:eastAsia="ar-SA" w:bidi="ar-SA"/>
    </w:rPr>
  </w:style>
  <w:style w:type="paragraph" w:styleId="afff4">
    <w:name w:val="Subtitle"/>
    <w:basedOn w:val="affb"/>
    <w:next w:val="aa"/>
    <w:link w:val="afff5"/>
    <w:uiPriority w:val="99"/>
    <w:qFormat/>
    <w:rsid w:val="009D2BF4"/>
    <w:pPr>
      <w:jc w:val="center"/>
    </w:pPr>
    <w:rPr>
      <w:i/>
      <w:iCs/>
    </w:rPr>
  </w:style>
  <w:style w:type="character" w:customStyle="1" w:styleId="afff5">
    <w:name w:val="Подзаголовок Знак"/>
    <w:basedOn w:val="a0"/>
    <w:link w:val="afff4"/>
    <w:uiPriority w:val="99"/>
    <w:rsid w:val="009D2BF4"/>
    <w:rPr>
      <w:rFonts w:ascii="Arial" w:eastAsia="Microsoft YaHei" w:hAnsi="Arial" w:cs="Arial"/>
      <w:i/>
      <w:iCs/>
      <w:sz w:val="28"/>
      <w:szCs w:val="28"/>
      <w:lang w:eastAsia="ar-SA"/>
    </w:rPr>
  </w:style>
  <w:style w:type="character" w:customStyle="1" w:styleId="311">
    <w:name w:val="Основной текст с отступом 3 Знак1"/>
    <w:uiPriority w:val="99"/>
    <w:semiHidden/>
    <w:locked/>
    <w:rsid w:val="009D2BF4"/>
    <w:rPr>
      <w:rFonts w:ascii="Calibri" w:eastAsia="SimSun" w:hAnsi="Calibri" w:cs="Calibri"/>
      <w:sz w:val="16"/>
      <w:szCs w:val="16"/>
      <w:lang w:val="x-none" w:eastAsia="ar-SA" w:bidi="ar-SA"/>
    </w:rPr>
  </w:style>
  <w:style w:type="character" w:customStyle="1" w:styleId="1fa">
    <w:name w:val="Текст Знак1"/>
    <w:uiPriority w:val="99"/>
    <w:semiHidden/>
    <w:locked/>
    <w:rsid w:val="009D2BF4"/>
    <w:rPr>
      <w:rFonts w:ascii="Courier New" w:eastAsia="SimSun" w:hAnsi="Courier New" w:cs="Courier New"/>
      <w:sz w:val="20"/>
      <w:szCs w:val="20"/>
      <w:lang w:val="x-none" w:eastAsia="ar-SA" w:bidi="ar-SA"/>
    </w:rPr>
  </w:style>
  <w:style w:type="paragraph" w:customStyle="1" w:styleId="ConsNormal">
    <w:name w:val="ConsNormal"/>
    <w:uiPriority w:val="99"/>
    <w:rsid w:val="009D2BF4"/>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9D2BF4"/>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9D2BF4"/>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9D2BF4"/>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9D2BF4"/>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9D2BF4"/>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D2BF4"/>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D2BF4"/>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9D2BF4"/>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a"/>
    <w:uiPriority w:val="99"/>
    <w:rsid w:val="009D2BF4"/>
    <w:pPr>
      <w:tabs>
        <w:tab w:val="left" w:pos="1673"/>
      </w:tabs>
      <w:suppressAutoHyphens/>
      <w:spacing w:before="240" w:line="240" w:lineRule="exact"/>
      <w:ind w:left="1985" w:right="0" w:hanging="1985"/>
      <w:jc w:val="both"/>
    </w:pPr>
    <w:rPr>
      <w:rFonts w:ascii="Calibri" w:hAnsi="Calibri" w:cs="Calibri"/>
      <w:b/>
      <w:bCs/>
      <w:sz w:val="28"/>
      <w:szCs w:val="28"/>
      <w:lang w:eastAsia="ar-SA"/>
    </w:rPr>
  </w:style>
  <w:style w:type="paragraph" w:customStyle="1" w:styleId="afff9">
    <w:name w:val="Заголовок к тексту"/>
    <w:basedOn w:val="a"/>
    <w:uiPriority w:val="99"/>
    <w:rsid w:val="009D2BF4"/>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9D2BF4"/>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a"/>
    <w:uiPriority w:val="99"/>
    <w:rsid w:val="009D2BF4"/>
    <w:pPr>
      <w:suppressAutoHyphens/>
      <w:spacing w:after="120" w:line="240" w:lineRule="exact"/>
      <w:ind w:right="0"/>
    </w:pPr>
    <w:rPr>
      <w:rFonts w:ascii="Calibri" w:hAnsi="Calibri" w:cs="Calibri"/>
      <w:b/>
      <w:bCs/>
      <w:lang w:eastAsia="ar-SA"/>
    </w:rPr>
  </w:style>
  <w:style w:type="paragraph" w:customStyle="1" w:styleId="afffc">
    <w:name w:val="Подпись на общем бланке"/>
    <w:basedOn w:val="afff"/>
    <w:uiPriority w:val="99"/>
    <w:rsid w:val="009D2BF4"/>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9D2BF4"/>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9D2BF4"/>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9D2BF4"/>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9D2BF4"/>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c"/>
    <w:uiPriority w:val="99"/>
    <w:rsid w:val="009D2BF4"/>
    <w:pPr>
      <w:suppressAutoHyphens/>
      <w:spacing w:after="60" w:line="100" w:lineRule="atLeast"/>
      <w:ind w:firstLine="709"/>
    </w:pPr>
    <w:rPr>
      <w:rFonts w:ascii="Calibri" w:hAnsi="Calibri" w:cs="Calibri"/>
      <w:sz w:val="28"/>
      <w:szCs w:val="28"/>
      <w:lang w:eastAsia="ar-SA"/>
    </w:rPr>
  </w:style>
  <w:style w:type="paragraph" w:customStyle="1" w:styleId="1fd">
    <w:name w:val="Знак1"/>
    <w:basedOn w:val="a"/>
    <w:uiPriority w:val="99"/>
    <w:rsid w:val="009D2BF4"/>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9D2BF4"/>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0">
    <w:name w:val="Знак Знак Знак Знак Знак Знак Знак"/>
    <w:basedOn w:val="a"/>
    <w:uiPriority w:val="99"/>
    <w:rsid w:val="009D2BF4"/>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9D2BF4"/>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9D2BF4"/>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9D2BF4"/>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9D2BF4"/>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9D2BF4"/>
    <w:pPr>
      <w:suppressAutoHyphens/>
      <w:spacing w:after="0" w:line="100" w:lineRule="atLeast"/>
      <w:jc w:val="center"/>
    </w:pPr>
    <w:rPr>
      <w:rFonts w:ascii="Calibri" w:eastAsia="Times New Roman" w:hAnsi="Calibri" w:cs="Calibri"/>
      <w:sz w:val="24"/>
      <w:szCs w:val="24"/>
      <w:lang w:eastAsia="ar-SA"/>
    </w:rPr>
  </w:style>
  <w:style w:type="paragraph" w:customStyle="1" w:styleId="2c">
    <w:name w:val="Обычный2"/>
    <w:uiPriority w:val="99"/>
    <w:rsid w:val="009D2BF4"/>
    <w:pPr>
      <w:widowControl w:val="0"/>
      <w:suppressAutoHyphens/>
      <w:spacing w:after="0" w:line="100" w:lineRule="atLeast"/>
    </w:pPr>
    <w:rPr>
      <w:rFonts w:ascii="Calibri" w:eastAsia="Times New Roman" w:hAnsi="Calibri" w:cs="Calibri"/>
      <w:sz w:val="20"/>
      <w:szCs w:val="20"/>
      <w:lang w:eastAsia="ar-SA"/>
    </w:rPr>
  </w:style>
  <w:style w:type="character" w:customStyle="1" w:styleId="214">
    <w:name w:val="Красная строка 2 Знак1"/>
    <w:uiPriority w:val="99"/>
    <w:semiHidden/>
    <w:locked/>
    <w:rsid w:val="009D2BF4"/>
  </w:style>
  <w:style w:type="paragraph" w:customStyle="1" w:styleId="222">
    <w:name w:val="Основной текст 22"/>
    <w:basedOn w:val="a"/>
    <w:uiPriority w:val="99"/>
    <w:rsid w:val="009D2BF4"/>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0">
    <w:name w:val="Default"/>
    <w:rsid w:val="009D2BF4"/>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D2BF4"/>
    <w:pPr>
      <w:suppressAutoHyphens/>
      <w:spacing w:after="0" w:line="100" w:lineRule="atLeast"/>
    </w:pPr>
    <w:rPr>
      <w:rFonts w:ascii="Verdana" w:eastAsia="Times New Roman" w:hAnsi="Verdana" w:cs="Verdana"/>
      <w:sz w:val="20"/>
      <w:szCs w:val="20"/>
      <w:lang w:val="en-US" w:eastAsia="ar-SA"/>
    </w:rPr>
  </w:style>
  <w:style w:type="paragraph" w:customStyle="1" w:styleId="affff2">
    <w:name w:val="Прижатый влево"/>
    <w:basedOn w:val="a"/>
    <w:next w:val="a"/>
    <w:uiPriority w:val="99"/>
    <w:rsid w:val="009D2BF4"/>
    <w:pPr>
      <w:autoSpaceDE w:val="0"/>
      <w:autoSpaceDN w:val="0"/>
      <w:adjustRightInd w:val="0"/>
      <w:spacing w:after="0" w:line="240" w:lineRule="auto"/>
    </w:pPr>
    <w:rPr>
      <w:rFonts w:ascii="Arial" w:eastAsia="Times New Roman" w:hAnsi="Arial" w:cs="Arial"/>
      <w:sz w:val="24"/>
      <w:szCs w:val="24"/>
    </w:rPr>
  </w:style>
  <w:style w:type="paragraph" w:customStyle="1" w:styleId="affff3">
    <w:name w:val="Знак Знак Знак Знак"/>
    <w:basedOn w:val="a"/>
    <w:uiPriority w:val="99"/>
    <w:rsid w:val="009D2BF4"/>
    <w:pPr>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D2BF4"/>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9D2BF4"/>
    <w:rPr>
      <w:rFonts w:ascii="Times New Roman" w:hAnsi="Times New Roman"/>
      <w:color w:val="FF0000"/>
      <w:sz w:val="28"/>
    </w:rPr>
  </w:style>
  <w:style w:type="paragraph" w:customStyle="1" w:styleId="1ff0">
    <w:name w:val="Обычный (веб)1"/>
    <w:basedOn w:val="a"/>
    <w:rsid w:val="009D2BF4"/>
    <w:pPr>
      <w:widowControl w:val="0"/>
      <w:suppressAutoHyphens/>
      <w:spacing w:before="280" w:after="280" w:line="200" w:lineRule="atLeast"/>
    </w:pPr>
    <w:rPr>
      <w:rFonts w:ascii="Calibri" w:eastAsia="Calibri" w:hAnsi="Calibri" w:cs="Calibri"/>
      <w:sz w:val="24"/>
      <w:szCs w:val="24"/>
      <w:lang w:eastAsia="ar-SA"/>
    </w:rPr>
  </w:style>
  <w:style w:type="paragraph" w:customStyle="1" w:styleId="2d">
    <w:name w:val="Без интервала2"/>
    <w:rsid w:val="009D2BF4"/>
    <w:pPr>
      <w:widowControl w:val="0"/>
      <w:suppressAutoHyphens/>
      <w:spacing w:after="0" w:line="100" w:lineRule="atLeast"/>
    </w:pPr>
    <w:rPr>
      <w:rFonts w:ascii="Calibri" w:eastAsia="Calibri"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F8DE88602252759BC3DA97478EDCC49D81122E70B782325216F13B929F7656353BE10BEAFBC32f2S6I" TargetMode="External"/><Relationship Id="rId18" Type="http://schemas.openxmlformats.org/officeDocument/2006/relationships/hyperlink" Target="consultantplus://offline/ref=026F8DE88602252759BC3DA97478EDCC4ADB1324E30B782325216F13B9f2S9I" TargetMode="External"/><Relationship Id="rId26" Type="http://schemas.openxmlformats.org/officeDocument/2006/relationships/hyperlink" Target="consultantplus://offline/ref=026F8DE88602252759BC3DA97478EDCC4AD31622E600782325216F13B929F7656353BE10BEAFBC35f2S7I" TargetMode="External"/><Relationship Id="rId3" Type="http://schemas.microsoft.com/office/2007/relationships/stylesWithEffects" Target="stylesWithEffects.xml"/><Relationship Id="rId21" Type="http://schemas.openxmlformats.org/officeDocument/2006/relationships/hyperlink" Target="consultantplus://offline/ref=026F8DE88602252759BC3DA97478EDCC4AD31225E80B782325216F13B929F7656353BE10BEAFB538f2S5I" TargetMode="External"/><Relationship Id="rId34" Type="http://schemas.openxmlformats.org/officeDocument/2006/relationships/hyperlink" Target="consultantplus://offline/ref=873E5B287B52EE35A4DF7359D51598715BB503E60F58401D8F201C2C9B660D34FF9883998C13C316g0SEI" TargetMode="External"/><Relationship Id="rId7" Type="http://schemas.openxmlformats.org/officeDocument/2006/relationships/hyperlink" Target="consultantplus://offline/ref=026F8DE88602252759BC3DA97478EDCC4AD31225E50F782325216F13B929F7656353BE10B6A6fBS5I" TargetMode="External"/><Relationship Id="rId12" Type="http://schemas.openxmlformats.org/officeDocument/2006/relationships/hyperlink" Target="consultantplus://offline/ref=026F8DE88602252759BC3DA97478EDCC4DDC1C22E70325292D786311BE26A872641AB211BEAFBDf3S2I" TargetMode="External"/><Relationship Id="rId17" Type="http://schemas.openxmlformats.org/officeDocument/2006/relationships/hyperlink" Target="consultantplus://offline/ref=026F8DE88602252759BC3DA97478EDCC4CDF1220E30325292D786311BE26A872641AB211BEAFBDf3S2I" TargetMode="External"/><Relationship Id="rId25" Type="http://schemas.openxmlformats.org/officeDocument/2006/relationships/hyperlink" Target="consultantplus://offline/ref=026F8DE88602252759BC3DA97478EDCC4AD31225E50F782325216F13B929F7656353BE14B8fASCI" TargetMode="External"/><Relationship Id="rId33" Type="http://schemas.openxmlformats.org/officeDocument/2006/relationships/hyperlink" Target="consultantplus://offline/ref=873E5B287B52EE35A4DF7359D51598715BBF04EE0753401D8F201C2C9B660D34FF9883998C12C31Eg0SEI" TargetMode="External"/><Relationship Id="rId2" Type="http://schemas.openxmlformats.org/officeDocument/2006/relationships/styles" Target="styles.xml"/><Relationship Id="rId16" Type="http://schemas.openxmlformats.org/officeDocument/2006/relationships/hyperlink" Target="consultantplus://offline/ref=026F8DE88602252759BC3DA97478EDCC4ADA1620E10A782325216F13B9f2S9I" TargetMode="External"/><Relationship Id="rId20" Type="http://schemas.openxmlformats.org/officeDocument/2006/relationships/hyperlink" Target="consultantplus://offline/ref=026F8DE88602252759BC23A46214B1C74DD04B2AE60A7176707E344EEE20FD32241CE752FAA2BD3024C451f4S5I" TargetMode="External"/><Relationship Id="rId29" Type="http://schemas.openxmlformats.org/officeDocument/2006/relationships/hyperlink" Target="consultantplus://offline/ref=873E5B287B52EE35A4DF7359D51598715BB705EC0553401D8F201C2C9B660D34FF9883998Eg1S6I" TargetMode="External"/><Relationship Id="rId1" Type="http://schemas.openxmlformats.org/officeDocument/2006/relationships/numbering" Target="numbering.xml"/><Relationship Id="rId6" Type="http://schemas.openxmlformats.org/officeDocument/2006/relationships/hyperlink" Target="consultantplus://offline/ref=026F8DE88602252759BC3DA97478EDCC4AD31225E80B782325216F13B929F7656353BE10BEAEBD37f2S3I" TargetMode="External"/><Relationship Id="rId11" Type="http://schemas.openxmlformats.org/officeDocument/2006/relationships/hyperlink" Target="consultantplus://offline/ref=026F8DE88602252759BC3DA97478EDCC49D31624E700782325216F13B929F7656353BE10BEAFBC36f2SEI" TargetMode="External"/><Relationship Id="rId24" Type="http://schemas.openxmlformats.org/officeDocument/2006/relationships/hyperlink" Target="consultantplus://offline/ref=026F8DE88602252759BC3DA97478EDCC4ADB1324E30B782325216F13B929F7656353BE10BCfASAI" TargetMode="External"/><Relationship Id="rId32" Type="http://schemas.openxmlformats.org/officeDocument/2006/relationships/hyperlink" Target="consultantplus://offline/ref=873E5B287B52EE35A4DF7359D51598715BB503E60F58401D8F201C2C9B660D34FF9883998C13C016g0S8I" TargetMode="External"/><Relationship Id="rId5" Type="http://schemas.openxmlformats.org/officeDocument/2006/relationships/webSettings" Target="webSettings.xml"/><Relationship Id="rId15" Type="http://schemas.openxmlformats.org/officeDocument/2006/relationships/hyperlink" Target="consultantplus://offline/ref=026F8DE88602252759BC3DA97478EDCC4ADC1221E609782325216F13B929F7656353BE10BEAFBC33f2S7I" TargetMode="External"/><Relationship Id="rId23" Type="http://schemas.openxmlformats.org/officeDocument/2006/relationships/hyperlink" Target="consultantplus://offline/ref=026F8DE88602252759BC3DA97478EDCC4ADB1324E30B782325216F13B929F7656353BE15fBSBI" TargetMode="External"/><Relationship Id="rId28" Type="http://schemas.openxmlformats.org/officeDocument/2006/relationships/hyperlink" Target="consultantplus://offline/ref=873E5B287B52EE35A4DF7359D51598715BBF04ED0E53401D8F201C2C9B660D34FF98839C8Eg1S1I" TargetMode="External"/><Relationship Id="rId36" Type="http://schemas.openxmlformats.org/officeDocument/2006/relationships/theme" Target="theme/theme1.xml"/><Relationship Id="rId10" Type="http://schemas.openxmlformats.org/officeDocument/2006/relationships/hyperlink" Target="consultantplus://offline/ref=026F8DE88602252759BC3DA97478EDCC4AD9152EE900782325216F13B929F7656353BE10BEAFBC35f2S1I" TargetMode="External"/><Relationship Id="rId19" Type="http://schemas.openxmlformats.org/officeDocument/2006/relationships/hyperlink" Target="consultantplus://offline/ref=026F8DE88602252759BC23A46214B1C74DD04B2AE70D717D7E7E344EEE20FD32241CE752FAA2BD3026C657f4S2I" TargetMode="External"/><Relationship Id="rId31" Type="http://schemas.openxmlformats.org/officeDocument/2006/relationships/hyperlink" Target="consultantplus://offline/ref=873E5B287B52EE35A4DF7359D51598715BB705EC0553401D8F201C2C9B660D34FF9883998Eg1S6I" TargetMode="External"/><Relationship Id="rId4" Type="http://schemas.openxmlformats.org/officeDocument/2006/relationships/settings" Target="settings.xml"/><Relationship Id="rId9" Type="http://schemas.openxmlformats.org/officeDocument/2006/relationships/hyperlink" Target="consultantplus://offline/ref=026F8DE88602252759BC3DA97478EDCC4AD31622E600782325216F13B9f2S9I" TargetMode="External"/><Relationship Id="rId14" Type="http://schemas.openxmlformats.org/officeDocument/2006/relationships/hyperlink" Target="consultantplus://offline/ref=026F8DE88602252759BC3DA97478EDCC4ADC1221E701782325216F13B9f2S9I" TargetMode="External"/><Relationship Id="rId22" Type="http://schemas.openxmlformats.org/officeDocument/2006/relationships/hyperlink" Target="consultantplus://offline/ref=026F8DE88602252759BC3DA97478EDCC4AD9152EE900782325216F13B929F7656353BE10BEAFBE36f2S2I" TargetMode="External"/><Relationship Id="rId27" Type="http://schemas.openxmlformats.org/officeDocument/2006/relationships/hyperlink" Target="consultantplus://offline/ref=873E5B287B52EE35A4DF7359D51598715BB707EA0054401D8F201C2C9B660D34FF988399g8SDI" TargetMode="External"/><Relationship Id="rId30" Type="http://schemas.openxmlformats.org/officeDocument/2006/relationships/hyperlink" Target="consultantplus://offline/ref=873E5B287B52EE35A4DF7359D51598715BB705EC0553401D8F201C2C9B660D34FF9883998Eg1S6I" TargetMode="External"/><Relationship Id="rId35" Type="http://schemas.openxmlformats.org/officeDocument/2006/relationships/fontTable" Target="fontTable.xml"/><Relationship Id="rId8" Type="http://schemas.openxmlformats.org/officeDocument/2006/relationships/hyperlink" Target="consultantplus://offline/ref=026F8DE88602252759BC3DA97478EDCC4AD31227E108782325216F13B929F7656353BE13B8fA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14824</Words>
  <Characters>84501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2020-09-29T09:03:00Z</dcterms:created>
  <dcterms:modified xsi:type="dcterms:W3CDTF">2020-09-29T09:04:00Z</dcterms:modified>
</cp:coreProperties>
</file>