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jc w:val="center"/>
        <w:tblLayout w:type="fixed"/>
        <w:tblLook w:val="01E0" w:firstRow="1" w:lastRow="1" w:firstColumn="1" w:lastColumn="1" w:noHBand="0" w:noVBand="0"/>
      </w:tblPr>
      <w:tblGrid>
        <w:gridCol w:w="10005"/>
      </w:tblGrid>
      <w:tr w:rsidR="00373D9B" w:rsidTr="00373D9B">
        <w:trPr>
          <w:trHeight w:val="14591"/>
          <w:jc w:val="center"/>
        </w:trPr>
        <w:tc>
          <w:tcPr>
            <w:tcW w:w="10003" w:type="dxa"/>
            <w:tcBorders>
              <w:top w:val="single" w:sz="4" w:space="0" w:color="auto"/>
              <w:left w:val="single" w:sz="4" w:space="0" w:color="auto"/>
              <w:bottom w:val="single" w:sz="4" w:space="0" w:color="auto"/>
              <w:right w:val="single" w:sz="4" w:space="0" w:color="auto"/>
            </w:tcBorders>
          </w:tcPr>
          <w:p w:rsidR="00373D9B" w:rsidRDefault="00373D9B" w:rsidP="0037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373D9B" w:rsidRDefault="00373D9B" w:rsidP="0037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373D9B" w:rsidRDefault="00373D9B" w:rsidP="0037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373D9B" w:rsidRDefault="00373D9B" w:rsidP="0037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570" w:type="dxa"/>
              <w:tblLayout w:type="fixed"/>
              <w:tblLook w:val="01E0" w:firstRow="1" w:lastRow="1" w:firstColumn="1" w:lastColumn="1" w:noHBand="0" w:noVBand="0"/>
            </w:tblPr>
            <w:tblGrid>
              <w:gridCol w:w="9570"/>
            </w:tblGrid>
            <w:tr w:rsidR="00373D9B" w:rsidTr="00373D9B">
              <w:trPr>
                <w:trHeight w:val="631"/>
              </w:trPr>
              <w:tc>
                <w:tcPr>
                  <w:tcW w:w="9571" w:type="dxa"/>
                  <w:tcBorders>
                    <w:top w:val="single" w:sz="4" w:space="0" w:color="auto"/>
                    <w:left w:val="single" w:sz="4" w:space="0" w:color="auto"/>
                    <w:bottom w:val="single" w:sz="4" w:space="0" w:color="auto"/>
                    <w:right w:val="single" w:sz="4" w:space="0" w:color="auto"/>
                  </w:tcBorders>
                  <w:hideMark/>
                </w:tcPr>
                <w:p w:rsidR="00373D9B" w:rsidRDefault="00373D9B" w:rsidP="00373D9B">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Газета выходит                                                                          № 17  понедельник  15  июня  2020 года</w:t>
                  </w:r>
                </w:p>
                <w:p w:rsidR="00373D9B" w:rsidRDefault="00373D9B" w:rsidP="00373D9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373D9B" w:rsidRDefault="00373D9B" w:rsidP="00373D9B">
            <w:pPr>
              <w:spacing w:line="240" w:lineRule="auto"/>
              <w:rPr>
                <w:rFonts w:ascii="Times New Roman" w:hAnsi="Times New Roman" w:cs="Times New Roman"/>
                <w:sz w:val="28"/>
                <w:szCs w:val="28"/>
              </w:rPr>
            </w:pPr>
          </w:p>
          <w:p w:rsidR="00373D9B" w:rsidRDefault="00373D9B" w:rsidP="00373D9B">
            <w:pPr>
              <w:spacing w:after="0" w:line="240" w:lineRule="auto"/>
              <w:jc w:val="center"/>
              <w:rPr>
                <w:rFonts w:ascii="Times New Roman" w:eastAsia="Times New Roman" w:hAnsi="Times New Roman" w:cs="Times New Roman"/>
                <w:b/>
                <w:sz w:val="28"/>
                <w:szCs w:val="28"/>
                <w:lang w:eastAsia="ru-RU"/>
              </w:rPr>
            </w:pPr>
            <w:r w:rsidRPr="00B467A0">
              <w:rPr>
                <w:rFonts w:ascii="Times New Roman" w:eastAsia="Times New Roman" w:hAnsi="Times New Roman" w:cs="Times New Roman"/>
                <w:b/>
                <w:sz w:val="28"/>
                <w:szCs w:val="28"/>
                <w:lang w:eastAsia="ru-RU"/>
              </w:rPr>
              <w:t>ИНФОРМАЦИЯ ПРОКУРАТУРЫ КОСТРОМСКОГО РАЙОНА</w:t>
            </w:r>
          </w:p>
          <w:p w:rsidR="00373D9B" w:rsidRDefault="00373D9B" w:rsidP="00373D9B">
            <w:pPr>
              <w:spacing w:after="0" w:line="240" w:lineRule="auto"/>
              <w:jc w:val="center"/>
              <w:rPr>
                <w:rFonts w:ascii="Times New Roman" w:eastAsia="Times New Roman" w:hAnsi="Times New Roman" w:cs="Times New Roman"/>
                <w:b/>
                <w:sz w:val="28"/>
                <w:szCs w:val="28"/>
                <w:lang w:eastAsia="ru-RU"/>
              </w:rPr>
            </w:pPr>
          </w:p>
          <w:p w:rsidR="00373D9B" w:rsidRPr="00B467A0" w:rsidRDefault="00373D9B" w:rsidP="00373D9B">
            <w:pPr>
              <w:spacing w:after="0" w:line="240" w:lineRule="auto"/>
              <w:ind w:firstLine="708"/>
              <w:jc w:val="both"/>
              <w:rPr>
                <w:rFonts w:ascii="Times New Roman" w:eastAsia="Times New Roman" w:hAnsi="Times New Roman" w:cs="Times New Roman"/>
                <w:sz w:val="28"/>
                <w:szCs w:val="28"/>
                <w:lang w:eastAsia="ru-RU"/>
              </w:rPr>
            </w:pPr>
            <w:r w:rsidRPr="00B467A0">
              <w:rPr>
                <w:rFonts w:ascii="Times New Roman" w:eastAsia="Times New Roman" w:hAnsi="Times New Roman" w:cs="Times New Roman"/>
                <w:sz w:val="28"/>
                <w:szCs w:val="28"/>
                <w:lang w:eastAsia="ru-RU"/>
              </w:rPr>
              <w:t xml:space="preserve">Прокуратурой Костромского района запланировано проведение </w:t>
            </w:r>
            <w:r w:rsidRPr="00B467A0">
              <w:rPr>
                <w:rFonts w:ascii="Times New Roman" w:eastAsia="Times New Roman" w:hAnsi="Times New Roman" w:cs="Times New Roman"/>
                <w:b/>
                <w:sz w:val="28"/>
                <w:szCs w:val="28"/>
                <w:lang w:eastAsia="ru-RU"/>
              </w:rPr>
              <w:t>18 июня 2020 года «горячей телефонной линии»</w:t>
            </w:r>
            <w:r w:rsidRPr="00B467A0">
              <w:rPr>
                <w:rFonts w:ascii="Times New Roman" w:eastAsia="Times New Roman" w:hAnsi="Times New Roman" w:cs="Times New Roman"/>
                <w:sz w:val="28"/>
                <w:szCs w:val="28"/>
                <w:lang w:eastAsia="ru-RU"/>
              </w:rPr>
              <w:t xml:space="preserve"> по вопросам нарушения социальных прав граждан.</w:t>
            </w:r>
          </w:p>
          <w:p w:rsidR="00373D9B" w:rsidRPr="00373D9B" w:rsidRDefault="00373D9B" w:rsidP="00373D9B">
            <w:pPr>
              <w:spacing w:after="0" w:line="240" w:lineRule="auto"/>
              <w:ind w:firstLine="708"/>
              <w:jc w:val="both"/>
              <w:rPr>
                <w:rFonts w:ascii="Times New Roman" w:eastAsia="Times New Roman" w:hAnsi="Times New Roman" w:cs="Times New Roman"/>
                <w:sz w:val="28"/>
                <w:szCs w:val="28"/>
                <w:lang w:eastAsia="ru-RU"/>
              </w:rPr>
            </w:pPr>
            <w:r w:rsidRPr="00B467A0">
              <w:rPr>
                <w:rFonts w:ascii="Times New Roman" w:eastAsia="Times New Roman" w:hAnsi="Times New Roman" w:cs="Times New Roman"/>
                <w:sz w:val="28"/>
                <w:szCs w:val="28"/>
                <w:lang w:eastAsia="ru-RU"/>
              </w:rPr>
              <w:t>О нарушении Ваших прав в указанной сфере Вы можете сообщить в прокуратуру Костромского района в указанный день с 10-00 до 12-00 по телефону 8 (49442) 45-47-32 либо посредством программного обеспечения ССТУ через администрации сельских поселений.</w:t>
            </w:r>
          </w:p>
          <w:p w:rsidR="00373D9B" w:rsidRPr="00B467A0" w:rsidRDefault="00373D9B" w:rsidP="00373D9B">
            <w:pPr>
              <w:autoSpaceDE w:val="0"/>
              <w:autoSpaceDN w:val="0"/>
              <w:adjustRightInd w:val="0"/>
              <w:spacing w:line="240" w:lineRule="auto"/>
              <w:ind w:firstLine="709"/>
              <w:jc w:val="center"/>
              <w:rPr>
                <w:rFonts w:ascii="Times New Roman" w:hAnsi="Times New Roman" w:cs="Times New Roman"/>
                <w:b/>
                <w:sz w:val="28"/>
                <w:szCs w:val="28"/>
              </w:rPr>
            </w:pPr>
            <w:r w:rsidRPr="00B467A0">
              <w:rPr>
                <w:rFonts w:ascii="Times New Roman" w:hAnsi="Times New Roman" w:cs="Times New Roman"/>
                <w:b/>
                <w:sz w:val="28"/>
                <w:szCs w:val="28"/>
              </w:rPr>
              <w:t>ИНФОРМАЦИЯ КОСТРОМСКОЙ МЕЖРАЙОННОЙ        ПРИРОДООХРАННОЙ ПРОКУРАТУРЫ</w:t>
            </w:r>
          </w:p>
          <w:p w:rsidR="00373D9B" w:rsidRPr="00B467A0" w:rsidRDefault="00373D9B" w:rsidP="00373D9B">
            <w:pPr>
              <w:autoSpaceDE w:val="0"/>
              <w:autoSpaceDN w:val="0"/>
              <w:adjustRightInd w:val="0"/>
              <w:spacing w:after="0" w:line="240" w:lineRule="auto"/>
              <w:ind w:firstLine="709"/>
              <w:jc w:val="both"/>
              <w:rPr>
                <w:rFonts w:ascii="Times New Roman" w:hAnsi="Times New Roman" w:cs="Times New Roman"/>
                <w:sz w:val="28"/>
                <w:szCs w:val="28"/>
              </w:rPr>
            </w:pPr>
            <w:r w:rsidRPr="00B467A0">
              <w:rPr>
                <w:rFonts w:ascii="Times New Roman" w:hAnsi="Times New Roman" w:cs="Times New Roman"/>
                <w:sz w:val="28"/>
                <w:szCs w:val="28"/>
              </w:rPr>
              <w:t xml:space="preserve">В мае 2020 г. Костромской межрайонной природоохранной прокуратурой в связи с жалобами жителей областного центра на задымление со стороны </w:t>
            </w:r>
            <w:proofErr w:type="spellStart"/>
            <w:r w:rsidRPr="00B467A0">
              <w:rPr>
                <w:rFonts w:ascii="Times New Roman" w:hAnsi="Times New Roman" w:cs="Times New Roman"/>
                <w:sz w:val="28"/>
                <w:szCs w:val="28"/>
              </w:rPr>
              <w:t>промзоны</w:t>
            </w:r>
            <w:proofErr w:type="spellEnd"/>
            <w:r w:rsidRPr="00B467A0">
              <w:rPr>
                <w:rFonts w:ascii="Times New Roman" w:hAnsi="Times New Roman" w:cs="Times New Roman"/>
                <w:sz w:val="28"/>
                <w:szCs w:val="28"/>
              </w:rPr>
              <w:t xml:space="preserve"> города Костромы проведена проверка, в ходе которой установлено, что загрязнение воздуха происходит в результате производства древесного угля.</w:t>
            </w:r>
          </w:p>
          <w:p w:rsidR="00373D9B" w:rsidRPr="00B467A0" w:rsidRDefault="00373D9B" w:rsidP="00373D9B">
            <w:pPr>
              <w:autoSpaceDE w:val="0"/>
              <w:autoSpaceDN w:val="0"/>
              <w:adjustRightInd w:val="0"/>
              <w:spacing w:after="0" w:line="240" w:lineRule="auto"/>
              <w:ind w:firstLine="709"/>
              <w:jc w:val="both"/>
              <w:rPr>
                <w:rFonts w:ascii="Times New Roman" w:hAnsi="Times New Roman" w:cs="Times New Roman"/>
                <w:sz w:val="28"/>
                <w:szCs w:val="28"/>
              </w:rPr>
            </w:pPr>
            <w:r w:rsidRPr="00B467A0">
              <w:rPr>
                <w:rFonts w:ascii="Times New Roman" w:hAnsi="Times New Roman" w:cs="Times New Roman"/>
                <w:sz w:val="28"/>
                <w:szCs w:val="28"/>
              </w:rPr>
              <w:t xml:space="preserve">Уголь производится в </w:t>
            </w:r>
            <w:proofErr w:type="spellStart"/>
            <w:r w:rsidRPr="00B467A0">
              <w:rPr>
                <w:rFonts w:ascii="Times New Roman" w:hAnsi="Times New Roman" w:cs="Times New Roman"/>
                <w:sz w:val="28"/>
                <w:szCs w:val="28"/>
              </w:rPr>
              <w:t>пиролизных</w:t>
            </w:r>
            <w:proofErr w:type="spellEnd"/>
            <w:r w:rsidRPr="00B467A0">
              <w:rPr>
                <w:rFonts w:ascii="Times New Roman" w:hAnsi="Times New Roman" w:cs="Times New Roman"/>
                <w:sz w:val="28"/>
                <w:szCs w:val="28"/>
              </w:rPr>
              <w:t xml:space="preserve"> установках – углевыжигательных печах, представляющих собой металлические емкости с дымоходом. Сырьем для производства угля являются отходы березы, которые под воздействием высоких температур в процессе пиролиза подвергаются обугливанию.</w:t>
            </w:r>
          </w:p>
          <w:p w:rsidR="00373D9B" w:rsidRPr="00B467A0" w:rsidRDefault="00373D9B" w:rsidP="00373D9B">
            <w:pPr>
              <w:keepNext/>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67A0">
              <w:rPr>
                <w:rFonts w:ascii="Times New Roman" w:hAnsi="Times New Roman" w:cs="Times New Roman"/>
                <w:sz w:val="28"/>
                <w:szCs w:val="28"/>
              </w:rPr>
              <w:t xml:space="preserve">В ходе проверки прокуратурой выявлено, что </w:t>
            </w:r>
            <w:proofErr w:type="spellStart"/>
            <w:r w:rsidRPr="00B467A0">
              <w:rPr>
                <w:rFonts w:ascii="Times New Roman" w:eastAsia="Calibri" w:hAnsi="Times New Roman" w:cs="Times New Roman"/>
                <w:sz w:val="28"/>
                <w:szCs w:val="28"/>
              </w:rPr>
              <w:t>углетомильные</w:t>
            </w:r>
            <w:proofErr w:type="spellEnd"/>
            <w:r w:rsidRPr="00B467A0">
              <w:rPr>
                <w:rFonts w:ascii="Times New Roman" w:eastAsia="Calibri" w:hAnsi="Times New Roman" w:cs="Times New Roman"/>
                <w:sz w:val="28"/>
                <w:szCs w:val="28"/>
              </w:rPr>
              <w:t xml:space="preserve"> печи не оборудованы установками очистки газа, что способствует выбросу загрязняющих веществ в атмосферный воздух.</w:t>
            </w:r>
          </w:p>
          <w:p w:rsidR="00373D9B" w:rsidRPr="00B467A0" w:rsidRDefault="00373D9B" w:rsidP="00373D9B">
            <w:pPr>
              <w:autoSpaceDE w:val="0"/>
              <w:autoSpaceDN w:val="0"/>
              <w:adjustRightInd w:val="0"/>
              <w:spacing w:after="0" w:line="240" w:lineRule="auto"/>
              <w:ind w:firstLine="709"/>
              <w:jc w:val="both"/>
              <w:rPr>
                <w:rFonts w:ascii="Times New Roman" w:hAnsi="Times New Roman" w:cs="Times New Roman"/>
                <w:sz w:val="28"/>
                <w:szCs w:val="28"/>
              </w:rPr>
            </w:pPr>
            <w:r w:rsidRPr="00B467A0">
              <w:rPr>
                <w:rFonts w:ascii="Times New Roman" w:hAnsi="Times New Roman" w:cs="Times New Roman"/>
                <w:sz w:val="28"/>
                <w:szCs w:val="28"/>
              </w:rPr>
              <w:t xml:space="preserve"> По результатам проверки в адрес всех организаций, осуществляющих производство древесного угля с нарушениями природоохранного законодательства, внесены представления об их устранении, объявлены предостережения о недопустимости эксплуатации стационарных источников выбросов в отсутствии газоочистного оборудования.</w:t>
            </w:r>
          </w:p>
          <w:p w:rsidR="00373D9B" w:rsidRPr="00B467A0" w:rsidRDefault="00373D9B" w:rsidP="00373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67A0">
              <w:rPr>
                <w:rFonts w:ascii="Times New Roman" w:eastAsia="Calibri" w:hAnsi="Times New Roman" w:cs="Times New Roman"/>
                <w:sz w:val="28"/>
                <w:szCs w:val="28"/>
              </w:rPr>
              <w:t>Устранение выявленных нарушений находится на контроле прокуратуры.</w:t>
            </w:r>
          </w:p>
          <w:p w:rsidR="00373D9B" w:rsidRDefault="00373D9B" w:rsidP="00373D9B">
            <w:pPr>
              <w:autoSpaceDE w:val="0"/>
              <w:autoSpaceDN w:val="0"/>
              <w:adjustRightInd w:val="0"/>
              <w:spacing w:after="0" w:line="240" w:lineRule="auto"/>
              <w:jc w:val="both"/>
              <w:rPr>
                <w:rFonts w:ascii="Times New Roman" w:hAnsi="Times New Roman" w:cs="Times New Roman"/>
                <w:sz w:val="28"/>
                <w:szCs w:val="28"/>
              </w:rPr>
            </w:pPr>
          </w:p>
          <w:p w:rsidR="00373D9B" w:rsidRDefault="00373D9B" w:rsidP="00373D9B">
            <w:pPr>
              <w:autoSpaceDE w:val="0"/>
              <w:autoSpaceDN w:val="0"/>
              <w:adjustRightInd w:val="0"/>
              <w:spacing w:after="0" w:line="240" w:lineRule="auto"/>
              <w:jc w:val="both"/>
              <w:rPr>
                <w:rFonts w:ascii="Times New Roman" w:hAnsi="Times New Roman" w:cs="Times New Roman"/>
                <w:sz w:val="28"/>
                <w:szCs w:val="28"/>
              </w:rPr>
            </w:pPr>
            <w:r w:rsidRPr="00B467A0">
              <w:rPr>
                <w:rFonts w:ascii="Times New Roman" w:hAnsi="Times New Roman" w:cs="Times New Roman"/>
                <w:sz w:val="28"/>
                <w:szCs w:val="28"/>
              </w:rPr>
              <w:t xml:space="preserve">Помощник прокурора юрист 3 класса                       </w:t>
            </w:r>
            <w:r>
              <w:rPr>
                <w:rFonts w:ascii="Times New Roman" w:hAnsi="Times New Roman" w:cs="Times New Roman"/>
                <w:sz w:val="28"/>
                <w:szCs w:val="28"/>
              </w:rPr>
              <w:t xml:space="preserve">            </w:t>
            </w:r>
            <w:r w:rsidRPr="00B467A0">
              <w:rPr>
                <w:rFonts w:ascii="Times New Roman" w:hAnsi="Times New Roman" w:cs="Times New Roman"/>
                <w:sz w:val="28"/>
                <w:szCs w:val="28"/>
              </w:rPr>
              <w:t xml:space="preserve">       С.О. </w:t>
            </w:r>
            <w:proofErr w:type="spellStart"/>
            <w:r w:rsidRPr="00B467A0">
              <w:rPr>
                <w:rFonts w:ascii="Times New Roman" w:hAnsi="Times New Roman" w:cs="Times New Roman"/>
                <w:sz w:val="28"/>
                <w:szCs w:val="28"/>
              </w:rPr>
              <w:t>Савинцева</w:t>
            </w:r>
            <w:proofErr w:type="spellEnd"/>
          </w:p>
          <w:p w:rsidR="00373D9B" w:rsidRDefault="00373D9B" w:rsidP="00373D9B">
            <w:pPr>
              <w:spacing w:line="240" w:lineRule="auto"/>
              <w:rPr>
                <w:rFonts w:ascii="Times New Roman" w:hAnsi="Times New Roman" w:cs="Times New Roman"/>
                <w:sz w:val="28"/>
                <w:szCs w:val="28"/>
              </w:rPr>
            </w:pPr>
          </w:p>
          <w:p w:rsidR="00373D9B" w:rsidRPr="00373D9B" w:rsidRDefault="00373D9B" w:rsidP="00373D9B">
            <w:pPr>
              <w:spacing w:after="0" w:line="240" w:lineRule="auto"/>
              <w:jc w:val="center"/>
              <w:rPr>
                <w:rFonts w:ascii="Arial" w:eastAsia="Calibri" w:hAnsi="Arial" w:cs="Arial"/>
                <w:sz w:val="24"/>
                <w:szCs w:val="24"/>
              </w:rPr>
            </w:pPr>
            <w:r w:rsidRPr="00373D9B">
              <w:rPr>
                <w:rFonts w:ascii="Arial" w:eastAsia="Calibri" w:hAnsi="Arial" w:cs="Arial"/>
                <w:sz w:val="24"/>
                <w:szCs w:val="24"/>
              </w:rPr>
              <w:lastRenderedPageBreak/>
              <w:t>АДМИНИСТРАЦИЯ АПРАКСИНСКОГО СЕЛЬСКОГО ПОСЕЛЕНИЯ</w:t>
            </w:r>
          </w:p>
          <w:p w:rsidR="00373D9B" w:rsidRPr="00373D9B" w:rsidRDefault="00373D9B" w:rsidP="00373D9B">
            <w:pPr>
              <w:spacing w:after="0" w:line="240" w:lineRule="auto"/>
              <w:jc w:val="center"/>
              <w:rPr>
                <w:rFonts w:ascii="Arial" w:eastAsia="Calibri" w:hAnsi="Arial" w:cs="Arial"/>
                <w:sz w:val="24"/>
                <w:szCs w:val="24"/>
              </w:rPr>
            </w:pPr>
            <w:r w:rsidRPr="00373D9B">
              <w:rPr>
                <w:rFonts w:ascii="Arial" w:eastAsia="Calibri" w:hAnsi="Arial" w:cs="Arial"/>
                <w:sz w:val="24"/>
                <w:szCs w:val="24"/>
              </w:rPr>
              <w:t>КОСТРОМСКОГО МУНИЦИПАЛЬНОГО РАЙОНА</w:t>
            </w:r>
          </w:p>
          <w:p w:rsidR="00373D9B" w:rsidRPr="00373D9B" w:rsidRDefault="00373D9B" w:rsidP="00373D9B">
            <w:pPr>
              <w:spacing w:after="0" w:line="240" w:lineRule="auto"/>
              <w:jc w:val="center"/>
              <w:rPr>
                <w:rFonts w:ascii="Arial" w:eastAsia="Calibri" w:hAnsi="Arial" w:cs="Arial"/>
                <w:sz w:val="24"/>
                <w:szCs w:val="24"/>
              </w:rPr>
            </w:pPr>
            <w:r w:rsidRPr="00373D9B">
              <w:rPr>
                <w:rFonts w:ascii="Arial" w:eastAsia="Calibri" w:hAnsi="Arial" w:cs="Arial"/>
                <w:sz w:val="24"/>
                <w:szCs w:val="24"/>
              </w:rPr>
              <w:t xml:space="preserve"> КОСТРОМСКОЙ ОБЛАСТИ</w:t>
            </w:r>
          </w:p>
          <w:p w:rsidR="00373D9B" w:rsidRPr="00373D9B" w:rsidRDefault="00373D9B" w:rsidP="00373D9B">
            <w:pPr>
              <w:spacing w:after="0" w:line="240" w:lineRule="auto"/>
              <w:jc w:val="center"/>
              <w:rPr>
                <w:rFonts w:ascii="Arial" w:eastAsia="Calibri" w:hAnsi="Arial" w:cs="Arial"/>
                <w:sz w:val="24"/>
                <w:szCs w:val="24"/>
              </w:rPr>
            </w:pPr>
          </w:p>
          <w:p w:rsidR="00373D9B" w:rsidRPr="00373D9B" w:rsidRDefault="00373D9B" w:rsidP="00373D9B">
            <w:pPr>
              <w:spacing w:after="0" w:line="240" w:lineRule="auto"/>
              <w:jc w:val="center"/>
              <w:rPr>
                <w:rFonts w:ascii="Arial" w:eastAsia="Calibri" w:hAnsi="Arial" w:cs="Arial"/>
                <w:sz w:val="24"/>
                <w:szCs w:val="24"/>
              </w:rPr>
            </w:pPr>
            <w:proofErr w:type="gramStart"/>
            <w:r w:rsidRPr="00373D9B">
              <w:rPr>
                <w:rFonts w:ascii="Arial" w:eastAsia="Calibri" w:hAnsi="Arial" w:cs="Arial"/>
                <w:sz w:val="24"/>
                <w:szCs w:val="24"/>
              </w:rPr>
              <w:t>П</w:t>
            </w:r>
            <w:proofErr w:type="gramEnd"/>
            <w:r w:rsidRPr="00373D9B">
              <w:rPr>
                <w:rFonts w:ascii="Arial" w:eastAsia="Calibri" w:hAnsi="Arial" w:cs="Arial"/>
                <w:sz w:val="24"/>
                <w:szCs w:val="24"/>
              </w:rPr>
              <w:t xml:space="preserve"> О С Т А Н О В Л Е Н И Е</w:t>
            </w:r>
          </w:p>
          <w:p w:rsidR="00373D9B" w:rsidRPr="00373D9B" w:rsidRDefault="00373D9B" w:rsidP="00373D9B">
            <w:pPr>
              <w:spacing w:after="0" w:line="240" w:lineRule="auto"/>
              <w:jc w:val="center"/>
              <w:rPr>
                <w:rFonts w:ascii="Arial" w:eastAsia="Calibri" w:hAnsi="Arial" w:cs="Arial"/>
                <w:sz w:val="24"/>
                <w:szCs w:val="24"/>
              </w:rPr>
            </w:pPr>
          </w:p>
          <w:p w:rsidR="00373D9B" w:rsidRPr="00373D9B" w:rsidRDefault="00373D9B" w:rsidP="00373D9B">
            <w:pPr>
              <w:spacing w:after="0" w:line="240" w:lineRule="auto"/>
              <w:rPr>
                <w:rFonts w:ascii="Arial" w:eastAsia="Calibri" w:hAnsi="Arial" w:cs="Arial"/>
                <w:sz w:val="24"/>
                <w:szCs w:val="24"/>
              </w:rPr>
            </w:pPr>
            <w:r w:rsidRPr="00373D9B">
              <w:rPr>
                <w:rFonts w:ascii="Arial" w:eastAsia="Calibri" w:hAnsi="Arial" w:cs="Arial"/>
                <w:sz w:val="24"/>
                <w:szCs w:val="24"/>
              </w:rPr>
              <w:t xml:space="preserve">от «10» июня 2020 года                               № 35      </w:t>
            </w:r>
            <w:r>
              <w:rPr>
                <w:rFonts w:ascii="Arial" w:eastAsia="Calibri" w:hAnsi="Arial" w:cs="Arial"/>
                <w:sz w:val="24"/>
                <w:szCs w:val="24"/>
              </w:rPr>
              <w:t xml:space="preserve">                 </w:t>
            </w:r>
            <w:r w:rsidRPr="00373D9B">
              <w:rPr>
                <w:rFonts w:ascii="Arial" w:eastAsia="Calibri" w:hAnsi="Arial" w:cs="Arial"/>
                <w:sz w:val="24"/>
                <w:szCs w:val="24"/>
              </w:rPr>
              <w:t xml:space="preserve">                     п. Апраксино</w:t>
            </w:r>
          </w:p>
          <w:p w:rsidR="00373D9B" w:rsidRPr="00373D9B" w:rsidRDefault="00373D9B" w:rsidP="00373D9B">
            <w:pPr>
              <w:spacing w:after="0" w:line="240" w:lineRule="auto"/>
              <w:rPr>
                <w:rFonts w:ascii="Arial" w:eastAsia="Calibri" w:hAnsi="Arial" w:cs="Arial"/>
                <w:sz w:val="24"/>
                <w:szCs w:val="24"/>
              </w:rPr>
            </w:pP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«Об утверждении административного регламента</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предоставления муниципальной услуги </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«Согласование переустройства и (или) </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перепланировки помещений </w:t>
            </w:r>
            <w:proofErr w:type="gramStart"/>
            <w:r w:rsidRPr="00373D9B">
              <w:rPr>
                <w:rFonts w:ascii="Arial" w:eastAsia="Calibri" w:hAnsi="Arial" w:cs="Arial"/>
                <w:sz w:val="24"/>
                <w:szCs w:val="24"/>
              </w:rPr>
              <w:t>в</w:t>
            </w:r>
            <w:proofErr w:type="gramEnd"/>
            <w:r w:rsidRPr="00373D9B">
              <w:rPr>
                <w:rFonts w:ascii="Arial" w:eastAsia="Calibri" w:hAnsi="Arial" w:cs="Arial"/>
                <w:sz w:val="24"/>
                <w:szCs w:val="24"/>
              </w:rPr>
              <w:t xml:space="preserve"> </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многоквартирном </w:t>
            </w:r>
            <w:proofErr w:type="gramStart"/>
            <w:r w:rsidRPr="00373D9B">
              <w:rPr>
                <w:rFonts w:ascii="Arial" w:eastAsia="Calibri" w:hAnsi="Arial" w:cs="Arial"/>
                <w:sz w:val="24"/>
                <w:szCs w:val="24"/>
              </w:rPr>
              <w:t>доме</w:t>
            </w:r>
            <w:proofErr w:type="gramEnd"/>
            <w:r w:rsidRPr="00373D9B">
              <w:rPr>
                <w:rFonts w:ascii="Arial" w:eastAsia="Calibri" w:hAnsi="Arial" w:cs="Arial"/>
                <w:sz w:val="24"/>
                <w:szCs w:val="24"/>
              </w:rPr>
              <w:t xml:space="preserve">, выдача документа, </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подтверждающего принятие решения о </w:t>
            </w:r>
          </w:p>
          <w:p w:rsidR="00373D9B" w:rsidRPr="00373D9B" w:rsidRDefault="00373D9B" w:rsidP="00373D9B">
            <w:pPr>
              <w:spacing w:after="0" w:line="240" w:lineRule="auto"/>
              <w:jc w:val="both"/>
              <w:rPr>
                <w:rFonts w:ascii="Arial" w:eastAsia="Calibri" w:hAnsi="Arial" w:cs="Arial"/>
                <w:sz w:val="24"/>
                <w:szCs w:val="24"/>
              </w:rPr>
            </w:pPr>
            <w:proofErr w:type="gramStart"/>
            <w:r w:rsidRPr="00373D9B">
              <w:rPr>
                <w:rFonts w:ascii="Arial" w:eastAsia="Calibri" w:hAnsi="Arial" w:cs="Arial"/>
                <w:sz w:val="24"/>
                <w:szCs w:val="24"/>
              </w:rPr>
              <w:t>согласовании</w:t>
            </w:r>
            <w:proofErr w:type="gramEnd"/>
            <w:r w:rsidRPr="00373D9B">
              <w:rPr>
                <w:rFonts w:ascii="Arial" w:eastAsia="Calibri" w:hAnsi="Arial" w:cs="Arial"/>
                <w:sz w:val="24"/>
                <w:szCs w:val="24"/>
              </w:rPr>
              <w:t xml:space="preserve"> или об отказе в согласовании </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переустройства и (или) перепланировки </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помещения в многоквартирном доме» </w:t>
            </w:r>
          </w:p>
          <w:p w:rsidR="00373D9B" w:rsidRPr="00373D9B" w:rsidRDefault="00373D9B" w:rsidP="00373D9B">
            <w:pPr>
              <w:spacing w:after="0" w:line="240" w:lineRule="auto"/>
              <w:jc w:val="both"/>
              <w:rPr>
                <w:rFonts w:ascii="Arial" w:eastAsia="Calibri" w:hAnsi="Arial" w:cs="Arial"/>
                <w:sz w:val="24"/>
                <w:szCs w:val="24"/>
              </w:rPr>
            </w:pP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           В соответствии с Жилищным кодексом Российской Федерации, Федеральным законом от 27.07.2010 г. № 210-ФЗ «Об организации предоставления государственных и муниципальных услуг», Федеральным законом от 06.10.2003 г. № 131- ФЗ «Об общих принципах организации местного самоуправления в Российской Федерации», руководствуясь Уставом муниципального образования Апраксинское сельское поселение Костромского муниципального района Костромской области, </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          администрация ПОСТАНОВЛЯЕТ:</w:t>
            </w:r>
          </w:p>
          <w:p w:rsidR="00373D9B" w:rsidRPr="00373D9B" w:rsidRDefault="00373D9B" w:rsidP="00373D9B">
            <w:pPr>
              <w:spacing w:after="0" w:line="240" w:lineRule="auto"/>
              <w:jc w:val="both"/>
              <w:rPr>
                <w:rFonts w:ascii="Arial" w:eastAsia="Calibri" w:hAnsi="Arial" w:cs="Arial"/>
                <w:sz w:val="24"/>
                <w:szCs w:val="24"/>
              </w:rPr>
            </w:pP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          1. Утвердить прилагаемый административный регламент  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         2. Постановление администрации Апраксинского сельского поселения Костромского муниципального района  Костромской области от 19.12.2019 г. № 111 «Об утверждении административного регламента предоставления администрацией Апраксинского сельского поселения Костромского муниципального района, Костромской области муниципальной услуги по согласованию переустройства и (или) перепланировки помещения в многоквартирном доме, в том числе в электронном виде» отменить.</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         3. </w:t>
            </w:r>
            <w:proofErr w:type="gramStart"/>
            <w:r w:rsidRPr="00373D9B">
              <w:rPr>
                <w:rFonts w:ascii="Arial" w:eastAsia="Calibri" w:hAnsi="Arial" w:cs="Arial"/>
                <w:sz w:val="24"/>
                <w:szCs w:val="24"/>
              </w:rPr>
              <w:t>Контроль за</w:t>
            </w:r>
            <w:proofErr w:type="gramEnd"/>
            <w:r w:rsidRPr="00373D9B">
              <w:rPr>
                <w:rFonts w:ascii="Arial" w:eastAsia="Calibri" w:hAnsi="Arial" w:cs="Arial"/>
                <w:sz w:val="24"/>
                <w:szCs w:val="24"/>
              </w:rPr>
              <w:t xml:space="preserve"> исполнением настоящего постановления оставляю за собой.</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          4. Настоящее постановление вступает в силу с момента его опубликования в общественно-политической газете «Апраксинский вестник».</w:t>
            </w:r>
          </w:p>
          <w:p w:rsidR="00373D9B" w:rsidRPr="00373D9B" w:rsidRDefault="00373D9B" w:rsidP="00373D9B">
            <w:pPr>
              <w:spacing w:after="0"/>
              <w:rPr>
                <w:rFonts w:ascii="Arial" w:eastAsia="Calibri" w:hAnsi="Arial" w:cs="Arial"/>
                <w:sz w:val="24"/>
                <w:szCs w:val="24"/>
              </w:rPr>
            </w:pPr>
          </w:p>
          <w:p w:rsidR="00373D9B" w:rsidRPr="00373D9B" w:rsidRDefault="00373D9B" w:rsidP="00373D9B">
            <w:pPr>
              <w:spacing w:after="0"/>
              <w:rPr>
                <w:rFonts w:ascii="Arial" w:eastAsia="Calibri" w:hAnsi="Arial" w:cs="Arial"/>
                <w:sz w:val="24"/>
                <w:szCs w:val="24"/>
              </w:rPr>
            </w:pPr>
          </w:p>
          <w:p w:rsidR="00373D9B" w:rsidRPr="00373D9B" w:rsidRDefault="00373D9B" w:rsidP="00373D9B">
            <w:pPr>
              <w:rPr>
                <w:rFonts w:ascii="Calibri" w:eastAsia="Calibri" w:hAnsi="Calibri" w:cs="Times New Roman"/>
                <w:sz w:val="27"/>
                <w:szCs w:val="27"/>
              </w:rPr>
            </w:pPr>
            <w:r w:rsidRPr="00373D9B">
              <w:rPr>
                <w:rFonts w:ascii="Arial" w:eastAsia="Calibri" w:hAnsi="Arial" w:cs="Arial"/>
                <w:sz w:val="24"/>
                <w:szCs w:val="24"/>
              </w:rPr>
              <w:t xml:space="preserve"> Глава Апраксинского сельского поселения                 </w:t>
            </w:r>
            <w:r>
              <w:rPr>
                <w:rFonts w:ascii="Arial" w:eastAsia="Calibri" w:hAnsi="Arial" w:cs="Arial"/>
                <w:sz w:val="24"/>
                <w:szCs w:val="24"/>
              </w:rPr>
              <w:t xml:space="preserve">             </w:t>
            </w:r>
            <w:r w:rsidRPr="00373D9B">
              <w:rPr>
                <w:rFonts w:ascii="Arial" w:eastAsia="Calibri" w:hAnsi="Arial" w:cs="Arial"/>
                <w:sz w:val="24"/>
                <w:szCs w:val="24"/>
              </w:rPr>
              <w:t xml:space="preserve">            Н.Г. Константинов</w:t>
            </w:r>
            <w:r w:rsidRPr="00373D9B">
              <w:rPr>
                <w:rFonts w:ascii="Times New Roman" w:eastAsia="Calibri" w:hAnsi="Times New Roman" w:cs="Times New Roman"/>
                <w:sz w:val="28"/>
                <w:szCs w:val="28"/>
              </w:rPr>
              <w:t xml:space="preserve">   </w:t>
            </w:r>
          </w:p>
          <w:p w:rsidR="00373D9B" w:rsidRPr="00373D9B" w:rsidRDefault="00373D9B" w:rsidP="00373D9B">
            <w:pPr>
              <w:suppressAutoHyphens/>
              <w:spacing w:after="0" w:line="240" w:lineRule="auto"/>
              <w:jc w:val="center"/>
              <w:rPr>
                <w:rFonts w:ascii="Times New Roman" w:eastAsia="Times New Roman" w:hAnsi="Times New Roman" w:cs="Times New Roman"/>
                <w:sz w:val="28"/>
                <w:szCs w:val="28"/>
                <w:lang w:eastAsia="ar-SA"/>
              </w:rPr>
            </w:pPr>
          </w:p>
          <w:p w:rsidR="00373D9B" w:rsidRPr="00373D9B" w:rsidRDefault="00373D9B" w:rsidP="00373D9B">
            <w:pPr>
              <w:suppressAutoHyphens/>
              <w:autoSpaceDE w:val="0"/>
              <w:spacing w:after="0" w:line="200" w:lineRule="atLeast"/>
              <w:jc w:val="right"/>
              <w:rPr>
                <w:rFonts w:ascii="Times New Roman" w:eastAsia="SimSun" w:hAnsi="Times New Roman" w:cs="Times New Roman"/>
                <w:sz w:val="24"/>
                <w:szCs w:val="24"/>
                <w:lang w:eastAsia="ar-SA"/>
              </w:rPr>
            </w:pPr>
          </w:p>
          <w:p w:rsidR="00373D9B" w:rsidRPr="00373D9B" w:rsidRDefault="00373D9B" w:rsidP="00373D9B">
            <w:pPr>
              <w:suppressAutoHyphens/>
              <w:autoSpaceDE w:val="0"/>
              <w:spacing w:after="0" w:line="200" w:lineRule="atLeast"/>
              <w:jc w:val="right"/>
              <w:rPr>
                <w:rFonts w:ascii="Times New Roman" w:eastAsia="SimSun" w:hAnsi="Times New Roman" w:cs="Times New Roman"/>
                <w:sz w:val="24"/>
                <w:szCs w:val="24"/>
                <w:lang w:eastAsia="ar-SA"/>
              </w:rPr>
            </w:pPr>
          </w:p>
          <w:p w:rsidR="00373D9B" w:rsidRPr="00373D9B" w:rsidRDefault="00373D9B" w:rsidP="00373D9B">
            <w:pPr>
              <w:suppressAutoHyphens/>
              <w:autoSpaceDE w:val="0"/>
              <w:spacing w:after="0" w:line="200" w:lineRule="atLeast"/>
              <w:jc w:val="right"/>
              <w:rPr>
                <w:rFonts w:ascii="Times New Roman" w:eastAsia="SimSun" w:hAnsi="Times New Roman" w:cs="Times New Roman"/>
                <w:sz w:val="24"/>
                <w:szCs w:val="24"/>
                <w:lang w:eastAsia="ar-SA"/>
              </w:rPr>
            </w:pPr>
          </w:p>
          <w:p w:rsidR="00373D9B" w:rsidRPr="00373D9B" w:rsidRDefault="00373D9B" w:rsidP="00373D9B">
            <w:pPr>
              <w:suppressAutoHyphens/>
              <w:autoSpaceDE w:val="0"/>
              <w:spacing w:after="0" w:line="200" w:lineRule="atLeast"/>
              <w:jc w:val="right"/>
              <w:rPr>
                <w:rFonts w:ascii="Times New Roman" w:eastAsia="SimSun" w:hAnsi="Times New Roman" w:cs="Times New Roman"/>
                <w:sz w:val="24"/>
                <w:szCs w:val="24"/>
                <w:lang w:eastAsia="ar-SA"/>
              </w:rPr>
            </w:pPr>
          </w:p>
          <w:p w:rsidR="00373D9B" w:rsidRPr="00373D9B" w:rsidRDefault="00373D9B" w:rsidP="00373D9B">
            <w:pPr>
              <w:suppressAutoHyphens/>
              <w:autoSpaceDE w:val="0"/>
              <w:spacing w:after="0" w:line="200" w:lineRule="atLeast"/>
              <w:jc w:val="right"/>
              <w:rPr>
                <w:rFonts w:ascii="Times New Roman" w:eastAsia="SimSun" w:hAnsi="Times New Roman" w:cs="Times New Roman"/>
                <w:sz w:val="24"/>
                <w:szCs w:val="24"/>
                <w:lang w:eastAsia="ar-SA"/>
              </w:rPr>
            </w:pPr>
          </w:p>
          <w:p w:rsidR="00373D9B" w:rsidRPr="00373D9B" w:rsidRDefault="00373D9B" w:rsidP="00373D9B">
            <w:pPr>
              <w:suppressAutoHyphens/>
              <w:autoSpaceDE w:val="0"/>
              <w:spacing w:after="0" w:line="200" w:lineRule="atLeast"/>
              <w:jc w:val="right"/>
              <w:rPr>
                <w:rFonts w:ascii="Times New Roman" w:eastAsia="SimSun" w:hAnsi="Times New Roman" w:cs="Times New Roman"/>
                <w:sz w:val="24"/>
                <w:szCs w:val="24"/>
                <w:lang w:eastAsia="ar-SA"/>
              </w:rPr>
            </w:pPr>
          </w:p>
          <w:p w:rsidR="00373D9B" w:rsidRPr="00373D9B" w:rsidRDefault="00373D9B" w:rsidP="00373D9B">
            <w:pPr>
              <w:suppressAutoHyphens/>
              <w:autoSpaceDE w:val="0"/>
              <w:spacing w:after="0" w:line="200" w:lineRule="atLeast"/>
              <w:jc w:val="right"/>
              <w:rPr>
                <w:rFonts w:ascii="Times New Roman" w:eastAsia="SimSun" w:hAnsi="Times New Roman" w:cs="Times New Roman"/>
                <w:sz w:val="24"/>
                <w:szCs w:val="24"/>
                <w:lang w:eastAsia="ar-SA"/>
              </w:rPr>
            </w:pPr>
          </w:p>
          <w:p w:rsidR="00373D9B" w:rsidRPr="00373D9B" w:rsidRDefault="00373D9B" w:rsidP="00373D9B">
            <w:pPr>
              <w:suppressAutoHyphens/>
              <w:autoSpaceDE w:val="0"/>
              <w:spacing w:after="0" w:line="200" w:lineRule="atLeast"/>
              <w:jc w:val="right"/>
              <w:rPr>
                <w:rFonts w:ascii="Arial" w:eastAsia="SimSun" w:hAnsi="Arial" w:cs="Arial"/>
                <w:sz w:val="24"/>
                <w:szCs w:val="24"/>
                <w:lang w:eastAsia="ar-SA"/>
              </w:rPr>
            </w:pPr>
          </w:p>
          <w:p w:rsidR="00373D9B" w:rsidRPr="00373D9B" w:rsidRDefault="00373D9B" w:rsidP="00373D9B">
            <w:pPr>
              <w:suppressAutoHyphens/>
              <w:autoSpaceDE w:val="0"/>
              <w:spacing w:after="0" w:line="200" w:lineRule="atLeast"/>
              <w:jc w:val="right"/>
              <w:rPr>
                <w:rFonts w:ascii="Arial" w:eastAsia="SimSun" w:hAnsi="Arial" w:cs="Arial"/>
                <w:sz w:val="24"/>
                <w:szCs w:val="24"/>
                <w:lang w:eastAsia="ar-SA"/>
              </w:rPr>
            </w:pPr>
            <w:r w:rsidRPr="00373D9B">
              <w:rPr>
                <w:rFonts w:ascii="Arial" w:eastAsia="SimSun" w:hAnsi="Arial" w:cs="Arial"/>
                <w:sz w:val="24"/>
                <w:szCs w:val="24"/>
                <w:lang w:eastAsia="ar-SA"/>
              </w:rPr>
              <w:t xml:space="preserve">Приложение </w:t>
            </w:r>
            <w:proofErr w:type="gramStart"/>
            <w:r w:rsidRPr="00373D9B">
              <w:rPr>
                <w:rFonts w:ascii="Arial" w:eastAsia="SimSun" w:hAnsi="Arial" w:cs="Arial"/>
                <w:sz w:val="24"/>
                <w:szCs w:val="24"/>
                <w:lang w:eastAsia="ar-SA"/>
              </w:rPr>
              <w:t>к</w:t>
            </w:r>
            <w:proofErr w:type="gramEnd"/>
          </w:p>
          <w:p w:rsidR="00373D9B" w:rsidRPr="00373D9B" w:rsidRDefault="00373D9B" w:rsidP="00373D9B">
            <w:pPr>
              <w:suppressAutoHyphens/>
              <w:autoSpaceDE w:val="0"/>
              <w:spacing w:after="0" w:line="200" w:lineRule="atLeast"/>
              <w:jc w:val="right"/>
              <w:rPr>
                <w:rFonts w:ascii="Arial" w:eastAsia="SimSun" w:hAnsi="Arial" w:cs="Arial"/>
                <w:sz w:val="24"/>
                <w:szCs w:val="24"/>
                <w:lang w:eastAsia="ar-SA"/>
              </w:rPr>
            </w:pPr>
            <w:r w:rsidRPr="00373D9B">
              <w:rPr>
                <w:rFonts w:ascii="Arial" w:eastAsia="SimSun" w:hAnsi="Arial" w:cs="Arial"/>
                <w:sz w:val="24"/>
                <w:szCs w:val="24"/>
                <w:lang w:eastAsia="ar-SA"/>
              </w:rPr>
              <w:t xml:space="preserve">Постановлению администрации </w:t>
            </w:r>
          </w:p>
          <w:p w:rsidR="00373D9B" w:rsidRPr="00373D9B" w:rsidRDefault="00373D9B" w:rsidP="00373D9B">
            <w:pPr>
              <w:suppressAutoHyphens/>
              <w:autoSpaceDE w:val="0"/>
              <w:spacing w:after="0" w:line="200" w:lineRule="atLeast"/>
              <w:jc w:val="right"/>
              <w:rPr>
                <w:rFonts w:ascii="Arial" w:eastAsia="SimSun" w:hAnsi="Arial" w:cs="Arial"/>
                <w:sz w:val="24"/>
                <w:szCs w:val="24"/>
                <w:lang w:eastAsia="ar-SA"/>
              </w:rPr>
            </w:pPr>
            <w:r w:rsidRPr="00373D9B">
              <w:rPr>
                <w:rFonts w:ascii="Arial" w:eastAsia="SimSun" w:hAnsi="Arial" w:cs="Arial"/>
                <w:sz w:val="24"/>
                <w:szCs w:val="24"/>
                <w:lang w:eastAsia="ar-SA"/>
              </w:rPr>
              <w:t xml:space="preserve">Апраксинского сельского поселения </w:t>
            </w:r>
          </w:p>
          <w:p w:rsidR="00373D9B" w:rsidRPr="00373D9B" w:rsidRDefault="00373D9B" w:rsidP="00373D9B">
            <w:pPr>
              <w:suppressAutoHyphens/>
              <w:autoSpaceDE w:val="0"/>
              <w:spacing w:after="0" w:line="200" w:lineRule="atLeast"/>
              <w:jc w:val="right"/>
              <w:rPr>
                <w:rFonts w:ascii="Arial" w:eastAsia="SimSun" w:hAnsi="Arial" w:cs="Arial"/>
                <w:sz w:val="24"/>
                <w:szCs w:val="24"/>
                <w:lang w:eastAsia="ar-SA"/>
              </w:rPr>
            </w:pPr>
            <w:r w:rsidRPr="00373D9B">
              <w:rPr>
                <w:rFonts w:ascii="Arial" w:eastAsia="SimSun" w:hAnsi="Arial" w:cs="Arial"/>
                <w:sz w:val="24"/>
                <w:szCs w:val="24"/>
                <w:lang w:eastAsia="ar-SA"/>
              </w:rPr>
              <w:t xml:space="preserve">Костромского муниципального района </w:t>
            </w:r>
          </w:p>
          <w:p w:rsidR="00373D9B" w:rsidRPr="00373D9B" w:rsidRDefault="00373D9B" w:rsidP="00373D9B">
            <w:pPr>
              <w:suppressAutoHyphens/>
              <w:autoSpaceDE w:val="0"/>
              <w:spacing w:after="0" w:line="200" w:lineRule="atLeast"/>
              <w:jc w:val="right"/>
              <w:rPr>
                <w:rFonts w:ascii="Arial" w:eastAsia="SimSun" w:hAnsi="Arial" w:cs="Arial"/>
                <w:color w:val="800000"/>
                <w:sz w:val="24"/>
                <w:szCs w:val="24"/>
                <w:lang w:eastAsia="ar-SA"/>
              </w:rPr>
            </w:pPr>
            <w:r w:rsidRPr="00373D9B">
              <w:rPr>
                <w:rFonts w:ascii="Arial" w:eastAsia="SimSun" w:hAnsi="Arial" w:cs="Arial"/>
                <w:sz w:val="24"/>
                <w:szCs w:val="24"/>
                <w:lang w:eastAsia="ar-SA"/>
              </w:rPr>
              <w:t>Костромской области</w:t>
            </w:r>
          </w:p>
          <w:p w:rsidR="00373D9B" w:rsidRPr="00373D9B" w:rsidRDefault="00373D9B" w:rsidP="00373D9B">
            <w:pPr>
              <w:suppressAutoHyphens/>
              <w:autoSpaceDE w:val="0"/>
              <w:spacing w:after="0" w:line="200" w:lineRule="atLeast"/>
              <w:jc w:val="right"/>
              <w:rPr>
                <w:rFonts w:ascii="Arial" w:eastAsia="SimSun" w:hAnsi="Arial" w:cs="Arial"/>
                <w:sz w:val="24"/>
                <w:szCs w:val="24"/>
                <w:shd w:val="clear" w:color="auto" w:fill="F5F5F5"/>
                <w:lang w:eastAsia="ar-SA"/>
              </w:rPr>
            </w:pPr>
            <w:r w:rsidRPr="00373D9B">
              <w:rPr>
                <w:rFonts w:ascii="Arial" w:eastAsia="SimSun" w:hAnsi="Arial" w:cs="Arial"/>
                <w:sz w:val="24"/>
                <w:szCs w:val="24"/>
                <w:lang w:eastAsia="ar-SA"/>
              </w:rPr>
              <w:t>от 10 июня 2020 г. № 35</w:t>
            </w:r>
          </w:p>
          <w:p w:rsidR="00373D9B" w:rsidRPr="00373D9B" w:rsidRDefault="00373D9B" w:rsidP="00373D9B">
            <w:pPr>
              <w:suppressAutoHyphens/>
              <w:spacing w:after="0" w:line="100" w:lineRule="atLeast"/>
              <w:jc w:val="right"/>
              <w:rPr>
                <w:rFonts w:ascii="Arial" w:eastAsia="SimSun" w:hAnsi="Arial" w:cs="Arial"/>
                <w:color w:val="333333"/>
                <w:sz w:val="24"/>
                <w:szCs w:val="24"/>
                <w:shd w:val="clear" w:color="auto" w:fill="F5F5F5"/>
                <w:lang w:eastAsia="ar-SA"/>
              </w:rPr>
            </w:pPr>
          </w:p>
          <w:p w:rsidR="00373D9B" w:rsidRPr="00373D9B" w:rsidRDefault="00373D9B" w:rsidP="00373D9B">
            <w:pPr>
              <w:suppressAutoHyphens/>
              <w:spacing w:after="0" w:line="100" w:lineRule="atLeast"/>
              <w:jc w:val="right"/>
              <w:rPr>
                <w:rFonts w:ascii="Arial" w:eastAsia="SimSun" w:hAnsi="Arial" w:cs="Arial"/>
                <w:color w:val="333333"/>
                <w:sz w:val="24"/>
                <w:szCs w:val="24"/>
                <w:shd w:val="clear" w:color="auto" w:fill="F5F5F5"/>
                <w:lang w:eastAsia="ar-SA"/>
              </w:rPr>
            </w:pPr>
          </w:p>
          <w:p w:rsidR="00373D9B" w:rsidRPr="00373D9B" w:rsidRDefault="00373D9B" w:rsidP="00373D9B">
            <w:pPr>
              <w:suppressAutoHyphens/>
              <w:spacing w:after="0" w:line="100" w:lineRule="atLeast"/>
              <w:ind w:firstLine="540"/>
              <w:jc w:val="center"/>
              <w:rPr>
                <w:rFonts w:ascii="Arial" w:eastAsia="SimSun" w:hAnsi="Arial" w:cs="Arial"/>
                <w:color w:val="333333"/>
                <w:sz w:val="24"/>
                <w:szCs w:val="24"/>
                <w:shd w:val="clear" w:color="auto" w:fill="F5F5F5"/>
                <w:lang w:eastAsia="ar-SA"/>
              </w:rPr>
            </w:pPr>
          </w:p>
          <w:p w:rsidR="00373D9B" w:rsidRPr="00373D9B" w:rsidRDefault="00373D9B" w:rsidP="00373D9B">
            <w:pPr>
              <w:suppressAutoHyphens/>
              <w:spacing w:after="0" w:line="100" w:lineRule="atLeast"/>
              <w:ind w:firstLine="540"/>
              <w:jc w:val="center"/>
              <w:rPr>
                <w:rFonts w:ascii="Arial" w:eastAsia="SimSun" w:hAnsi="Arial" w:cs="Arial"/>
                <w:sz w:val="24"/>
                <w:szCs w:val="24"/>
                <w:lang w:eastAsia="ar-SA"/>
              </w:rPr>
            </w:pPr>
            <w:r w:rsidRPr="00373D9B">
              <w:rPr>
                <w:rFonts w:ascii="Arial" w:eastAsia="SimSun" w:hAnsi="Arial" w:cs="Arial"/>
                <w:sz w:val="24"/>
                <w:szCs w:val="24"/>
                <w:lang w:eastAsia="ar-SA"/>
              </w:rPr>
              <w:t>Административный регламент</w:t>
            </w:r>
          </w:p>
          <w:p w:rsidR="00373D9B" w:rsidRPr="00373D9B" w:rsidRDefault="00373D9B" w:rsidP="00373D9B">
            <w:pPr>
              <w:suppressAutoHyphens/>
              <w:spacing w:after="0" w:line="100" w:lineRule="atLeast"/>
              <w:jc w:val="center"/>
              <w:rPr>
                <w:rFonts w:ascii="Arial" w:eastAsia="Times New Roman" w:hAnsi="Arial" w:cs="Arial"/>
                <w:color w:val="000000"/>
                <w:sz w:val="24"/>
                <w:szCs w:val="24"/>
                <w:lang w:eastAsia="ar-SA"/>
              </w:rPr>
            </w:pPr>
            <w:r w:rsidRPr="00373D9B">
              <w:rPr>
                <w:rFonts w:ascii="Arial" w:eastAsia="Times New Roman" w:hAnsi="Arial" w:cs="Arial"/>
                <w:color w:val="000000"/>
                <w:sz w:val="24"/>
                <w:szCs w:val="24"/>
                <w:lang w:eastAsia="ar-SA"/>
              </w:rPr>
              <w:t>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373D9B" w:rsidRPr="00373D9B" w:rsidRDefault="00373D9B" w:rsidP="00373D9B">
            <w:pPr>
              <w:suppressAutoHyphens/>
              <w:spacing w:after="0" w:line="100" w:lineRule="atLeast"/>
              <w:ind w:firstLine="540"/>
              <w:jc w:val="center"/>
              <w:rPr>
                <w:rFonts w:ascii="Arial" w:eastAsia="SimSun" w:hAnsi="Arial" w:cs="Arial"/>
                <w:sz w:val="24"/>
                <w:szCs w:val="24"/>
                <w:lang w:eastAsia="ar-SA"/>
              </w:rPr>
            </w:pPr>
          </w:p>
          <w:p w:rsidR="00373D9B" w:rsidRPr="00373D9B" w:rsidRDefault="00373D9B" w:rsidP="00373D9B">
            <w:pPr>
              <w:suppressAutoHyphens/>
              <w:spacing w:after="0" w:line="100" w:lineRule="atLeast"/>
              <w:ind w:firstLine="540"/>
              <w:jc w:val="center"/>
              <w:rPr>
                <w:rFonts w:ascii="Arial" w:eastAsia="SimSun" w:hAnsi="Arial" w:cs="Arial"/>
                <w:sz w:val="24"/>
                <w:szCs w:val="24"/>
                <w:lang w:eastAsia="ar-SA"/>
              </w:rPr>
            </w:pPr>
          </w:p>
          <w:p w:rsidR="00373D9B" w:rsidRPr="00373D9B" w:rsidRDefault="00373D9B" w:rsidP="00373D9B">
            <w:pPr>
              <w:suppressAutoHyphens/>
              <w:spacing w:after="0" w:line="100" w:lineRule="atLeast"/>
              <w:jc w:val="center"/>
              <w:rPr>
                <w:rFonts w:ascii="Arial" w:eastAsia="SimSun" w:hAnsi="Arial" w:cs="Arial"/>
                <w:sz w:val="24"/>
                <w:szCs w:val="24"/>
                <w:lang w:eastAsia="ar-SA"/>
              </w:rPr>
            </w:pPr>
            <w:r w:rsidRPr="00373D9B">
              <w:rPr>
                <w:rFonts w:ascii="Arial" w:eastAsia="SimSun" w:hAnsi="Arial" w:cs="Arial"/>
                <w:bCs/>
                <w:sz w:val="24"/>
                <w:szCs w:val="24"/>
                <w:lang w:eastAsia="ar-SA"/>
              </w:rPr>
              <w:t>1. Общие положения</w:t>
            </w:r>
          </w:p>
          <w:p w:rsidR="00373D9B" w:rsidRPr="00373D9B" w:rsidRDefault="00373D9B" w:rsidP="00373D9B">
            <w:pPr>
              <w:suppressAutoHyphens/>
              <w:spacing w:after="0" w:line="100" w:lineRule="atLeast"/>
              <w:jc w:val="center"/>
              <w:rPr>
                <w:rFonts w:ascii="Arial" w:eastAsia="SimSun" w:hAnsi="Arial" w:cs="Arial"/>
                <w:sz w:val="24"/>
                <w:szCs w:val="24"/>
                <w:lang w:eastAsia="ar-SA"/>
              </w:rPr>
            </w:pPr>
          </w:p>
          <w:p w:rsidR="00373D9B" w:rsidRPr="00373D9B" w:rsidRDefault="00373D9B" w:rsidP="00373D9B">
            <w:pPr>
              <w:suppressAutoHyphens/>
              <w:spacing w:after="0" w:line="240" w:lineRule="auto"/>
              <w:ind w:firstLine="567"/>
              <w:jc w:val="both"/>
              <w:rPr>
                <w:rFonts w:ascii="Arial" w:eastAsia="Times New Roman" w:hAnsi="Arial" w:cs="Arial"/>
                <w:sz w:val="24"/>
                <w:szCs w:val="24"/>
                <w:lang w:eastAsia="ar-SA"/>
              </w:rPr>
            </w:pPr>
            <w:r w:rsidRPr="00373D9B">
              <w:rPr>
                <w:rFonts w:ascii="Arial" w:eastAsia="Times New Roman" w:hAnsi="Arial" w:cs="Arial"/>
                <w:sz w:val="24"/>
                <w:szCs w:val="24"/>
                <w:lang w:eastAsia="ar-SA"/>
              </w:rPr>
              <w:t>1.1. Предмет регулирования.</w:t>
            </w:r>
          </w:p>
          <w:p w:rsidR="00373D9B" w:rsidRPr="00373D9B" w:rsidRDefault="00373D9B" w:rsidP="00373D9B">
            <w:pPr>
              <w:suppressAutoHyphens/>
              <w:spacing w:before="280" w:after="0" w:line="240" w:lineRule="auto"/>
              <w:ind w:firstLine="567"/>
              <w:jc w:val="both"/>
              <w:rPr>
                <w:rFonts w:ascii="Arial" w:eastAsia="Times New Roman" w:hAnsi="Arial" w:cs="Arial"/>
                <w:sz w:val="24"/>
                <w:szCs w:val="24"/>
                <w:lang w:eastAsia="ar-SA"/>
              </w:rPr>
            </w:pPr>
            <w:proofErr w:type="gramStart"/>
            <w:r w:rsidRPr="00373D9B">
              <w:rPr>
                <w:rFonts w:ascii="Arial" w:eastAsia="Times New Roman" w:hAnsi="Arial" w:cs="Arial"/>
                <w:sz w:val="24"/>
                <w:szCs w:val="24"/>
                <w:lang w:eastAsia="ar-SA"/>
              </w:rPr>
              <w:t>Административный регламент по предоставлению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w:t>
            </w:r>
            <w:proofErr w:type="gramEnd"/>
            <w:r w:rsidRPr="00373D9B">
              <w:rPr>
                <w:rFonts w:ascii="Arial" w:eastAsia="Times New Roman" w:hAnsi="Arial" w:cs="Arial"/>
                <w:sz w:val="24"/>
                <w:szCs w:val="24"/>
                <w:lang w:eastAsia="ar-SA"/>
              </w:rPr>
              <w:t xml:space="preserve"> (административные процедуры) Администрации Апраксинского сельского поселения Костромского муниципального района Костромской области и ее должностных лиц.</w:t>
            </w:r>
          </w:p>
          <w:p w:rsidR="00373D9B" w:rsidRPr="00373D9B" w:rsidRDefault="00373D9B" w:rsidP="00373D9B">
            <w:pPr>
              <w:suppressAutoHyphens/>
              <w:spacing w:after="0" w:line="100" w:lineRule="atLeast"/>
              <w:ind w:firstLine="540"/>
              <w:jc w:val="both"/>
              <w:rPr>
                <w:rFonts w:ascii="Arial" w:eastAsia="SimSun" w:hAnsi="Arial" w:cs="Arial"/>
                <w:sz w:val="24"/>
                <w:szCs w:val="24"/>
                <w:lang w:eastAsia="ar-SA"/>
              </w:rPr>
            </w:pPr>
            <w:r w:rsidRPr="00373D9B">
              <w:rPr>
                <w:rFonts w:ascii="Arial" w:eastAsia="SimSun" w:hAnsi="Arial" w:cs="Arial"/>
                <w:sz w:val="24"/>
                <w:szCs w:val="24"/>
                <w:lang w:eastAsia="ar-SA"/>
              </w:rPr>
              <w:t>1.2. Круг заявителей</w:t>
            </w:r>
          </w:p>
          <w:p w:rsidR="00373D9B" w:rsidRPr="00373D9B" w:rsidRDefault="00373D9B" w:rsidP="00373D9B">
            <w:pPr>
              <w:suppressAutoHyphens/>
              <w:spacing w:after="0" w:line="100" w:lineRule="atLeast"/>
              <w:ind w:firstLine="540"/>
              <w:jc w:val="both"/>
              <w:rPr>
                <w:rFonts w:ascii="Arial" w:eastAsia="SimSun" w:hAnsi="Arial" w:cs="Arial"/>
                <w:sz w:val="24"/>
                <w:szCs w:val="24"/>
                <w:lang w:eastAsia="ar-SA"/>
              </w:rPr>
            </w:pPr>
            <w:r w:rsidRPr="00373D9B">
              <w:rPr>
                <w:rFonts w:ascii="Arial" w:eastAsia="SimSun" w:hAnsi="Arial" w:cs="Arial"/>
                <w:sz w:val="24"/>
                <w:szCs w:val="24"/>
                <w:lang w:eastAsia="ar-SA"/>
              </w:rPr>
              <w:t>За получением муниципальной услуги могут обратиться физические и юридические лица (далее – заявители) – собственники жилых (нежилых) помещений, расположенных на территории Апраксинского сельского поселения Костромского муниципального района Костромской области, либо их представители, действующие в силу полномочий, основанных на доверенности или иных законных основаниях (далее - заявители).</w:t>
            </w:r>
          </w:p>
          <w:p w:rsidR="00373D9B" w:rsidRPr="00373D9B" w:rsidRDefault="00373D9B" w:rsidP="00373D9B">
            <w:pPr>
              <w:suppressAutoHyphens/>
              <w:spacing w:after="0" w:line="240" w:lineRule="auto"/>
              <w:ind w:firstLine="567"/>
              <w:rPr>
                <w:rFonts w:ascii="Arial" w:eastAsia="SimSun" w:hAnsi="Arial" w:cs="Arial"/>
                <w:sz w:val="24"/>
                <w:szCs w:val="24"/>
                <w:lang w:eastAsia="ar-SA"/>
              </w:rPr>
            </w:pPr>
            <w:r w:rsidRPr="00373D9B">
              <w:rPr>
                <w:rFonts w:ascii="Arial" w:eastAsia="SimSun" w:hAnsi="Arial" w:cs="Arial"/>
                <w:sz w:val="24"/>
                <w:szCs w:val="24"/>
                <w:lang w:eastAsia="ar-SA"/>
              </w:rPr>
              <w:t>1.3. Требования к порядку информирования о предоставлении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1.3.1. </w:t>
            </w:r>
            <w:proofErr w:type="gramStart"/>
            <w:r w:rsidRPr="00373D9B">
              <w:rPr>
                <w:rFonts w:ascii="Arial" w:eastAsia="SimSun" w:hAnsi="Arial" w:cs="Arial"/>
                <w:sz w:val="24"/>
                <w:szCs w:val="24"/>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roofErr w:type="gramEnd"/>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1.3.2. </w:t>
            </w:r>
            <w:proofErr w:type="gramStart"/>
            <w:r w:rsidRPr="00373D9B">
              <w:rPr>
                <w:rFonts w:ascii="Arial" w:eastAsia="SimSun" w:hAnsi="Arial" w:cs="Arial"/>
                <w:sz w:val="24"/>
                <w:szCs w:val="24"/>
                <w:lang w:eastAsia="ar-SA"/>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w:t>
            </w:r>
            <w:r w:rsidRPr="00373D9B">
              <w:rPr>
                <w:rFonts w:ascii="Arial" w:eastAsia="SimSun" w:hAnsi="Arial" w:cs="Arial"/>
                <w:sz w:val="24"/>
                <w:szCs w:val="24"/>
                <w:lang w:eastAsia="ar-SA"/>
              </w:rPr>
              <w:lastRenderedPageBreak/>
              <w:t>и муниципальных услуг (функций) Костромской области (далее – Региональный портал) можно получить:</w:t>
            </w:r>
            <w:proofErr w:type="gramEnd"/>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 администрации: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 устной форме при личном обращении;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с использованием телефонной связи;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 форме электронного документа посредством направления на адрес электронной почты;</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по письменным обращениям.</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1.3.3. В филиалах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в том числе в филиале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Костромской области» по Костромскому району:</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при личном обращении;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посредством интернет-сайта – http://44gosuslugi.ru (адрес сайта) – «</w:t>
            </w:r>
            <w:proofErr w:type="spellStart"/>
            <w:r w:rsidRPr="00373D9B">
              <w:rPr>
                <w:rFonts w:ascii="Arial" w:eastAsia="SimSun" w:hAnsi="Arial" w:cs="Arial"/>
                <w:sz w:val="24"/>
                <w:szCs w:val="24"/>
                <w:lang w:eastAsia="ar-SA"/>
              </w:rPr>
              <w:t>Online</w:t>
            </w:r>
            <w:proofErr w:type="spellEnd"/>
            <w:r w:rsidRPr="00373D9B">
              <w:rPr>
                <w:rFonts w:ascii="Arial" w:eastAsia="SimSun" w:hAnsi="Arial" w:cs="Arial"/>
                <w:sz w:val="24"/>
                <w:szCs w:val="24"/>
                <w:lang w:eastAsia="ar-SA"/>
              </w:rPr>
              <w:t>-консультант», «Электронный консультант», «Виртуальная приемная».</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  https://mfc44.ru.</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1.3.4. На официальном интернет-сайте Администрации  http://apraksinoadm.ru</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1.3.5. В информационно-телекоммуникационной сети «Интернет» на Едином портале  и (или) Региональном портале -  http://44gosuslugi.ru (далее - Единый и Региональный портал). </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На Едином и Региональном портале размещается следующая информация:</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 круг заявителей;</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 срок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5) размер государственной пошлины, взимаемой за предоставление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6) исчерпывающий перечень оснований для приостановления или отказа </w:t>
            </w:r>
            <w:r w:rsidRPr="00373D9B">
              <w:rPr>
                <w:rFonts w:ascii="Arial" w:eastAsia="SimSun" w:hAnsi="Arial" w:cs="Arial"/>
                <w:sz w:val="24"/>
                <w:szCs w:val="24"/>
                <w:lang w:eastAsia="ar-SA"/>
              </w:rPr>
              <w:br/>
              <w:t>в предоставлении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8) формы заявлений (уведомлений, сообщений), используемые при предоставлении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Доступ к информации о сроках и порядке предоставления услуги осуществляется </w:t>
            </w:r>
            <w:r w:rsidRPr="00373D9B">
              <w:rPr>
                <w:rFonts w:ascii="Arial" w:eastAsia="SimSun" w:hAnsi="Arial" w:cs="Arial"/>
                <w:sz w:val="24"/>
                <w:szCs w:val="24"/>
                <w:lang w:eastAsia="ar-SA"/>
              </w:rPr>
              <w:lastRenderedPageBreak/>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1.3.6. </w:t>
            </w:r>
            <w:r w:rsidRPr="00373D9B">
              <w:rPr>
                <w:rFonts w:ascii="Arial" w:eastAsia="SimSun" w:hAnsi="Arial" w:cs="Arial"/>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сведения о предоставляемой муниципальной услуге;</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перечень документов, которые заявитель должен представить для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образцы заполнения документов;</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Консультирование по вопросам предоставления муниципальной услуги осуществляется бесплатно.</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Рекомендуемое время для телефонного разговора – не более 10 минут, личного устного информирования – не более 20 минут.</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четкий </w:t>
            </w:r>
            <w:r w:rsidRPr="00373D9B">
              <w:rPr>
                <w:rFonts w:ascii="Arial" w:eastAsia="SimSun" w:hAnsi="Arial" w:cs="Arial"/>
                <w:sz w:val="24"/>
                <w:szCs w:val="24"/>
                <w:lang w:eastAsia="ar-SA"/>
              </w:rPr>
              <w:lastRenderedPageBreak/>
              <w:t>ответ на поставленные вопросы.</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p>
          <w:p w:rsidR="00373D9B" w:rsidRPr="00373D9B" w:rsidRDefault="00373D9B" w:rsidP="00373D9B">
            <w:pPr>
              <w:suppressAutoHyphens/>
              <w:spacing w:after="0" w:line="100" w:lineRule="atLeast"/>
              <w:jc w:val="center"/>
              <w:rPr>
                <w:rFonts w:ascii="Arial" w:eastAsia="SimSun" w:hAnsi="Arial" w:cs="Arial"/>
                <w:sz w:val="24"/>
                <w:szCs w:val="24"/>
                <w:lang w:eastAsia="ar-SA"/>
              </w:rPr>
            </w:pPr>
            <w:r w:rsidRPr="00373D9B">
              <w:rPr>
                <w:rFonts w:ascii="Arial" w:eastAsia="SimSun" w:hAnsi="Arial" w:cs="Arial"/>
                <w:bCs/>
                <w:sz w:val="24"/>
                <w:szCs w:val="24"/>
                <w:lang w:eastAsia="ar-SA"/>
              </w:rPr>
              <w:t>2. Стандарт предоставления муниципальной услуги</w:t>
            </w:r>
          </w:p>
          <w:p w:rsidR="00373D9B" w:rsidRPr="00373D9B" w:rsidRDefault="00373D9B" w:rsidP="00373D9B">
            <w:pPr>
              <w:suppressAutoHyphens/>
              <w:spacing w:after="0" w:line="100" w:lineRule="atLeast"/>
              <w:ind w:firstLine="540"/>
              <w:jc w:val="both"/>
              <w:rPr>
                <w:rFonts w:ascii="Arial" w:eastAsia="SimSun" w:hAnsi="Arial" w:cs="Arial"/>
                <w:sz w:val="24"/>
                <w:szCs w:val="24"/>
                <w:lang w:eastAsia="ar-SA"/>
              </w:rPr>
            </w:pP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2.1. Наименование муниципальной услуги -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2.2. Муниципальная услуга предоставляется администрацией Апраксинского сельского поселения Костромского муниципального района Костромской области (далее – администрация).</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2.2.1. Администрация организует предоставление муниципальной услуги на базе МФЦ на территории Апраксинского сельского поселения Костромского муниципального района Костромской области.</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2.2.2. Администрация, МФЦ, на </w:t>
            </w:r>
            <w:proofErr w:type="gramStart"/>
            <w:r w:rsidRPr="00373D9B">
              <w:rPr>
                <w:rFonts w:ascii="Arial" w:eastAsia="SimSun" w:hAnsi="Arial" w:cs="Arial"/>
                <w:sz w:val="24"/>
                <w:szCs w:val="24"/>
                <w:lang w:eastAsia="ar-SA"/>
              </w:rPr>
              <w:t>базе</w:t>
            </w:r>
            <w:proofErr w:type="gramEnd"/>
            <w:r w:rsidRPr="00373D9B">
              <w:rPr>
                <w:rFonts w:ascii="Arial" w:eastAsia="SimSun" w:hAnsi="Arial" w:cs="Arial"/>
                <w:sz w:val="24"/>
                <w:szCs w:val="24"/>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Результатом предоставления муниципальной услуги является предоставление решения:</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о согласовании переустройства и (или) перепланировки помещения в многоквартирном доме;</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об отказе в согласовании переустройства и (или) перепланировки в многоквартирном доме.</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2.4. Срок предоставления муниципальной услуги не должен превышать 45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2.6. Исчерпывающий перечень документов, необходимых для предоставления муниципальной услуги. </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2.6.1. </w:t>
            </w:r>
            <w:r w:rsidRPr="00373D9B">
              <w:rPr>
                <w:rFonts w:ascii="Arial" w:eastAsia="SimSun" w:hAnsi="Arial" w:cs="Arial"/>
                <w:color w:val="000000"/>
                <w:sz w:val="24"/>
                <w:szCs w:val="24"/>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1) заявление о переустройстве и (или) перепланировке по форме, утвержденной постановлением Правительства РФ от 28.04.2005 № 266 (приложение № 1);</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373D9B">
              <w:rPr>
                <w:rFonts w:ascii="Arial" w:eastAsia="SimSun" w:hAnsi="Arial" w:cs="Arial"/>
                <w:sz w:val="24"/>
                <w:szCs w:val="24"/>
                <w:lang w:eastAsia="ar-SA"/>
              </w:rPr>
              <w:t>перепланируемого</w:t>
            </w:r>
            <w:proofErr w:type="spellEnd"/>
            <w:r w:rsidRPr="00373D9B">
              <w:rPr>
                <w:rFonts w:ascii="Arial" w:eastAsia="SimSun" w:hAnsi="Arial" w:cs="Arial"/>
                <w:sz w:val="24"/>
                <w:szCs w:val="24"/>
                <w:lang w:eastAsia="ar-SA"/>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w:t>
            </w:r>
            <w:r w:rsidRPr="00373D9B">
              <w:rPr>
                <w:rFonts w:ascii="Arial" w:eastAsia="SimSun" w:hAnsi="Arial" w:cs="Arial"/>
                <w:sz w:val="24"/>
                <w:szCs w:val="24"/>
                <w:lang w:eastAsia="ar-SA"/>
              </w:rPr>
              <w:lastRenderedPageBreak/>
              <w:t>собственников помещений в многоквартирном доме на</w:t>
            </w:r>
            <w:proofErr w:type="gramEnd"/>
            <w:r w:rsidRPr="00373D9B">
              <w:rPr>
                <w:rFonts w:ascii="Arial" w:eastAsia="SimSun" w:hAnsi="Arial" w:cs="Arial"/>
                <w:sz w:val="24"/>
                <w:szCs w:val="24"/>
                <w:lang w:eastAsia="ar-SA"/>
              </w:rPr>
              <w:t xml:space="preserve"> такие переустройство и (или) перепланировку помещения в многоквартирном доме, предусмотренном частью 2 статьи 40 Жилищного кодекса РФ;</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73D9B">
              <w:rPr>
                <w:rFonts w:ascii="Arial" w:eastAsia="SimSun" w:hAnsi="Arial" w:cs="Arial"/>
                <w:sz w:val="24"/>
                <w:szCs w:val="24"/>
                <w:lang w:eastAsia="ar-SA"/>
              </w:rPr>
              <w:t>перепланируемое</w:t>
            </w:r>
            <w:proofErr w:type="spellEnd"/>
            <w:r w:rsidRPr="00373D9B">
              <w:rPr>
                <w:rFonts w:ascii="Arial" w:eastAsia="SimSun" w:hAnsi="Arial" w:cs="Arial"/>
                <w:sz w:val="24"/>
                <w:szCs w:val="24"/>
                <w:lang w:eastAsia="ar-SA"/>
              </w:rPr>
              <w:t xml:space="preserve"> жилое помещение на основании договора социального найма (в случае, если заявителем является уполномоченный </w:t>
            </w:r>
            <w:proofErr w:type="spellStart"/>
            <w:r w:rsidRPr="00373D9B">
              <w:rPr>
                <w:rFonts w:ascii="Arial" w:eastAsia="SimSun" w:hAnsi="Arial" w:cs="Arial"/>
                <w:sz w:val="24"/>
                <w:szCs w:val="24"/>
                <w:lang w:eastAsia="ar-SA"/>
              </w:rPr>
              <w:t>наймодателем</w:t>
            </w:r>
            <w:proofErr w:type="spellEnd"/>
            <w:r w:rsidRPr="00373D9B">
              <w:rPr>
                <w:rFonts w:ascii="Arial" w:eastAsia="SimSun" w:hAnsi="Arial" w:cs="Arial"/>
                <w:sz w:val="24"/>
                <w:szCs w:val="24"/>
                <w:lang w:eastAsia="ar-SA"/>
              </w:rPr>
              <w:t xml:space="preserve"> на представление предусмотренных настоящим пунктом документов наниматель переустраиваемого и (или) </w:t>
            </w:r>
            <w:proofErr w:type="spellStart"/>
            <w:r w:rsidRPr="00373D9B">
              <w:rPr>
                <w:rFonts w:ascii="Arial" w:eastAsia="SimSun" w:hAnsi="Arial" w:cs="Arial"/>
                <w:sz w:val="24"/>
                <w:szCs w:val="24"/>
                <w:lang w:eastAsia="ar-SA"/>
              </w:rPr>
              <w:t>перепланируемого</w:t>
            </w:r>
            <w:proofErr w:type="spellEnd"/>
            <w:r w:rsidRPr="00373D9B">
              <w:rPr>
                <w:rFonts w:ascii="Arial" w:eastAsia="SimSun" w:hAnsi="Arial" w:cs="Arial"/>
                <w:sz w:val="24"/>
                <w:szCs w:val="24"/>
                <w:lang w:eastAsia="ar-SA"/>
              </w:rPr>
              <w:t xml:space="preserve"> помещения в многоквартирном доме по договору социального найма).</w:t>
            </w:r>
            <w:proofErr w:type="gramEnd"/>
          </w:p>
          <w:p w:rsidR="00373D9B" w:rsidRPr="00373D9B" w:rsidRDefault="00373D9B" w:rsidP="00373D9B">
            <w:pPr>
              <w:suppressAutoHyphens/>
              <w:spacing w:after="0" w:line="240" w:lineRule="auto"/>
              <w:ind w:firstLine="567"/>
              <w:jc w:val="both"/>
              <w:rPr>
                <w:rFonts w:ascii="Arial" w:eastAsia="SimSun" w:hAnsi="Arial" w:cs="Arial"/>
                <w:color w:val="000000"/>
                <w:sz w:val="24"/>
                <w:szCs w:val="24"/>
                <w:lang w:eastAsia="ar-SA"/>
              </w:rPr>
            </w:pPr>
            <w:r w:rsidRPr="00373D9B">
              <w:rPr>
                <w:rFonts w:ascii="Arial" w:eastAsia="SimSun" w:hAnsi="Arial" w:cs="Arial"/>
                <w:sz w:val="24"/>
                <w:szCs w:val="24"/>
                <w:lang w:eastAsia="ar-SA"/>
              </w:rPr>
              <w:t xml:space="preserve">2.6.2. </w:t>
            </w:r>
            <w:r w:rsidRPr="00373D9B">
              <w:rPr>
                <w:rFonts w:ascii="Arial" w:eastAsia="SimSun" w:hAnsi="Arial" w:cs="Arial"/>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1) правоустанавливающие документы на переустраиваемое и (или) </w:t>
            </w:r>
            <w:proofErr w:type="spellStart"/>
            <w:r w:rsidRPr="00373D9B">
              <w:rPr>
                <w:rFonts w:ascii="Arial" w:eastAsia="SimSun" w:hAnsi="Arial" w:cs="Arial"/>
                <w:sz w:val="24"/>
                <w:szCs w:val="24"/>
                <w:lang w:eastAsia="ar-SA"/>
              </w:rPr>
              <w:t>перепланируемое</w:t>
            </w:r>
            <w:proofErr w:type="spellEnd"/>
            <w:r w:rsidRPr="00373D9B">
              <w:rPr>
                <w:rFonts w:ascii="Arial" w:eastAsia="SimSun" w:hAnsi="Arial" w:cs="Arial"/>
                <w:sz w:val="24"/>
                <w:szCs w:val="24"/>
                <w:lang w:eastAsia="ar-SA"/>
              </w:rPr>
              <w:t xml:space="preserve"> помещение в многоквартирном доме, если право на него зарегистрировано в Едином государственном реестре недвижимости;</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 технический паспорт переустраиваемого и (или) </w:t>
            </w:r>
            <w:proofErr w:type="spellStart"/>
            <w:r w:rsidRPr="00373D9B">
              <w:rPr>
                <w:rFonts w:ascii="Arial" w:eastAsia="SimSun" w:hAnsi="Arial" w:cs="Arial"/>
                <w:sz w:val="24"/>
                <w:szCs w:val="24"/>
                <w:lang w:eastAsia="ar-SA"/>
              </w:rPr>
              <w:t>перепланируемого</w:t>
            </w:r>
            <w:proofErr w:type="spellEnd"/>
            <w:r w:rsidRPr="00373D9B">
              <w:rPr>
                <w:rFonts w:ascii="Arial" w:eastAsia="SimSun" w:hAnsi="Arial" w:cs="Arial"/>
                <w:sz w:val="24"/>
                <w:szCs w:val="24"/>
                <w:lang w:eastAsia="ar-SA"/>
              </w:rPr>
              <w:t xml:space="preserve"> помещения в многоквартирном доме;</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73D9B" w:rsidRPr="00373D9B" w:rsidRDefault="00373D9B" w:rsidP="00373D9B">
            <w:pPr>
              <w:tabs>
                <w:tab w:val="left" w:pos="567"/>
              </w:tabs>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color w:val="000000"/>
                <w:sz w:val="24"/>
                <w:szCs w:val="24"/>
                <w:lang w:eastAsia="ar-SA"/>
              </w:rPr>
              <w:t>2.6.5.</w:t>
            </w:r>
            <w:r w:rsidRPr="00373D9B">
              <w:rPr>
                <w:rFonts w:ascii="Arial" w:eastAsia="SimSun" w:hAnsi="Arial" w:cs="Arial"/>
                <w:color w:val="0000FF"/>
                <w:sz w:val="24"/>
                <w:szCs w:val="24"/>
                <w:lang w:eastAsia="ar-SA"/>
              </w:rPr>
              <w:t xml:space="preserve"> </w:t>
            </w:r>
            <w:r w:rsidRPr="00373D9B">
              <w:rPr>
                <w:rFonts w:ascii="Arial" w:eastAsia="SimSun" w:hAnsi="Arial" w:cs="Arial"/>
                <w:sz w:val="24"/>
                <w:szCs w:val="24"/>
                <w:lang w:eastAsia="ar-SA"/>
              </w:rPr>
              <w:t>Администрация  не вправе требовать от заявителя:</w:t>
            </w:r>
          </w:p>
          <w:p w:rsidR="00373D9B" w:rsidRPr="00373D9B" w:rsidRDefault="00373D9B" w:rsidP="00373D9B">
            <w:pPr>
              <w:tabs>
                <w:tab w:val="left" w:pos="567"/>
              </w:tabs>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D9B" w:rsidRPr="00373D9B" w:rsidRDefault="00373D9B" w:rsidP="00373D9B">
            <w:pPr>
              <w:tabs>
                <w:tab w:val="left" w:pos="567"/>
              </w:tabs>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373D9B">
              <w:rPr>
                <w:rFonts w:ascii="Arial" w:eastAsia="SimSun" w:hAnsi="Arial" w:cs="Arial"/>
                <w:sz w:val="24"/>
                <w:szCs w:val="24"/>
                <w:lang w:eastAsia="ar-SA"/>
              </w:rPr>
              <w:t xml:space="preserve"> </w:t>
            </w:r>
            <w:proofErr w:type="gramStart"/>
            <w:r w:rsidRPr="00373D9B">
              <w:rPr>
                <w:rFonts w:ascii="Arial" w:eastAsia="SimSun" w:hAnsi="Arial" w:cs="Arial"/>
                <w:sz w:val="24"/>
                <w:szCs w:val="24"/>
                <w:lang w:eastAsia="ar-SA"/>
              </w:rPr>
              <w:t xml:space="preserve">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w:t>
            </w:r>
            <w:r w:rsidRPr="00373D9B">
              <w:rPr>
                <w:rFonts w:ascii="Arial" w:eastAsia="SimSun" w:hAnsi="Arial" w:cs="Arial"/>
                <w:sz w:val="24"/>
                <w:szCs w:val="24"/>
                <w:lang w:eastAsia="ar-SA"/>
              </w:rPr>
              <w:lastRenderedPageBreak/>
              <w:t>"Об организации предоставления государственных и муниципальных услуг" перечень документов.</w:t>
            </w:r>
            <w:proofErr w:type="gramEnd"/>
            <w:r w:rsidRPr="00373D9B">
              <w:rPr>
                <w:rFonts w:ascii="Arial" w:eastAsia="SimSun" w:hAnsi="Arial" w:cs="Arial"/>
                <w:sz w:val="24"/>
                <w:szCs w:val="24"/>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73D9B" w:rsidRPr="00373D9B" w:rsidRDefault="00373D9B" w:rsidP="00373D9B">
            <w:pPr>
              <w:tabs>
                <w:tab w:val="left" w:pos="567"/>
              </w:tabs>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373D9B">
              <w:rPr>
                <w:rFonts w:ascii="Arial" w:eastAsia="SimSun" w:hAnsi="Arial" w:cs="Arial"/>
                <w:sz w:val="24"/>
                <w:szCs w:val="24"/>
                <w:lang w:eastAsia="ar-SA"/>
              </w:rPr>
              <w:t xml:space="preserve"> государственных и муниципальных услуг";</w:t>
            </w:r>
          </w:p>
          <w:p w:rsidR="00373D9B" w:rsidRPr="00373D9B" w:rsidRDefault="00373D9B" w:rsidP="00373D9B">
            <w:pPr>
              <w:tabs>
                <w:tab w:val="left" w:pos="567"/>
              </w:tabs>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3D9B" w:rsidRPr="00373D9B" w:rsidRDefault="00373D9B" w:rsidP="00373D9B">
            <w:pPr>
              <w:tabs>
                <w:tab w:val="left" w:pos="567"/>
              </w:tabs>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3D9B" w:rsidRPr="00373D9B" w:rsidRDefault="00373D9B" w:rsidP="00373D9B">
            <w:pPr>
              <w:tabs>
                <w:tab w:val="left" w:pos="567"/>
              </w:tabs>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3D9B" w:rsidRPr="00373D9B" w:rsidRDefault="00373D9B" w:rsidP="00373D9B">
            <w:pPr>
              <w:tabs>
                <w:tab w:val="left" w:pos="567"/>
              </w:tabs>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3D9B" w:rsidRPr="00373D9B" w:rsidRDefault="00373D9B" w:rsidP="00373D9B">
            <w:pPr>
              <w:tabs>
                <w:tab w:val="left" w:pos="567"/>
              </w:tabs>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73D9B">
              <w:rPr>
                <w:rFonts w:ascii="Arial" w:eastAsia="SimSun" w:hAnsi="Arial" w:cs="Arial"/>
                <w:sz w:val="24"/>
                <w:szCs w:val="24"/>
                <w:lang w:eastAsia="ar-SA"/>
              </w:rPr>
              <w:t xml:space="preserve">, </w:t>
            </w:r>
            <w:proofErr w:type="gramStart"/>
            <w:r w:rsidRPr="00373D9B">
              <w:rPr>
                <w:rFonts w:ascii="Arial" w:eastAsia="SimSun" w:hAnsi="Arial" w:cs="Arial"/>
                <w:sz w:val="24"/>
                <w:szCs w:val="24"/>
                <w:lang w:eastAsia="ar-SA"/>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73D9B" w:rsidRPr="00373D9B" w:rsidRDefault="00373D9B" w:rsidP="00373D9B">
            <w:pPr>
              <w:tabs>
                <w:tab w:val="left" w:pos="567"/>
              </w:tabs>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2.7. Исчерпывающий перечень оснований для отказа в приеме документов. </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1) документы предоставлены не в полном объеме, не соответствуют установленным требованиям;</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 текст документов написан карандашом, не разборчиво, имеются исправления, не оговоренные в установленном законом порядке;</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 документы имеют серьезные повреждения, наличие которых не позволяет однозначно истолковать их содержание.</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lastRenderedPageBreak/>
              <w:t>2.8. Исчерпывающий перечень оснований для приостановления или отказа в предоставлении муниципальной услуги</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2.8.2. Отказ в согласовании переустройства и (или) перепланировки помещения в многоквартирном доме допускается в случае:</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1) непредставления определенных частью 2 статьи 26 Жилищного кодекса РФ документов, обязанность по представлению которых с учетом части 2.1 статьи 26 Жилищного кодекса РФ возложена на заявителя;</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РФ, если соответствующий документ не был представлен</w:t>
            </w:r>
            <w:proofErr w:type="gramEnd"/>
            <w:r w:rsidRPr="00373D9B">
              <w:rPr>
                <w:rFonts w:ascii="Arial" w:eastAsia="SimSun" w:hAnsi="Arial" w:cs="Arial"/>
                <w:sz w:val="24"/>
                <w:szCs w:val="24"/>
                <w:lang w:eastAsia="ar-SA"/>
              </w:rPr>
              <w:t xml:space="preserve"> заявителем по собственной инициативе. </w:t>
            </w:r>
            <w:proofErr w:type="gramStart"/>
            <w:r w:rsidRPr="00373D9B">
              <w:rPr>
                <w:rFonts w:ascii="Arial" w:eastAsia="SimSun" w:hAnsi="Arial" w:cs="Arial"/>
                <w:sz w:val="24"/>
                <w:szCs w:val="24"/>
                <w:lang w:eastAsia="ar-SA"/>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РФ, и</w:t>
            </w:r>
            <w:proofErr w:type="gramEnd"/>
            <w:r w:rsidRPr="00373D9B">
              <w:rPr>
                <w:rFonts w:ascii="Arial" w:eastAsia="SimSun" w:hAnsi="Arial" w:cs="Arial"/>
                <w:sz w:val="24"/>
                <w:szCs w:val="24"/>
                <w:lang w:eastAsia="ar-SA"/>
              </w:rPr>
              <w:t xml:space="preserve"> не получил от заявителя такие документ и (или) информацию в течение пятнадцати рабочих дней со дня направления уведомления;</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 представления документов в ненадлежащий орган;</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3) несоответствия проекта переустройства и (или) перепланировки помещения в многоквартирном доме требованиям законодательства. </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РФ.</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2.9. Муниципальная услуга предоставляется бесплатно.</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2.11. Максимальный срок регистрации заявления о предоставлении муниципальной услуги:</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2.12. </w:t>
            </w:r>
            <w:proofErr w:type="gramStart"/>
            <w:r w:rsidRPr="00373D9B">
              <w:rPr>
                <w:rFonts w:ascii="Arial" w:eastAsia="SimSun" w:hAnsi="Arial" w:cs="Arial"/>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sidRPr="00373D9B">
              <w:rPr>
                <w:rFonts w:ascii="Arial" w:eastAsia="SimSun" w:hAnsi="Arial" w:cs="Arial"/>
                <w:sz w:val="24"/>
                <w:szCs w:val="24"/>
                <w:lang w:eastAsia="ar-SA"/>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73D9B">
              <w:rPr>
                <w:rFonts w:ascii="Arial" w:eastAsia="SimSun" w:hAnsi="Arial" w:cs="Arial"/>
                <w:sz w:val="24"/>
                <w:szCs w:val="24"/>
                <w:lang w:eastAsia="ar-SA"/>
              </w:rPr>
              <w:t xml:space="preserve"> законодательством Российской Федерации о социальной защите инвалидов.</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Места предоставления муниципальной услуги оборудуются </w:t>
            </w:r>
            <w:proofErr w:type="gramStart"/>
            <w:r w:rsidRPr="00373D9B">
              <w:rPr>
                <w:rFonts w:ascii="Arial" w:eastAsia="SimSun" w:hAnsi="Arial" w:cs="Arial"/>
                <w:sz w:val="24"/>
                <w:szCs w:val="24"/>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73D9B">
              <w:rPr>
                <w:rFonts w:ascii="Arial" w:eastAsia="SimSun" w:hAnsi="Arial" w:cs="Arial"/>
                <w:sz w:val="24"/>
                <w:szCs w:val="24"/>
                <w:lang w:eastAsia="ar-SA"/>
              </w:rPr>
              <w:t xml:space="preserve"> инвалидов, в том числе обеспечиваются:</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3D9B">
              <w:rPr>
                <w:rFonts w:ascii="Arial" w:eastAsia="SimSun" w:hAnsi="Arial" w:cs="Arial"/>
                <w:sz w:val="24"/>
                <w:szCs w:val="24"/>
                <w:lang w:eastAsia="ar-SA"/>
              </w:rPr>
              <w:t>сурдопереводчика</w:t>
            </w:r>
            <w:proofErr w:type="spellEnd"/>
            <w:r w:rsidRPr="00373D9B">
              <w:rPr>
                <w:rFonts w:ascii="Arial" w:eastAsia="SimSun" w:hAnsi="Arial" w:cs="Arial"/>
                <w:sz w:val="24"/>
                <w:szCs w:val="24"/>
                <w:lang w:eastAsia="ar-SA"/>
              </w:rPr>
              <w:t xml:space="preserve"> и </w:t>
            </w:r>
            <w:proofErr w:type="spellStart"/>
            <w:r w:rsidRPr="00373D9B">
              <w:rPr>
                <w:rFonts w:ascii="Arial" w:eastAsia="SimSun" w:hAnsi="Arial" w:cs="Arial"/>
                <w:sz w:val="24"/>
                <w:szCs w:val="24"/>
                <w:lang w:eastAsia="ar-SA"/>
              </w:rPr>
              <w:t>тифлосурдопереводчика</w:t>
            </w:r>
            <w:proofErr w:type="spellEnd"/>
            <w:r w:rsidRPr="00373D9B">
              <w:rPr>
                <w:rFonts w:ascii="Arial" w:eastAsia="SimSun" w:hAnsi="Arial" w:cs="Arial"/>
                <w:sz w:val="24"/>
                <w:szCs w:val="24"/>
                <w:lang w:eastAsia="ar-SA"/>
              </w:rPr>
              <w:t>;</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2.12.2. Прием документов в уполномоченном органе осуществляется в </w:t>
            </w:r>
            <w:r w:rsidRPr="00373D9B">
              <w:rPr>
                <w:rFonts w:ascii="Arial" w:eastAsia="SimSun" w:hAnsi="Arial" w:cs="Arial"/>
                <w:sz w:val="24"/>
                <w:szCs w:val="24"/>
                <w:lang w:eastAsia="ar-SA"/>
              </w:rPr>
              <w:lastRenderedPageBreak/>
              <w:t>специально оборудованных помещениях или отведенных для этого кабинетах.</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Информационные стенды размещаются на видном, доступном месте.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Оформление информационных листов осуществляется удобным для чтения шрифтом – </w:t>
            </w:r>
            <w:proofErr w:type="spellStart"/>
            <w:r w:rsidRPr="00373D9B">
              <w:rPr>
                <w:rFonts w:ascii="Arial" w:eastAsia="SimSun" w:hAnsi="Arial" w:cs="Arial"/>
                <w:sz w:val="24"/>
                <w:szCs w:val="24"/>
                <w:lang w:eastAsia="ar-SA"/>
              </w:rPr>
              <w:t>Times</w:t>
            </w:r>
            <w:proofErr w:type="spellEnd"/>
            <w:r w:rsidRPr="00373D9B">
              <w:rPr>
                <w:rFonts w:ascii="Arial" w:eastAsia="SimSun" w:hAnsi="Arial" w:cs="Arial"/>
                <w:sz w:val="24"/>
                <w:szCs w:val="24"/>
                <w:lang w:eastAsia="ar-SA"/>
              </w:rPr>
              <w:t xml:space="preserve"> </w:t>
            </w:r>
            <w:proofErr w:type="spellStart"/>
            <w:r w:rsidRPr="00373D9B">
              <w:rPr>
                <w:rFonts w:ascii="Arial" w:eastAsia="SimSun" w:hAnsi="Arial" w:cs="Arial"/>
                <w:sz w:val="24"/>
                <w:szCs w:val="24"/>
                <w:lang w:eastAsia="ar-SA"/>
              </w:rPr>
              <w:t>New</w:t>
            </w:r>
            <w:proofErr w:type="spellEnd"/>
            <w:r w:rsidRPr="00373D9B">
              <w:rPr>
                <w:rFonts w:ascii="Arial" w:eastAsia="SimSun" w:hAnsi="Arial" w:cs="Arial"/>
                <w:sz w:val="24"/>
                <w:szCs w:val="24"/>
                <w:lang w:eastAsia="ar-SA"/>
              </w:rPr>
              <w:t xml:space="preserve"> </w:t>
            </w:r>
            <w:proofErr w:type="spellStart"/>
            <w:r w:rsidRPr="00373D9B">
              <w:rPr>
                <w:rFonts w:ascii="Arial" w:eastAsia="SimSun" w:hAnsi="Arial" w:cs="Arial"/>
                <w:sz w:val="24"/>
                <w:szCs w:val="24"/>
                <w:lang w:eastAsia="ar-SA"/>
              </w:rPr>
              <w:t>Roman</w:t>
            </w:r>
            <w:proofErr w:type="spellEnd"/>
            <w:r w:rsidRPr="00373D9B">
              <w:rPr>
                <w:rFonts w:ascii="Arial" w:eastAsia="SimSun" w:hAnsi="Arial" w:cs="Arial"/>
                <w:sz w:val="24"/>
                <w:szCs w:val="24"/>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комфортное расположение заявителя и должностного лица уполномоченного органа;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возможность и удобство оформления заявителем письменного обращения;</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телефонную связь;</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возможность копирования документов;</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доступ к нормативным правовым актам, регулирующим предоставление муниципальной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наличие письменных принадлежностей и бумаги формата A4.</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73D9B">
              <w:rPr>
                <w:rFonts w:ascii="Arial" w:eastAsia="SimSun" w:hAnsi="Arial" w:cs="Arial"/>
                <w:sz w:val="24"/>
                <w:szCs w:val="24"/>
                <w:lang w:eastAsia="ar-SA"/>
              </w:rPr>
              <w:t>бэйджами</w:t>
            </w:r>
            <w:proofErr w:type="spellEnd"/>
            <w:r w:rsidRPr="00373D9B">
              <w:rPr>
                <w:rFonts w:ascii="Arial" w:eastAsia="SimSun" w:hAnsi="Arial" w:cs="Arial"/>
                <w:sz w:val="24"/>
                <w:szCs w:val="24"/>
                <w:lang w:eastAsia="ar-SA"/>
              </w:rPr>
              <w:t>) и (или) настольными табличками.</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2.12.8. Требования к обеспечению доступности предоставления муниципальной услуги для  инвалидов.</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а) возможность беспрепятственного входа в помещения уполномоченного органа и выхода из них;</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w:t>
            </w:r>
            <w:r w:rsidRPr="00373D9B">
              <w:rPr>
                <w:rFonts w:ascii="Arial" w:eastAsia="SimSun" w:hAnsi="Arial" w:cs="Arial"/>
                <w:sz w:val="24"/>
                <w:szCs w:val="24"/>
                <w:lang w:eastAsia="ar-SA"/>
              </w:rPr>
              <w:lastRenderedPageBreak/>
              <w:t xml:space="preserve">услугу, </w:t>
            </w:r>
            <w:proofErr w:type="spellStart"/>
            <w:r w:rsidRPr="00373D9B">
              <w:rPr>
                <w:rFonts w:ascii="Arial" w:eastAsia="SimSun" w:hAnsi="Arial" w:cs="Arial"/>
                <w:sz w:val="24"/>
                <w:szCs w:val="24"/>
                <w:lang w:eastAsia="ar-SA"/>
              </w:rPr>
              <w:t>ассистивных</w:t>
            </w:r>
            <w:proofErr w:type="spellEnd"/>
            <w:r w:rsidRPr="00373D9B">
              <w:rPr>
                <w:rFonts w:ascii="Arial" w:eastAsia="SimSun" w:hAnsi="Arial" w:cs="Arial"/>
                <w:sz w:val="24"/>
                <w:szCs w:val="24"/>
                <w:lang w:eastAsia="ar-SA"/>
              </w:rPr>
              <w:t xml:space="preserve"> и вспомогательных технологий, а также сменного кресла-коляски;</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373D9B">
              <w:rPr>
                <w:rFonts w:ascii="Arial" w:eastAsia="SimSun" w:hAnsi="Arial" w:cs="Arial"/>
                <w:sz w:val="24"/>
                <w:szCs w:val="24"/>
                <w:lang w:eastAsia="ar-SA"/>
              </w:rPr>
              <w:t>сурдопереводчика</w:t>
            </w:r>
            <w:proofErr w:type="spellEnd"/>
            <w:r w:rsidRPr="00373D9B">
              <w:rPr>
                <w:rFonts w:ascii="Arial" w:eastAsia="SimSun" w:hAnsi="Arial" w:cs="Arial"/>
                <w:sz w:val="24"/>
                <w:szCs w:val="24"/>
                <w:lang w:eastAsia="ar-SA"/>
              </w:rPr>
              <w:t xml:space="preserve"> и </w:t>
            </w:r>
            <w:proofErr w:type="spellStart"/>
            <w:r w:rsidRPr="00373D9B">
              <w:rPr>
                <w:rFonts w:ascii="Arial" w:eastAsia="SimSun" w:hAnsi="Arial" w:cs="Arial"/>
                <w:sz w:val="24"/>
                <w:szCs w:val="24"/>
                <w:lang w:eastAsia="ar-SA"/>
              </w:rPr>
              <w:t>тифлосурдопереводчика</w:t>
            </w:r>
            <w:proofErr w:type="spellEnd"/>
            <w:r w:rsidRPr="00373D9B">
              <w:rPr>
                <w:rFonts w:ascii="Arial" w:eastAsia="SimSun" w:hAnsi="Arial" w:cs="Arial"/>
                <w:sz w:val="24"/>
                <w:szCs w:val="24"/>
                <w:lang w:eastAsia="ar-SA"/>
              </w:rPr>
              <w:t>;</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73D9B" w:rsidRPr="00373D9B" w:rsidRDefault="00373D9B" w:rsidP="00373D9B">
            <w:pPr>
              <w:suppressAutoHyphens/>
              <w:spacing w:after="0" w:line="100" w:lineRule="atLeast"/>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2.13. Показатели доступности и качества муниципальной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2.13.1. Основными показателями доступности и качества муниципальной услуги являются:</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установление должностных лиц, ответственных за предоставление муниципальной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установление и соблюдение требований к помещениям, в которых предоставляется услуга;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lastRenderedPageBreak/>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Заявителям обеспечивается возможность оценить доступность и качество муниципальной услуги на Едином портале.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в уполномоченный орган;</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через МФЦ в уполномоченный орган;</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73D9B">
              <w:rPr>
                <w:rFonts w:ascii="Arial" w:eastAsia="SimSun" w:hAnsi="Arial" w:cs="Arial"/>
                <w:sz w:val="24"/>
                <w:szCs w:val="24"/>
                <w:lang w:eastAsia="ar-SA"/>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w:t>
            </w:r>
            <w:r w:rsidRPr="00373D9B">
              <w:rPr>
                <w:rFonts w:ascii="Arial" w:eastAsia="SimSun" w:hAnsi="Arial" w:cs="Arial"/>
                <w:sz w:val="24"/>
                <w:szCs w:val="24"/>
                <w:lang w:eastAsia="ar-SA"/>
              </w:rPr>
              <w:lastRenderedPageBreak/>
              <w:t>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373D9B">
              <w:rPr>
                <w:rFonts w:ascii="Arial" w:eastAsia="SimSun" w:hAnsi="Arial" w:cs="Arial"/>
                <w:sz w:val="24"/>
                <w:szCs w:val="24"/>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w:t>
            </w:r>
            <w:r w:rsidRPr="00373D9B">
              <w:rPr>
                <w:rFonts w:ascii="Arial" w:eastAsia="SimSun" w:hAnsi="Arial" w:cs="Arial"/>
                <w:sz w:val="24"/>
                <w:szCs w:val="24"/>
                <w:lang w:eastAsia="ar-SA"/>
              </w:rPr>
              <w:lastRenderedPageBreak/>
              <w:t xml:space="preserve">через систему межведомственного электронного взаимодействия. </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2.14.5. МФЦ при обращении заявителя (представителя заявителя) </w:t>
            </w:r>
            <w:r w:rsidRPr="00373D9B">
              <w:rPr>
                <w:rFonts w:ascii="Arial" w:eastAsia="SimSun" w:hAnsi="Arial" w:cs="Arial"/>
                <w:sz w:val="24"/>
                <w:szCs w:val="24"/>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373D9B">
              <w:rPr>
                <w:rFonts w:ascii="Arial" w:eastAsia="SimSun" w:hAnsi="Arial" w:cs="Arial"/>
                <w:sz w:val="24"/>
                <w:szCs w:val="24"/>
                <w:lang w:eastAsia="ar-SA"/>
              </w:rPr>
              <w:br/>
              <w:t>уполномоченный орган для принятия решения о предоставлении муниципальной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2.14.6. </w:t>
            </w:r>
            <w:proofErr w:type="gramStart"/>
            <w:r w:rsidRPr="00373D9B">
              <w:rPr>
                <w:rFonts w:ascii="Arial" w:eastAsia="SimSun" w:hAnsi="Arial" w:cs="Arial"/>
                <w:sz w:val="24"/>
                <w:szCs w:val="24"/>
                <w:lang w:eastAsia="ar-SA"/>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 / или исключите этот абзац, если принцип экстерриториальности невозможен</w:t>
            </w:r>
            <w:proofErr w:type="gramEnd"/>
          </w:p>
          <w:p w:rsidR="00373D9B" w:rsidRPr="00373D9B" w:rsidRDefault="00373D9B" w:rsidP="00373D9B">
            <w:pPr>
              <w:suppressAutoHyphens/>
              <w:spacing w:after="0" w:line="100" w:lineRule="atLeast"/>
              <w:jc w:val="both"/>
              <w:rPr>
                <w:rFonts w:ascii="Arial" w:eastAsia="SimSun" w:hAnsi="Arial" w:cs="Arial"/>
                <w:sz w:val="24"/>
                <w:szCs w:val="24"/>
                <w:lang w:eastAsia="ar-SA"/>
              </w:rPr>
            </w:pPr>
          </w:p>
          <w:p w:rsidR="00373D9B" w:rsidRPr="00373D9B" w:rsidRDefault="00373D9B" w:rsidP="00373D9B">
            <w:pPr>
              <w:suppressAutoHyphens/>
              <w:spacing w:after="0" w:line="100" w:lineRule="atLeast"/>
              <w:jc w:val="center"/>
              <w:rPr>
                <w:rFonts w:ascii="Arial" w:eastAsia="SimSun" w:hAnsi="Arial" w:cs="Arial"/>
                <w:bCs/>
                <w:sz w:val="24"/>
                <w:szCs w:val="24"/>
                <w:lang w:eastAsia="ar-SA"/>
              </w:rPr>
            </w:pPr>
            <w:r w:rsidRPr="00373D9B">
              <w:rPr>
                <w:rFonts w:ascii="Arial" w:eastAsia="SimSun" w:hAnsi="Arial" w:cs="Arial"/>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3D9B" w:rsidRPr="00373D9B" w:rsidRDefault="00373D9B" w:rsidP="00373D9B">
            <w:pPr>
              <w:suppressAutoHyphens/>
              <w:spacing w:after="0" w:line="100" w:lineRule="atLeast"/>
              <w:jc w:val="center"/>
              <w:rPr>
                <w:rFonts w:ascii="Arial" w:eastAsia="SimSun" w:hAnsi="Arial" w:cs="Arial"/>
                <w:sz w:val="24"/>
                <w:szCs w:val="24"/>
                <w:lang w:eastAsia="ar-SA"/>
              </w:rPr>
            </w:pP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3.1. Предоставление муниципальной услуги включает в себя следующие административные процедуры:</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1) прием заявления и документов, необходимых для предоставления муниципальной услуги;</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2) регистрация заявления с приложенными к нему документами;</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3) обработка и предварительное рассмотрение заявления и предоставленных документов;</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4) принятие решения о предоставлении (об отказе в предоставлении) муниципальной услуги;</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5) выдача документа, являющегося результатом предоставления муниципальной услуги.</w:t>
            </w:r>
          </w:p>
          <w:p w:rsidR="00373D9B" w:rsidRPr="00373D9B" w:rsidRDefault="00373D9B" w:rsidP="00373D9B">
            <w:pPr>
              <w:spacing w:after="0" w:line="240" w:lineRule="auto"/>
              <w:ind w:firstLine="567"/>
              <w:jc w:val="both"/>
              <w:rPr>
                <w:rFonts w:ascii="Arial" w:eastAsia="SimSun" w:hAnsi="Arial" w:cs="Arial"/>
                <w:bCs/>
                <w:color w:val="000000"/>
                <w:sz w:val="24"/>
                <w:szCs w:val="24"/>
                <w:lang w:eastAsia="ru-RU"/>
              </w:rPr>
            </w:pPr>
            <w:r w:rsidRPr="00373D9B">
              <w:rPr>
                <w:rFonts w:ascii="Arial" w:eastAsia="SimSun" w:hAnsi="Arial" w:cs="Arial"/>
                <w:bCs/>
                <w:color w:val="000000"/>
                <w:sz w:val="24"/>
                <w:szCs w:val="24"/>
                <w:lang w:eastAsia="ru-RU"/>
              </w:rPr>
              <w:t>3.2. Прием и регистрация документов заявителя.</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3.2.1 Основанием для начала административной процедуры является поступление в администрацию заявления по утвержденной Правительством Российской Федерации форме </w:t>
            </w:r>
            <w:r w:rsidRPr="00373D9B">
              <w:rPr>
                <w:rFonts w:ascii="Arial" w:eastAsia="SimSun" w:hAnsi="Arial" w:cs="Arial"/>
                <w:sz w:val="24"/>
                <w:szCs w:val="24"/>
                <w:lang w:eastAsia="ru-RU"/>
              </w:rPr>
              <w:t>(Приложение № 1)</w:t>
            </w:r>
            <w:r w:rsidRPr="00373D9B">
              <w:rPr>
                <w:rFonts w:ascii="Arial" w:eastAsia="SimSun" w:hAnsi="Arial" w:cs="Arial"/>
                <w:color w:val="000000"/>
                <w:sz w:val="24"/>
                <w:szCs w:val="24"/>
                <w:lang w:eastAsia="ru-RU"/>
              </w:rPr>
              <w:t xml:space="preserve"> и необходимых документов: посредством личного обращения заявителя; почтового отправления; технических средств Единого портала или регионального портала.</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Специалист администрации при приеме заявления и предоставленных документов устанавливает личность заявителя (полномочия законного представителя), осуществляет сверку копий предоставленных документов с их </w:t>
            </w:r>
            <w:r w:rsidRPr="00373D9B">
              <w:rPr>
                <w:rFonts w:ascii="Arial" w:eastAsia="SimSun" w:hAnsi="Arial" w:cs="Arial"/>
                <w:color w:val="000000"/>
                <w:sz w:val="24"/>
                <w:szCs w:val="24"/>
                <w:lang w:eastAsia="ru-RU"/>
              </w:rPr>
              <w:lastRenderedPageBreak/>
              <w:t>оригиналами, проверяет их соответствие перечню документов, предусмотренных пунктом 2.6 административного регламента, а также требованиям законодательства, оформляет расписку в получении документов (</w:t>
            </w:r>
            <w:r w:rsidRPr="00373D9B">
              <w:rPr>
                <w:rFonts w:ascii="Arial" w:eastAsia="SimSun" w:hAnsi="Arial" w:cs="Arial"/>
                <w:sz w:val="24"/>
                <w:szCs w:val="24"/>
                <w:lang w:eastAsia="ru-RU"/>
              </w:rPr>
              <w:t>Приложение № 2), передает</w:t>
            </w:r>
            <w:r w:rsidRPr="00373D9B">
              <w:rPr>
                <w:rFonts w:ascii="Arial" w:eastAsia="SimSun" w:hAnsi="Arial" w:cs="Arial"/>
                <w:color w:val="000000"/>
                <w:sz w:val="24"/>
                <w:szCs w:val="24"/>
                <w:lang w:eastAsia="ru-RU"/>
              </w:rPr>
              <w:t xml:space="preserve"> главе для визирования, регистрирует принятое заявление.</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3.2.2. Максимальное время приема заявления и прилагаемых к нему документов при личном обращении заявителя не превышает 30 минут.</w:t>
            </w:r>
          </w:p>
          <w:p w:rsidR="00373D9B" w:rsidRPr="00373D9B" w:rsidRDefault="00373D9B" w:rsidP="00373D9B">
            <w:pPr>
              <w:spacing w:after="0" w:line="240" w:lineRule="auto"/>
              <w:ind w:firstLine="567"/>
              <w:jc w:val="both"/>
              <w:rPr>
                <w:rFonts w:ascii="Arial" w:eastAsia="SimSun" w:hAnsi="Arial" w:cs="Arial"/>
                <w:bCs/>
                <w:color w:val="000000"/>
                <w:sz w:val="24"/>
                <w:szCs w:val="24"/>
                <w:lang w:eastAsia="ru-RU"/>
              </w:rPr>
            </w:pPr>
            <w:r w:rsidRPr="00373D9B">
              <w:rPr>
                <w:rFonts w:ascii="Arial" w:eastAsia="SimSun" w:hAnsi="Arial" w:cs="Arial"/>
                <w:bCs/>
                <w:color w:val="000000"/>
                <w:sz w:val="24"/>
                <w:szCs w:val="24"/>
                <w:lang w:eastAsia="ru-RU"/>
              </w:rPr>
              <w:t>3.3. Рассмотрение заявления и прилагаемых к нему документов, установление наличия или отсутствия оснований для отказа в предоставлении муниципальной услуги.</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Срок выполнения административных процедур – 20 дней.</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Результат выполнения административной процедуры – принятие и оформление решения о согласовании переустройства и (или) перепланировки помещения </w:t>
            </w:r>
            <w:r w:rsidRPr="00373D9B">
              <w:rPr>
                <w:rFonts w:ascii="Arial" w:eastAsia="SimSun" w:hAnsi="Arial" w:cs="Arial"/>
                <w:sz w:val="24"/>
                <w:szCs w:val="24"/>
                <w:lang w:eastAsia="ar-SA"/>
              </w:rPr>
              <w:t>в многоквартирном доме</w:t>
            </w:r>
            <w:r w:rsidRPr="00373D9B">
              <w:rPr>
                <w:rFonts w:ascii="Arial" w:eastAsia="SimSun" w:hAnsi="Arial" w:cs="Arial"/>
                <w:color w:val="000000"/>
                <w:sz w:val="24"/>
                <w:szCs w:val="24"/>
                <w:lang w:eastAsia="ru-RU"/>
              </w:rPr>
              <w:t>.</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Срок выполнения административной процедуры – 7 дней.</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Результат выполнения административной процедуры – решение о согласовании переустройства и (или) перепланировки </w:t>
            </w:r>
            <w:r w:rsidRPr="00373D9B">
              <w:rPr>
                <w:rFonts w:ascii="Arial" w:eastAsia="SimSun" w:hAnsi="Arial" w:cs="Arial"/>
                <w:sz w:val="24"/>
                <w:szCs w:val="24"/>
                <w:lang w:eastAsia="ru-RU"/>
              </w:rPr>
              <w:t xml:space="preserve">помещения </w:t>
            </w:r>
            <w:r w:rsidRPr="00373D9B">
              <w:rPr>
                <w:rFonts w:ascii="Arial" w:eastAsia="SimSun" w:hAnsi="Arial" w:cs="Arial"/>
                <w:sz w:val="24"/>
                <w:szCs w:val="24"/>
                <w:lang w:eastAsia="ar-SA"/>
              </w:rPr>
              <w:t>в многоквартирном доме</w:t>
            </w:r>
            <w:r w:rsidRPr="00373D9B">
              <w:rPr>
                <w:rFonts w:ascii="Arial" w:eastAsia="SimSun" w:hAnsi="Arial" w:cs="Arial"/>
                <w:sz w:val="24"/>
                <w:szCs w:val="24"/>
                <w:lang w:eastAsia="ru-RU"/>
              </w:rPr>
              <w:t xml:space="preserve"> (Приложение № 3).</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3.3.1. При наличии оснований для отказа в предоставлении муниципальной услуги специалист администрации оформляет решение об отказе в предоставлении муниципальной услуги с обязательным указанием оснований для отказа.</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Срок выполнения административной процедуры – 7 дней.</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Результат выполнения административной процедуры – решение об отказе в предоставлении муниципальной услуги (Приложение № 4).</w:t>
            </w:r>
          </w:p>
          <w:p w:rsidR="00373D9B" w:rsidRPr="00373D9B" w:rsidRDefault="00373D9B" w:rsidP="00373D9B">
            <w:pPr>
              <w:spacing w:after="0" w:line="240" w:lineRule="auto"/>
              <w:ind w:firstLine="567"/>
              <w:jc w:val="both"/>
              <w:rPr>
                <w:rFonts w:ascii="Arial" w:eastAsia="SimSun" w:hAnsi="Arial" w:cs="Arial"/>
                <w:b/>
                <w:bCs/>
                <w:color w:val="000000"/>
                <w:sz w:val="24"/>
                <w:szCs w:val="24"/>
                <w:lang w:eastAsia="ru-RU"/>
              </w:rPr>
            </w:pPr>
            <w:r w:rsidRPr="00373D9B">
              <w:rPr>
                <w:rFonts w:ascii="Arial" w:eastAsia="SimSun" w:hAnsi="Arial" w:cs="Arial"/>
                <w:bCs/>
                <w:color w:val="000000"/>
                <w:sz w:val="24"/>
                <w:szCs w:val="24"/>
                <w:lang w:eastAsia="ru-RU"/>
              </w:rPr>
              <w:t>3.4. Выдача или направление заявителю решения администрации</w:t>
            </w:r>
            <w:r w:rsidRPr="00373D9B">
              <w:rPr>
                <w:rFonts w:ascii="Arial" w:eastAsia="SimSun" w:hAnsi="Arial" w:cs="Arial"/>
                <w:b/>
                <w:bCs/>
                <w:color w:val="000000"/>
                <w:sz w:val="24"/>
                <w:szCs w:val="24"/>
                <w:lang w:eastAsia="ru-RU"/>
              </w:rPr>
              <w:t>.</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При личном получении решения заявитель оставляет расписку на втором экземпляре с указанием фамилии, имени, отчества (последнее – при наличии), даты и ставит подпись.</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По просьбе заявителя решение может быть направлено ему по почте или по электронной почте.</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Срок выполнения административной процедуры – в течение 8 дней.</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Результат предоставления муниципальной услуги – выдача или направление заявителю (его законному представителю) решения о согласовании переустройства и (или) перепланировки помещения </w:t>
            </w:r>
            <w:r w:rsidRPr="00373D9B">
              <w:rPr>
                <w:rFonts w:ascii="Arial" w:eastAsia="SimSun" w:hAnsi="Arial" w:cs="Arial"/>
                <w:sz w:val="24"/>
                <w:szCs w:val="24"/>
                <w:lang w:eastAsia="ar-SA"/>
              </w:rPr>
              <w:t>в многоквартирном доме</w:t>
            </w:r>
            <w:r w:rsidRPr="00373D9B">
              <w:rPr>
                <w:rFonts w:ascii="Arial" w:eastAsia="SimSun" w:hAnsi="Arial" w:cs="Arial"/>
                <w:color w:val="000000"/>
                <w:sz w:val="24"/>
                <w:szCs w:val="24"/>
                <w:lang w:eastAsia="ru-RU"/>
              </w:rPr>
              <w:t xml:space="preserve"> либо решение об отказе в таком согласовании.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3.6. Перечень административных процедур (действий) при предоставлении муниципальных услуг в электронной форме</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 N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3.6.2. Предоставление муниципальной услуги в электронной форме включает в себя следующие административные процедуры:</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1) прием Заявления и документов (информации), необходимых для </w:t>
            </w:r>
            <w:r w:rsidRPr="00373D9B">
              <w:rPr>
                <w:rFonts w:ascii="Arial" w:eastAsia="SimSun" w:hAnsi="Arial" w:cs="Arial"/>
                <w:sz w:val="24"/>
                <w:szCs w:val="24"/>
                <w:lang w:eastAsia="ar-SA"/>
              </w:rPr>
              <w:lastRenderedPageBreak/>
              <w:t>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 проверка действительность усиленной квалифицированной электронной подписи;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4) принятие решения о подготовке выписки, уведомления;</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5) направление заявителю уведомления о приеме заявления или отказа в приеме к рассмотрению заявления;</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6) формирование результата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7) направление (выдача) результата.</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Заявитель вправе отозвать свое заявление на любой стадии рассмотрения, согласования или подготовки документа.</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373D9B">
              <w:rPr>
                <w:rFonts w:ascii="Arial" w:eastAsia="SimSun" w:hAnsi="Arial" w:cs="Arial"/>
                <w:sz w:val="24"/>
                <w:szCs w:val="24"/>
                <w:shd w:val="clear" w:color="auto" w:fill="FFFFFF"/>
                <w:lang w:eastAsia="ar-SA"/>
              </w:rPr>
              <w:t>от 27 июля 2010 г. N 210-ФЗ "Об организации предоставления государственных и муниципальных услуг".</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Прием и регистрация запроса осуществляются должностным лицом уполномоченного органа, ответственного за регистрацию.</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После регистрации запрос направляется в уполномоченный орган, ответственный за предоставление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w:t>
            </w:r>
            <w:r w:rsidRPr="00373D9B">
              <w:rPr>
                <w:rFonts w:ascii="Arial" w:eastAsia="SimSun" w:hAnsi="Arial" w:cs="Arial"/>
                <w:sz w:val="24"/>
                <w:szCs w:val="24"/>
                <w:lang w:eastAsia="ar-SA"/>
              </w:rPr>
              <w:lastRenderedPageBreak/>
              <w:t>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При предоставлении муниципальной услуги в электронной форме заявителю направляется:</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а) уведомление о записи на прием в уполномоченный орган или МФЦ;</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 уведомление о начале процедуры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е) уведомление о результатах рассмотрения документов, необходимых для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з) уведомление о мотивированном отказе в предоставлении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373D9B">
              <w:rPr>
                <w:rFonts w:ascii="Arial" w:eastAsia="SimSun" w:hAnsi="Arial" w:cs="Arial"/>
                <w:sz w:val="24"/>
                <w:szCs w:val="24"/>
                <w:lang w:eastAsia="ar-SA"/>
              </w:rPr>
              <w:t xml:space="preserve">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3.8. Перечень административных процедур (действий), выполняемых МФЦ</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lastRenderedPageBreak/>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 передача курьером заявления и прилагаемых к нему документов из МФЦ в уполномоченный орган;</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4) передача курьером пакета документов из уполномоченного органа в МФЦ;</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5) выдача (направление) заявителю результата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3.9. Порядок выполнения административных процедур (действий) МФЦ</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3.9.1. При приеме заявления и прилагаемых к нему документов работник МФЦ:</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проверяет соответствие представленных документов установленным требованиям, удостоверяясь, что:</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тексты документов написаны разборчиво;</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фамилии, имена и отчества физических лиц, адреса их мест жительства написаны полностью;</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 документах нет подчисток, приписок, зачеркнутых слов и иных не оговоренных в них исправлений;</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документы не исполнены карандашом;</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документы не имеют повреждений, наличие которых не позволяет однозначно истолковать их содержание;</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срок действия документов не истек;</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документы содержат информацию, необходимую для предоставления муниципальной услуги, указанной в заявлении;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документы представлены в полном объеме;</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заявление соответствует установленным требованиям к его форме и виду;</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Работник МФЦ от имени заявителя заполняет заявление по соответствующей форме. </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о сроке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о возможности отказа в предоставлении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3.9.4. </w:t>
            </w:r>
            <w:proofErr w:type="gramStart"/>
            <w:r w:rsidRPr="00373D9B">
              <w:rPr>
                <w:rFonts w:ascii="Arial" w:eastAsia="SimSun" w:hAnsi="Arial" w:cs="Arial"/>
                <w:sz w:val="24"/>
                <w:szCs w:val="24"/>
                <w:lang w:eastAsia="ar-SA"/>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Для получения документов заявитель прибывает в МФЦ лично с документом, удостоверяющим личность.</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rsidR="00373D9B" w:rsidRPr="00373D9B" w:rsidRDefault="00373D9B" w:rsidP="00373D9B">
            <w:pPr>
              <w:tabs>
                <w:tab w:val="left" w:pos="2842"/>
              </w:tabs>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При выдаче документов должностное лицо МФЦ:</w:t>
            </w:r>
          </w:p>
          <w:p w:rsidR="00373D9B" w:rsidRPr="00373D9B" w:rsidRDefault="00373D9B" w:rsidP="00373D9B">
            <w:pPr>
              <w:tabs>
                <w:tab w:val="left" w:pos="2842"/>
              </w:tabs>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73D9B" w:rsidRPr="00373D9B" w:rsidRDefault="00373D9B" w:rsidP="00373D9B">
            <w:pPr>
              <w:tabs>
                <w:tab w:val="left" w:pos="2842"/>
              </w:tabs>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знакомит с содержанием документов и выдает их.</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3.9.5. В случае обращения заявителя за предоставлением муниципальной услуги по экстерриториальному принципу МФЦ:</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lastRenderedPageBreak/>
              <w:t>- принимает от заявителя заявление и документы, представленные заявителем;</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 осуществляет копирование (сканирование) документов, предусмотренных частью 6 статьи 7 Федерального закона</w:t>
            </w:r>
            <w:hyperlink r:id="rId6" w:history="1">
              <w:r w:rsidRPr="00373D9B">
                <w:rPr>
                  <w:rFonts w:ascii="Arial" w:eastAsia="SimSun" w:hAnsi="Arial" w:cs="Arial"/>
                  <w:sz w:val="24"/>
                  <w:szCs w:val="24"/>
                  <w:lang w:eastAsia="ar-SA"/>
                </w:rPr>
                <w:t xml:space="preserve"> от 27 июля 2010 года № 210-ФЗ «Об организации предоставления государственных и муниципальных услуг»</w:t>
              </w:r>
            </w:hyperlink>
            <w:r w:rsidRPr="00373D9B">
              <w:rPr>
                <w:rFonts w:ascii="Arial" w:eastAsia="SimSun" w:hAnsi="Arial" w:cs="Arial"/>
                <w:sz w:val="24"/>
                <w:szCs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373D9B">
              <w:rPr>
                <w:rFonts w:ascii="Arial" w:eastAsia="SimSun" w:hAnsi="Arial" w:cs="Arial"/>
                <w:sz w:val="24"/>
                <w:szCs w:val="24"/>
                <w:lang w:eastAsia="ar-SA"/>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3D9B" w:rsidRPr="00373D9B" w:rsidRDefault="00373D9B" w:rsidP="00373D9B">
            <w:pPr>
              <w:tabs>
                <w:tab w:val="left" w:pos="851"/>
              </w:tabs>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73D9B" w:rsidRPr="00373D9B" w:rsidRDefault="00373D9B" w:rsidP="00373D9B">
            <w:pPr>
              <w:suppressAutoHyphens/>
              <w:spacing w:after="0" w:line="240" w:lineRule="auto"/>
              <w:ind w:firstLine="708"/>
              <w:jc w:val="both"/>
              <w:rPr>
                <w:rFonts w:ascii="Arial" w:eastAsia="SimSun" w:hAnsi="Arial" w:cs="Arial"/>
                <w:sz w:val="24"/>
                <w:szCs w:val="24"/>
                <w:lang w:eastAsia="ar-SA"/>
              </w:rPr>
            </w:pPr>
            <w:r w:rsidRPr="00373D9B">
              <w:rPr>
                <w:rFonts w:ascii="Arial" w:eastAsia="SimSun" w:hAnsi="Arial" w:cs="Arial"/>
                <w:sz w:val="24"/>
                <w:szCs w:val="24"/>
                <w:lang w:eastAsia="ar-SA"/>
              </w:rPr>
              <w:t>3.9.6. В случае обращения заявителя за предоставлением муниципальной услуги по приему заявителей по предварительной записи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В целях предоставления муниципальной услуги осуществляется прием заявителей по предварительной записи. </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Запись на прием проводится посредством Единого и Регионального портала. </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МФЦ не вправе требовать от заявителя совершения иных действий, кроме прохождения идентификац</w:t>
            </w:r>
            <w:proofErr w:type="gramStart"/>
            <w:r w:rsidRPr="00373D9B">
              <w:rPr>
                <w:rFonts w:ascii="Arial" w:eastAsia="SimSun" w:hAnsi="Arial" w:cs="Arial"/>
                <w:sz w:val="24"/>
                <w:szCs w:val="24"/>
                <w:lang w:eastAsia="ar-SA"/>
              </w:rPr>
              <w:t>ии и ау</w:t>
            </w:r>
            <w:proofErr w:type="gramEnd"/>
            <w:r w:rsidRPr="00373D9B">
              <w:rPr>
                <w:rFonts w:ascii="Arial" w:eastAsia="SimSun" w:hAnsi="Arial" w:cs="Arial"/>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Формирование запроса заявителем осуществляется посредством заполнения электронной формы запроса </w:t>
            </w:r>
            <w:proofErr w:type="gramStart"/>
            <w:r w:rsidRPr="00373D9B">
              <w:rPr>
                <w:rFonts w:ascii="Arial" w:eastAsia="SimSun" w:hAnsi="Arial" w:cs="Arial"/>
                <w:sz w:val="24"/>
                <w:szCs w:val="24"/>
                <w:lang w:eastAsia="ar-SA"/>
              </w:rPr>
              <w:t>на</w:t>
            </w:r>
            <w:proofErr w:type="gramEnd"/>
            <w:r w:rsidRPr="00373D9B">
              <w:rPr>
                <w:rFonts w:ascii="Arial" w:eastAsia="SimSun" w:hAnsi="Arial" w:cs="Arial"/>
                <w:sz w:val="24"/>
                <w:szCs w:val="24"/>
                <w:lang w:eastAsia="ar-SA"/>
              </w:rPr>
              <w:t xml:space="preserve"> </w:t>
            </w:r>
            <w:proofErr w:type="gramStart"/>
            <w:r w:rsidRPr="00373D9B">
              <w:rPr>
                <w:rFonts w:ascii="Arial" w:eastAsia="SimSun" w:hAnsi="Arial" w:cs="Arial"/>
                <w:sz w:val="24"/>
                <w:szCs w:val="24"/>
                <w:lang w:eastAsia="ar-SA"/>
              </w:rPr>
              <w:t>Единый</w:t>
            </w:r>
            <w:proofErr w:type="gramEnd"/>
            <w:r w:rsidRPr="00373D9B">
              <w:rPr>
                <w:rFonts w:ascii="Arial" w:eastAsia="SimSun" w:hAnsi="Arial" w:cs="Arial"/>
                <w:sz w:val="24"/>
                <w:szCs w:val="24"/>
                <w:lang w:eastAsia="ar-SA"/>
              </w:rPr>
              <w:t xml:space="preserve"> и Региональный портал, официальном сайте без необходимости дополнительной подачи запроса в какой-либо иной форме.</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На Едином и Региональном портале, официальном сайте размещаются образцы заполнения электронной формы запроса.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При формировании запроса заявителю обеспечивается:</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73D9B">
              <w:rPr>
                <w:rFonts w:ascii="Arial" w:eastAsia="SimSun" w:hAnsi="Arial" w:cs="Arial"/>
                <w:i/>
                <w:iCs/>
                <w:sz w:val="24"/>
                <w:szCs w:val="24"/>
                <w:lang w:eastAsia="ar-SA"/>
              </w:rPr>
              <w:t>;</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в) возможность печати на бумажном носителе копии электронной формы запроса;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lastRenderedPageBreak/>
              <w:t xml:space="preserve">г) сохранение ранее введенных в электронную форму запроса значений </w:t>
            </w:r>
            <w:r w:rsidRPr="00373D9B">
              <w:rPr>
                <w:rFonts w:ascii="Arial" w:eastAsia="SimSun" w:hAnsi="Arial" w:cs="Arial"/>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73D9B">
              <w:rPr>
                <w:rFonts w:ascii="Arial" w:eastAsia="SimSun" w:hAnsi="Arial" w:cs="Arial"/>
                <w:sz w:val="24"/>
                <w:szCs w:val="24"/>
                <w:lang w:eastAsia="ar-SA"/>
              </w:rPr>
              <w:t>, касающейся сведений, отсутствующих в единой системе идентификац</w:t>
            </w:r>
            <w:proofErr w:type="gramStart"/>
            <w:r w:rsidRPr="00373D9B">
              <w:rPr>
                <w:rFonts w:ascii="Arial" w:eastAsia="SimSun" w:hAnsi="Arial" w:cs="Arial"/>
                <w:sz w:val="24"/>
                <w:szCs w:val="24"/>
                <w:lang w:eastAsia="ar-SA"/>
              </w:rPr>
              <w:t>ии и ау</w:t>
            </w:r>
            <w:proofErr w:type="gramEnd"/>
            <w:r w:rsidRPr="00373D9B">
              <w:rPr>
                <w:rFonts w:ascii="Arial" w:eastAsia="SimSun" w:hAnsi="Arial" w:cs="Arial"/>
                <w:sz w:val="24"/>
                <w:szCs w:val="24"/>
                <w:lang w:eastAsia="ar-SA"/>
              </w:rPr>
              <w:t>тентификации;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е) возможность вернуться на любой из этапов заполнения электронной формы запроса без </w:t>
            </w:r>
            <w:proofErr w:type="gramStart"/>
            <w:r w:rsidRPr="00373D9B">
              <w:rPr>
                <w:rFonts w:ascii="Arial" w:eastAsia="SimSun" w:hAnsi="Arial" w:cs="Arial"/>
                <w:sz w:val="24"/>
                <w:szCs w:val="24"/>
                <w:lang w:eastAsia="ar-SA"/>
              </w:rPr>
              <w:t>потери</w:t>
            </w:r>
            <w:proofErr w:type="gramEnd"/>
            <w:r w:rsidRPr="00373D9B">
              <w:rPr>
                <w:rFonts w:ascii="Arial" w:eastAsia="SimSun" w:hAnsi="Arial" w:cs="Arial"/>
                <w:sz w:val="24"/>
                <w:szCs w:val="24"/>
                <w:lang w:eastAsia="ar-SA"/>
              </w:rPr>
              <w:t xml:space="preserve"> ранее введенной информации;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3.10. Порядок исправления допущенных опечаток и ошибок в выданных в результате предоставления муниципальной услуги документах</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bookmarkStart w:id="0" w:name="BM100263"/>
            <w:bookmarkEnd w:id="0"/>
            <w:r w:rsidRPr="00373D9B">
              <w:rPr>
                <w:rFonts w:ascii="Arial" w:eastAsia="SimSun" w:hAnsi="Arial" w:cs="Arial"/>
                <w:sz w:val="24"/>
                <w:szCs w:val="24"/>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73D9B">
              <w:rPr>
                <w:rFonts w:ascii="Arial" w:eastAsia="SimSun" w:hAnsi="Arial" w:cs="Arial"/>
                <w:sz w:val="24"/>
                <w:szCs w:val="24"/>
                <w:lang w:eastAsia="ar-SA"/>
              </w:rPr>
              <w:t>с даты регистрации</w:t>
            </w:r>
            <w:proofErr w:type="gramEnd"/>
            <w:r w:rsidRPr="00373D9B">
              <w:rPr>
                <w:rFonts w:ascii="Arial" w:eastAsia="SimSun" w:hAnsi="Arial" w:cs="Arial"/>
                <w:sz w:val="24"/>
                <w:szCs w:val="24"/>
                <w:lang w:eastAsia="ar-SA"/>
              </w:rPr>
              <w:t xml:space="preserve"> соответствующего заявления.</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bookmarkStart w:id="1" w:name="BM100264"/>
            <w:bookmarkEnd w:id="1"/>
            <w:r w:rsidRPr="00373D9B">
              <w:rPr>
                <w:rFonts w:ascii="Arial" w:eastAsia="SimSun" w:hAnsi="Arial" w:cs="Arial"/>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bookmarkStart w:id="2" w:name="BM100265"/>
            <w:bookmarkEnd w:id="2"/>
            <w:proofErr w:type="gramStart"/>
            <w:r w:rsidRPr="00373D9B">
              <w:rPr>
                <w:rFonts w:ascii="Arial" w:eastAsia="SimSun" w:hAnsi="Arial" w:cs="Arial"/>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bookmarkStart w:id="4" w:name="BM100267"/>
            <w:bookmarkEnd w:id="4"/>
            <w:r w:rsidRPr="00373D9B">
              <w:rPr>
                <w:rFonts w:ascii="Arial" w:eastAsia="SimSun" w:hAnsi="Arial" w:cs="Arial"/>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73D9B" w:rsidRPr="00373D9B" w:rsidRDefault="00373D9B" w:rsidP="00373D9B">
            <w:pPr>
              <w:suppressAutoHyphens/>
              <w:spacing w:after="0" w:line="240" w:lineRule="auto"/>
              <w:ind w:firstLine="567"/>
              <w:jc w:val="both"/>
              <w:rPr>
                <w:rFonts w:ascii="Arial" w:eastAsia="SimSun" w:hAnsi="Arial" w:cs="Arial"/>
                <w:color w:val="0000FF"/>
                <w:sz w:val="24"/>
                <w:szCs w:val="24"/>
                <w:lang w:eastAsia="ar-SA"/>
              </w:rPr>
            </w:pPr>
          </w:p>
          <w:p w:rsidR="00373D9B" w:rsidRPr="00373D9B" w:rsidRDefault="00373D9B" w:rsidP="00373D9B">
            <w:pPr>
              <w:suppressAutoHyphens/>
              <w:spacing w:after="0" w:line="240" w:lineRule="auto"/>
              <w:ind w:firstLine="567"/>
              <w:jc w:val="center"/>
              <w:rPr>
                <w:rFonts w:ascii="Arial" w:eastAsia="SimSun" w:hAnsi="Arial" w:cs="Arial"/>
                <w:bCs/>
                <w:sz w:val="24"/>
                <w:szCs w:val="24"/>
                <w:lang w:eastAsia="ar-SA"/>
              </w:rPr>
            </w:pPr>
            <w:r w:rsidRPr="00373D9B">
              <w:rPr>
                <w:rFonts w:ascii="Arial" w:eastAsia="SimSun" w:hAnsi="Arial" w:cs="Arial"/>
                <w:bCs/>
                <w:sz w:val="24"/>
                <w:szCs w:val="24"/>
                <w:lang w:eastAsia="ar-SA"/>
              </w:rPr>
              <w:t xml:space="preserve">4. Формы </w:t>
            </w:r>
            <w:proofErr w:type="gramStart"/>
            <w:r w:rsidRPr="00373D9B">
              <w:rPr>
                <w:rFonts w:ascii="Arial" w:eastAsia="SimSun" w:hAnsi="Arial" w:cs="Arial"/>
                <w:bCs/>
                <w:sz w:val="24"/>
                <w:szCs w:val="24"/>
                <w:lang w:eastAsia="ar-SA"/>
              </w:rPr>
              <w:t>контроля за</w:t>
            </w:r>
            <w:proofErr w:type="gramEnd"/>
            <w:r w:rsidRPr="00373D9B">
              <w:rPr>
                <w:rFonts w:ascii="Arial" w:eastAsia="SimSun" w:hAnsi="Arial" w:cs="Arial"/>
                <w:bCs/>
                <w:sz w:val="24"/>
                <w:szCs w:val="24"/>
                <w:lang w:eastAsia="ar-SA"/>
              </w:rPr>
              <w:t xml:space="preserve"> исполнением административного регламента</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4.1. Порядок осуществления текущего </w:t>
            </w:r>
            <w:proofErr w:type="gramStart"/>
            <w:r w:rsidRPr="00373D9B">
              <w:rPr>
                <w:rFonts w:ascii="Arial" w:eastAsia="SimSun" w:hAnsi="Arial" w:cs="Arial"/>
                <w:sz w:val="24"/>
                <w:szCs w:val="24"/>
                <w:lang w:eastAsia="ar-SA"/>
              </w:rPr>
              <w:t>контроля за</w:t>
            </w:r>
            <w:proofErr w:type="gramEnd"/>
            <w:r w:rsidRPr="00373D9B">
              <w:rPr>
                <w:rFonts w:ascii="Arial" w:eastAsia="SimSun" w:hAnsi="Arial" w:cs="Arial"/>
                <w:sz w:val="24"/>
                <w:szCs w:val="24"/>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73D9B">
              <w:rPr>
                <w:rFonts w:ascii="Arial" w:eastAsia="SimSun" w:hAnsi="Arial" w:cs="Arial"/>
                <w:sz w:val="24"/>
                <w:szCs w:val="24"/>
                <w:lang w:eastAsia="ar-SA"/>
              </w:rPr>
              <w:t>контроля за</w:t>
            </w:r>
            <w:proofErr w:type="gramEnd"/>
            <w:r w:rsidRPr="00373D9B">
              <w:rPr>
                <w:rFonts w:ascii="Arial" w:eastAsia="SimSun" w:hAnsi="Arial" w:cs="Arial"/>
                <w:sz w:val="24"/>
                <w:szCs w:val="24"/>
                <w:lang w:eastAsia="ar-SA"/>
              </w:rPr>
              <w:t xml:space="preserve"> полнотой и качеством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Контроль за</w:t>
            </w:r>
            <w:proofErr w:type="gramEnd"/>
            <w:r w:rsidRPr="00373D9B">
              <w:rPr>
                <w:rFonts w:ascii="Arial" w:eastAsia="SimSun" w:hAnsi="Arial" w:cs="Arial"/>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 ходе плановых и внеплановых проверок:</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проверяется соблюдение сроков и последовательности исполнения административных процедур;</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выявляются нарушения прав заявителей, недостатки, допущенные в ходе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w:t>
            </w:r>
            <w:r w:rsidRPr="00373D9B">
              <w:rPr>
                <w:rFonts w:ascii="Arial" w:eastAsia="SimSun" w:hAnsi="Arial" w:cs="Arial"/>
                <w:sz w:val="24"/>
                <w:szCs w:val="24"/>
                <w:lang w:eastAsia="ar-SA"/>
              </w:rPr>
              <w:lastRenderedPageBreak/>
              <w:t>Федерации, и принимаются меры по устранению нарушений.</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4.4. Положения, характеризующие требования к порядку и формам </w:t>
            </w:r>
            <w:proofErr w:type="gramStart"/>
            <w:r w:rsidRPr="00373D9B">
              <w:rPr>
                <w:rFonts w:ascii="Arial" w:eastAsia="SimSun" w:hAnsi="Arial" w:cs="Arial"/>
                <w:sz w:val="24"/>
                <w:szCs w:val="24"/>
                <w:lang w:eastAsia="ar-SA"/>
              </w:rPr>
              <w:t>контроля за</w:t>
            </w:r>
            <w:proofErr w:type="gramEnd"/>
            <w:r w:rsidRPr="00373D9B">
              <w:rPr>
                <w:rFonts w:ascii="Arial" w:eastAsia="SimSun" w:hAnsi="Arial" w:cs="Arial"/>
                <w:sz w:val="24"/>
                <w:szCs w:val="24"/>
                <w:lang w:eastAsia="ar-SA"/>
              </w:rPr>
              <w:t xml:space="preserve"> предоставлением муниципальной услуги, в том числе со стороны граждан, их объединений и организаций</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Контроль за</w:t>
            </w:r>
            <w:proofErr w:type="gramEnd"/>
            <w:r w:rsidRPr="00373D9B">
              <w:rPr>
                <w:rFonts w:ascii="Arial" w:eastAsia="SimSun" w:hAnsi="Arial" w:cs="Arial"/>
                <w:sz w:val="24"/>
                <w:szCs w:val="24"/>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Проверка также может проводиться по конкретному обращению гражданина или организации.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Порядок и формы </w:t>
            </w:r>
            <w:proofErr w:type="gramStart"/>
            <w:r w:rsidRPr="00373D9B">
              <w:rPr>
                <w:rFonts w:ascii="Arial" w:eastAsia="SimSun" w:hAnsi="Arial" w:cs="Arial"/>
                <w:sz w:val="24"/>
                <w:szCs w:val="24"/>
                <w:lang w:eastAsia="ar-SA"/>
              </w:rPr>
              <w:t>контроля за</w:t>
            </w:r>
            <w:proofErr w:type="gramEnd"/>
            <w:r w:rsidRPr="00373D9B">
              <w:rPr>
                <w:rFonts w:ascii="Arial" w:eastAsia="SimSun" w:hAnsi="Arial" w:cs="Arial"/>
                <w:sz w:val="24"/>
                <w:szCs w:val="24"/>
                <w:lang w:eastAsia="ar-SA"/>
              </w:rPr>
              <w:t xml:space="preserve"> предоставлением муниципальной услуги должны отвечать требованиям непрерывности и действенности (эффективности).</w:t>
            </w:r>
          </w:p>
          <w:p w:rsidR="00373D9B" w:rsidRPr="00373D9B" w:rsidRDefault="00373D9B" w:rsidP="00373D9B">
            <w:pPr>
              <w:suppressAutoHyphens/>
              <w:spacing w:after="0" w:line="240" w:lineRule="auto"/>
              <w:ind w:firstLine="567"/>
              <w:jc w:val="both"/>
              <w:rPr>
                <w:rFonts w:ascii="Arial" w:eastAsia="SimSun" w:hAnsi="Arial" w:cs="Arial"/>
                <w:sz w:val="24"/>
                <w:szCs w:val="24"/>
                <w:lang w:eastAsia="ar-SA"/>
              </w:rPr>
            </w:pPr>
            <w:r w:rsidRPr="00373D9B">
              <w:rPr>
                <w:rFonts w:ascii="Arial" w:eastAsia="SimSun" w:hAnsi="Arial" w:cs="Arial"/>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73D9B" w:rsidRPr="00373D9B" w:rsidRDefault="00373D9B" w:rsidP="00373D9B">
            <w:pPr>
              <w:suppressAutoHyphens/>
              <w:autoSpaceDE w:val="0"/>
              <w:spacing w:after="0" w:line="240" w:lineRule="auto"/>
              <w:jc w:val="both"/>
              <w:rPr>
                <w:rFonts w:ascii="Arial" w:eastAsia="SimSun" w:hAnsi="Arial" w:cs="Arial"/>
                <w:b/>
                <w:bCs/>
                <w:sz w:val="24"/>
                <w:szCs w:val="24"/>
                <w:lang w:eastAsia="ar-SA"/>
              </w:rPr>
            </w:pPr>
          </w:p>
          <w:p w:rsidR="00373D9B" w:rsidRPr="00373D9B" w:rsidRDefault="00373D9B" w:rsidP="00373D9B">
            <w:pPr>
              <w:suppressAutoHyphens/>
              <w:spacing w:after="0" w:line="240" w:lineRule="auto"/>
              <w:jc w:val="center"/>
              <w:rPr>
                <w:rFonts w:ascii="Arial" w:eastAsia="Times New Roman" w:hAnsi="Arial" w:cs="Arial"/>
                <w:b/>
                <w:bCs/>
                <w:sz w:val="24"/>
                <w:szCs w:val="24"/>
                <w:lang w:eastAsia="ar-SA"/>
              </w:rPr>
            </w:pPr>
            <w:r w:rsidRPr="00373D9B">
              <w:rPr>
                <w:rFonts w:ascii="Arial" w:eastAsia="Times New Roman" w:hAnsi="Arial" w:cs="Arial"/>
                <w:bCs/>
                <w:sz w:val="24"/>
                <w:szCs w:val="24"/>
                <w:lang w:eastAsia="ar-SA"/>
              </w:rPr>
              <w:t>5.</w:t>
            </w:r>
            <w:r w:rsidRPr="00373D9B">
              <w:rPr>
                <w:rFonts w:ascii="Arial" w:eastAsia="Times New Roman" w:hAnsi="Arial" w:cs="Arial"/>
                <w:sz w:val="24"/>
                <w:szCs w:val="24"/>
                <w:lang w:eastAsia="ar-SA"/>
              </w:rPr>
              <w:t xml:space="preserve"> </w:t>
            </w:r>
            <w:r w:rsidRPr="00373D9B">
              <w:rPr>
                <w:rFonts w:ascii="Arial" w:eastAsia="Times New Roman" w:hAnsi="Arial" w:cs="Arial"/>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73D9B" w:rsidRPr="00373D9B" w:rsidRDefault="00373D9B" w:rsidP="00373D9B">
            <w:pPr>
              <w:suppressAutoHyphens/>
              <w:spacing w:after="0" w:line="240" w:lineRule="auto"/>
              <w:jc w:val="center"/>
              <w:rPr>
                <w:rFonts w:ascii="Arial" w:eastAsia="SimSun" w:hAnsi="Arial" w:cs="Arial"/>
                <w:sz w:val="24"/>
                <w:szCs w:val="24"/>
                <w:lang w:eastAsia="ar-SA"/>
              </w:rPr>
            </w:pP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5.2. Предмет жалобы.</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2) нарушение срока предоставления муниципальной услуги. В указанном </w:t>
            </w:r>
            <w:r w:rsidRPr="00373D9B">
              <w:rPr>
                <w:rFonts w:ascii="Arial" w:eastAsia="SimSun" w:hAnsi="Arial" w:cs="Arial"/>
                <w:sz w:val="24"/>
                <w:szCs w:val="24"/>
                <w:lang w:eastAsia="ar-SA"/>
              </w:rPr>
              <w:lastRenderedPageBreak/>
              <w:t>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3D9B" w:rsidRPr="00373D9B" w:rsidRDefault="00373D9B" w:rsidP="00373D9B">
            <w:pPr>
              <w:suppressAutoHyphens/>
              <w:spacing w:after="0" w:line="240" w:lineRule="auto"/>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           3) </w:t>
            </w:r>
            <w:bookmarkStart w:id="5" w:name="sub_110103"/>
            <w:r w:rsidRPr="00373D9B">
              <w:rPr>
                <w:rFonts w:ascii="Arial" w:eastAsia="SimSun" w:hAnsi="Arial" w:cs="Arial"/>
                <w:sz w:val="24"/>
                <w:szCs w:val="24"/>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bookmarkEnd w:id="5"/>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373D9B">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3D9B">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8) нарушение срока или порядка выдачи документов по результатам предоставления муниципальной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373D9B">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 xml:space="preserve">10) требование у заявителя при предоставлении муниципальной услуги </w:t>
            </w:r>
            <w:r w:rsidRPr="00373D9B">
              <w:rPr>
                <w:rFonts w:ascii="Arial" w:eastAsia="SimSun" w:hAnsi="Arial" w:cs="Arial"/>
                <w:sz w:val="24"/>
                <w:szCs w:val="24"/>
                <w:lang w:eastAsia="ar-SA"/>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73D9B">
              <w:rPr>
                <w:rFonts w:ascii="Arial" w:eastAsia="SimSun" w:hAnsi="Arial" w:cs="Arial"/>
                <w:sz w:val="24"/>
                <w:szCs w:val="24"/>
                <w:lang/>
              </w:rPr>
              <w:t>пунктом 4 части 1 статьи 7</w:t>
            </w:r>
            <w:r w:rsidRPr="00373D9B">
              <w:rPr>
                <w:rFonts w:ascii="Arial" w:eastAsia="SimSun" w:hAnsi="Arial" w:cs="Arial"/>
                <w:sz w:val="24"/>
                <w:szCs w:val="24"/>
                <w:lang w:eastAsia="ar-SA"/>
              </w:rPr>
              <w:t xml:space="preserve"> Федерального закона от 27 июля 2010 г. N 210-ФЗ "Об организации предоставления государственных и муниципальных услуг</w:t>
            </w:r>
            <w:proofErr w:type="gramEnd"/>
            <w:r w:rsidRPr="00373D9B">
              <w:rPr>
                <w:rFonts w:ascii="Arial" w:eastAsia="SimSun" w:hAnsi="Arial" w:cs="Arial"/>
                <w:sz w:val="24"/>
                <w:szCs w:val="24"/>
                <w:lang w:eastAsia="ar-SA"/>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73D9B">
              <w:rPr>
                <w:rFonts w:ascii="Arial" w:eastAsia="SimSun" w:hAnsi="Arial" w:cs="Arial"/>
                <w:sz w:val="24"/>
                <w:szCs w:val="24"/>
                <w:lang/>
              </w:rPr>
              <w:t>частью 1.3 статьи 16</w:t>
            </w:r>
            <w:r w:rsidRPr="00373D9B">
              <w:rPr>
                <w:rFonts w:ascii="Arial" w:eastAsia="SimSun" w:hAnsi="Arial" w:cs="Arial"/>
                <w:sz w:val="24"/>
                <w:szCs w:val="24"/>
                <w:lang w:eastAsia="ar-SA"/>
              </w:rPr>
              <w:t xml:space="preserve"> Федерального закона № 210-ФЗ.</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При отсутствии вышестоящего органа жалоба подается непосредственно руководителю Администрации.</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5.6. Порядок подачи и рассмотрения жалобы.</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5.7. </w:t>
            </w:r>
            <w:proofErr w:type="gramStart"/>
            <w:r w:rsidRPr="00373D9B">
              <w:rPr>
                <w:rFonts w:ascii="Arial" w:eastAsia="SimSun" w:hAnsi="Arial" w:cs="Arial"/>
                <w:sz w:val="24"/>
                <w:szCs w:val="24"/>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roofErr w:type="gramEnd"/>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373D9B">
              <w:rPr>
                <w:rFonts w:ascii="Arial" w:eastAsia="SimSun" w:hAnsi="Arial" w:cs="Arial"/>
                <w:sz w:val="24"/>
                <w:szCs w:val="24"/>
                <w:lang w:eastAsia="ar-SA"/>
              </w:rPr>
              <w:lastRenderedPageBreak/>
              <w:t>государственные и муниципальные услуги, их должностными лицами, государственными и муниципальными служащими</w:t>
            </w:r>
            <w:proofErr w:type="gramEnd"/>
            <w:r w:rsidRPr="00373D9B">
              <w:rPr>
                <w:rFonts w:ascii="Arial" w:eastAsia="SimSun" w:hAnsi="Arial" w:cs="Arial"/>
                <w:sz w:val="24"/>
                <w:szCs w:val="24"/>
                <w:lang w:eastAsia="ar-SA"/>
              </w:rPr>
              <w:t xml:space="preserve"> с использованием информационно-телекоммуникационной сети «Интернет» (далее - система досудебного обжалования). </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5.9. </w:t>
            </w:r>
            <w:proofErr w:type="gramStart"/>
            <w:r w:rsidRPr="00373D9B">
              <w:rPr>
                <w:rFonts w:ascii="Arial" w:eastAsia="SimSun" w:hAnsi="Arial" w:cs="Arial"/>
                <w:sz w:val="24"/>
                <w:szCs w:val="24"/>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w:t>
            </w:r>
            <w:proofErr w:type="gramEnd"/>
            <w:r w:rsidRPr="00373D9B">
              <w:rPr>
                <w:rFonts w:ascii="Arial" w:eastAsia="SimSun" w:hAnsi="Arial" w:cs="Arial"/>
                <w:sz w:val="24"/>
                <w:szCs w:val="24"/>
                <w:lang w:eastAsia="ar-SA"/>
              </w:rPr>
              <w:t xml:space="preserve"> заявителя. </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5.10. </w:t>
            </w:r>
            <w:proofErr w:type="gramStart"/>
            <w:r w:rsidRPr="00373D9B">
              <w:rPr>
                <w:rFonts w:ascii="Arial" w:eastAsia="SimSun" w:hAnsi="Arial" w:cs="Arial"/>
                <w:sz w:val="24"/>
                <w:szCs w:val="24"/>
                <w:lang w:eastAsia="ar-SA"/>
              </w:rPr>
              <w:t>Жалоба, поступившая в Администрацию подлежит</w:t>
            </w:r>
            <w:proofErr w:type="gramEnd"/>
            <w:r w:rsidRPr="00373D9B">
              <w:rPr>
                <w:rFonts w:ascii="Arial" w:eastAsia="SimSun" w:hAnsi="Arial" w:cs="Arial"/>
                <w:sz w:val="24"/>
                <w:szCs w:val="24"/>
                <w:lang w:eastAsia="ar-SA"/>
              </w:rPr>
              <w:t xml:space="preserve"> регистрации не позднее следующего рабочего дня со дня ее поступления. </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5.11. Жалоба должна содержать:</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 </w:t>
            </w:r>
            <w:proofErr w:type="gramStart"/>
            <w:r w:rsidRPr="00373D9B">
              <w:rPr>
                <w:rFonts w:ascii="Arial" w:eastAsia="SimSun" w:hAnsi="Arial" w:cs="Arial"/>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5.12. Сроки рассмотрения жалобы.</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w:t>
            </w:r>
            <w:r w:rsidRPr="00373D9B">
              <w:rPr>
                <w:rFonts w:ascii="Arial" w:eastAsia="SimSun" w:hAnsi="Arial" w:cs="Arial"/>
                <w:sz w:val="24"/>
                <w:szCs w:val="24"/>
                <w:lang w:eastAsia="ar-SA"/>
              </w:rPr>
              <w:lastRenderedPageBreak/>
              <w:t>исправлении допущенных</w:t>
            </w:r>
            <w:proofErr w:type="gramEnd"/>
            <w:r w:rsidRPr="00373D9B">
              <w:rPr>
                <w:rFonts w:ascii="Arial" w:eastAsia="SimSun" w:hAnsi="Arial" w:cs="Arial"/>
                <w:sz w:val="24"/>
                <w:szCs w:val="24"/>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Основания для приостановления рассмотрения жалобы отсутствуют.</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5.14. Результат рассмотрения жалобы.</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По результатам рассмотрения жалобы принимается одно из следующих решений:</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2) в удовлетворении жалобы отказывается.</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5.16. МФЦ отказывает в удовлетворении жалобы в соответствии с основаниями, предусмотренными Порядком.</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5.18. МФЦ оставляет жалобу без ответа в соответствии с основаниями, предусмотренными Порядком. </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5.19. В случае установления в ходе или по результатам </w:t>
            </w:r>
            <w:proofErr w:type="gramStart"/>
            <w:r w:rsidRPr="00373D9B">
              <w:rPr>
                <w:rFonts w:ascii="Arial" w:eastAsia="SimSun" w:hAnsi="Arial" w:cs="Arial"/>
                <w:sz w:val="24"/>
                <w:szCs w:val="24"/>
                <w:lang w:eastAsia="ar-SA"/>
              </w:rPr>
              <w:t>рассмотрения жалобы признаков состава административного правонарушения</w:t>
            </w:r>
            <w:proofErr w:type="gramEnd"/>
            <w:r w:rsidRPr="00373D9B">
              <w:rPr>
                <w:rFonts w:ascii="Arial" w:eastAsia="SimSun" w:hAnsi="Arial" w:cs="Arial"/>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5.20. Порядок информирования заявителя о результатах рассмотрения жалобы.</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D9B" w:rsidRPr="00373D9B" w:rsidRDefault="00373D9B" w:rsidP="00373D9B">
            <w:pPr>
              <w:suppressAutoHyphens/>
              <w:spacing w:after="0" w:line="240" w:lineRule="auto"/>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             5.20.1. </w:t>
            </w:r>
            <w:proofErr w:type="gramStart"/>
            <w:r w:rsidRPr="00373D9B">
              <w:rPr>
                <w:rFonts w:ascii="Arial" w:eastAsia="SimSun" w:hAnsi="Arial" w:cs="Arial"/>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373D9B">
              <w:rPr>
                <w:rFonts w:ascii="Arial" w:eastAsia="SimSun" w:hAnsi="Arial" w:cs="Arial"/>
                <w:sz w:val="24"/>
                <w:szCs w:val="24"/>
                <w:lang/>
              </w:rPr>
              <w:t>частью 1.1 статьи 16</w:t>
            </w:r>
            <w:r w:rsidRPr="00373D9B">
              <w:rPr>
                <w:rFonts w:ascii="Arial" w:eastAsia="SimSun" w:hAnsi="Arial" w:cs="Arial"/>
                <w:sz w:val="24"/>
                <w:szCs w:val="24"/>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373D9B">
              <w:rPr>
                <w:rFonts w:ascii="Arial" w:eastAsia="SimSun" w:hAnsi="Arial" w:cs="Arial"/>
                <w:sz w:val="24"/>
                <w:szCs w:val="24"/>
                <w:lang w:eastAsia="ar-SA"/>
              </w:rPr>
              <w:t xml:space="preserve"> и указывается информация о дальнейших действиях, которые необходимо совершить заявителю в целях получения </w:t>
            </w:r>
            <w:bookmarkStart w:id="6" w:name="sub_11282"/>
            <w:r w:rsidRPr="00373D9B">
              <w:rPr>
                <w:rFonts w:ascii="Arial" w:eastAsia="SimSun" w:hAnsi="Arial" w:cs="Arial"/>
                <w:sz w:val="24"/>
                <w:szCs w:val="24"/>
                <w:lang w:eastAsia="ar-SA"/>
              </w:rPr>
              <w:t>муниципальной услуги.</w:t>
            </w:r>
          </w:p>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373D9B" w:rsidRPr="00373D9B" w:rsidRDefault="00373D9B" w:rsidP="00373D9B">
            <w:pPr>
              <w:suppressAutoHyphens/>
              <w:spacing w:after="0" w:line="240" w:lineRule="auto"/>
              <w:ind w:firstLine="709"/>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5.22. Порядок обжалования решения по жалобе.</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 xml:space="preserve">Заявители имеют право обжаловать решения и действия (бездействие), </w:t>
            </w:r>
            <w:r w:rsidRPr="00373D9B">
              <w:rPr>
                <w:rFonts w:ascii="Arial" w:eastAsia="SimSun" w:hAnsi="Arial" w:cs="Arial"/>
                <w:sz w:val="24"/>
                <w:szCs w:val="24"/>
                <w:lang w:eastAsia="ar-SA"/>
              </w:rPr>
              <w:lastRenderedPageBreak/>
              <w:t>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5.23. Право заявителя на получение информации и документов, необходимых для обоснования и рассмотрения жалобы.</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373D9B">
              <w:rPr>
                <w:rFonts w:ascii="Arial" w:eastAsia="SimSun" w:hAnsi="Arial" w:cs="Arial"/>
                <w:sz w:val="24"/>
                <w:szCs w:val="24"/>
                <w:lang w:eastAsia="ar-SA"/>
              </w:rPr>
              <w:t xml:space="preserve"> услуг (функций) Костромской области, а также при личном приеме заявителя. </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r w:rsidRPr="00373D9B">
              <w:rPr>
                <w:rFonts w:ascii="Arial" w:eastAsia="SimSun" w:hAnsi="Arial" w:cs="Arial"/>
                <w:sz w:val="24"/>
                <w:szCs w:val="24"/>
                <w:lang w:eastAsia="ar-SA"/>
              </w:rPr>
              <w:t>5.24. Способы информирования заявителей о порядке подачи и рассмотрения жалобы.</w:t>
            </w:r>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proofErr w:type="gramStart"/>
            <w:r w:rsidRPr="00373D9B">
              <w:rPr>
                <w:rFonts w:ascii="Arial" w:eastAsia="SimSun" w:hAnsi="Arial" w:cs="Arial"/>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roofErr w:type="gramEnd"/>
          </w:p>
          <w:p w:rsidR="00373D9B" w:rsidRPr="00373D9B" w:rsidRDefault="00373D9B" w:rsidP="00373D9B">
            <w:pPr>
              <w:suppressAutoHyphens/>
              <w:spacing w:after="0" w:line="240" w:lineRule="auto"/>
              <w:ind w:firstLine="706"/>
              <w:jc w:val="both"/>
              <w:rPr>
                <w:rFonts w:ascii="Arial" w:eastAsia="SimSun" w:hAnsi="Arial" w:cs="Arial"/>
                <w:sz w:val="24"/>
                <w:szCs w:val="24"/>
                <w:lang w:eastAsia="ar-SA"/>
              </w:rPr>
            </w:pPr>
          </w:p>
          <w:p w:rsidR="00373D9B" w:rsidRPr="00373D9B" w:rsidRDefault="00373D9B" w:rsidP="00373D9B">
            <w:pPr>
              <w:spacing w:after="0" w:line="240" w:lineRule="auto"/>
              <w:rPr>
                <w:rFonts w:ascii="Times New Roman" w:eastAsia="SimSun" w:hAnsi="Times New Roman" w:cs="Times New Roman"/>
                <w:sz w:val="24"/>
                <w:szCs w:val="24"/>
                <w:lang w:eastAsia="ar-SA"/>
              </w:rPr>
            </w:pPr>
          </w:p>
          <w:p w:rsidR="00373D9B" w:rsidRPr="00373D9B" w:rsidRDefault="00373D9B" w:rsidP="00373D9B">
            <w:pPr>
              <w:spacing w:after="0" w:line="240" w:lineRule="auto"/>
              <w:jc w:val="right"/>
              <w:rPr>
                <w:rFonts w:ascii="Times New Roman" w:eastAsia="SimSun" w:hAnsi="Times New Roman" w:cs="Times New Roman"/>
                <w:sz w:val="24"/>
                <w:szCs w:val="24"/>
                <w:lang w:eastAsia="ar-SA"/>
              </w:rPr>
            </w:pPr>
          </w:p>
          <w:p w:rsidR="00373D9B" w:rsidRPr="00373D9B" w:rsidRDefault="00373D9B" w:rsidP="00373D9B">
            <w:pPr>
              <w:spacing w:after="0" w:line="240" w:lineRule="auto"/>
              <w:jc w:val="right"/>
              <w:rPr>
                <w:rFonts w:ascii="Arial" w:eastAsia="SimSun" w:hAnsi="Arial" w:cs="Arial"/>
                <w:color w:val="000000"/>
                <w:sz w:val="24"/>
                <w:szCs w:val="24"/>
                <w:lang w:eastAsia="ru-RU"/>
              </w:rPr>
            </w:pPr>
            <w:r w:rsidRPr="00373D9B">
              <w:rPr>
                <w:rFonts w:ascii="Arial" w:eastAsia="SimSun" w:hAnsi="Arial" w:cs="Arial"/>
                <w:bCs/>
                <w:color w:val="000000"/>
                <w:sz w:val="24"/>
                <w:szCs w:val="24"/>
                <w:lang w:eastAsia="ru-RU"/>
              </w:rPr>
              <w:t>Приложение № 1</w:t>
            </w:r>
          </w:p>
          <w:p w:rsidR="00373D9B" w:rsidRPr="00373D9B" w:rsidRDefault="00373D9B" w:rsidP="00373D9B">
            <w:pPr>
              <w:spacing w:after="0" w:line="240" w:lineRule="auto"/>
              <w:jc w:val="right"/>
              <w:rPr>
                <w:rFonts w:ascii="Arial" w:eastAsia="SimSun" w:hAnsi="Arial" w:cs="Arial"/>
                <w:color w:val="000000"/>
                <w:sz w:val="24"/>
                <w:szCs w:val="24"/>
                <w:lang w:eastAsia="ru-RU"/>
              </w:rPr>
            </w:pPr>
            <w:r w:rsidRPr="00373D9B">
              <w:rPr>
                <w:rFonts w:ascii="Arial" w:eastAsia="SimSun" w:hAnsi="Arial" w:cs="Arial"/>
                <w:bCs/>
                <w:color w:val="000000"/>
                <w:sz w:val="24"/>
                <w:szCs w:val="24"/>
                <w:lang w:eastAsia="ru-RU"/>
              </w:rPr>
              <w:t>к административному регламенту</w:t>
            </w:r>
          </w:p>
          <w:p w:rsidR="00373D9B" w:rsidRPr="00373D9B" w:rsidRDefault="00373D9B" w:rsidP="00373D9B">
            <w:pPr>
              <w:autoSpaceDE w:val="0"/>
              <w:autoSpaceDN w:val="0"/>
              <w:adjustRightInd w:val="0"/>
              <w:spacing w:after="0" w:line="240" w:lineRule="auto"/>
              <w:jc w:val="center"/>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center"/>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В _____________________________</w:t>
            </w:r>
          </w:p>
          <w:p w:rsidR="00373D9B" w:rsidRPr="00373D9B" w:rsidRDefault="00373D9B" w:rsidP="00373D9B">
            <w:pPr>
              <w:suppressAutoHyphens/>
              <w:autoSpaceDE w:val="0"/>
              <w:autoSpaceDN w:val="0"/>
              <w:adjustRightInd w:val="0"/>
              <w:spacing w:after="0" w:line="240" w:lineRule="auto"/>
              <w:ind w:left="432"/>
              <w:jc w:val="center"/>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(наименование органа местного</w:t>
            </w:r>
            <w:proofErr w:type="gramEnd"/>
          </w:p>
          <w:p w:rsidR="00373D9B" w:rsidRPr="00373D9B" w:rsidRDefault="00373D9B" w:rsidP="00373D9B">
            <w:pPr>
              <w:suppressAutoHyphens/>
              <w:autoSpaceDE w:val="0"/>
              <w:autoSpaceDN w:val="0"/>
              <w:adjustRightInd w:val="0"/>
              <w:spacing w:after="0" w:line="240" w:lineRule="auto"/>
              <w:ind w:left="432"/>
              <w:jc w:val="center"/>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самоуправления</w:t>
            </w:r>
          </w:p>
          <w:p w:rsidR="00373D9B" w:rsidRPr="00373D9B" w:rsidRDefault="00373D9B" w:rsidP="00373D9B">
            <w:pPr>
              <w:suppressAutoHyphens/>
              <w:autoSpaceDE w:val="0"/>
              <w:autoSpaceDN w:val="0"/>
              <w:adjustRightInd w:val="0"/>
              <w:spacing w:after="0" w:line="240" w:lineRule="auto"/>
              <w:ind w:left="432"/>
              <w:jc w:val="center"/>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_______________________________</w:t>
            </w:r>
          </w:p>
          <w:p w:rsidR="00373D9B" w:rsidRPr="00373D9B" w:rsidRDefault="00373D9B" w:rsidP="00373D9B">
            <w:pPr>
              <w:suppressAutoHyphens/>
              <w:autoSpaceDE w:val="0"/>
              <w:autoSpaceDN w:val="0"/>
              <w:adjustRightInd w:val="0"/>
              <w:spacing w:after="0" w:line="240" w:lineRule="auto"/>
              <w:ind w:left="432"/>
              <w:jc w:val="center"/>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муниципального образования)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ЗАЯВЛЕНИЕ</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о переустройстве и (или) перепланировке помещения в многоквартирном доме</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от 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(указывается наниматель, либо арендатор, либо собственник</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помещения в многоквартирном доме, либо собственники</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помещения в многоквартирном доме, находящегося в общей собственности</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двух и более лиц, в случае, если ни один </w:t>
            </w:r>
            <w:proofErr w:type="gramStart"/>
            <w:r w:rsidRPr="00373D9B">
              <w:rPr>
                <w:rFonts w:ascii="Arial" w:eastAsia="SimSun" w:hAnsi="Arial" w:cs="Arial"/>
                <w:sz w:val="24"/>
                <w:szCs w:val="24"/>
                <w:lang w:eastAsia="ru-RU"/>
              </w:rPr>
              <w:t>из</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собственников либо иных лиц не </w:t>
            </w:r>
            <w:proofErr w:type="gramStart"/>
            <w:r w:rsidRPr="00373D9B">
              <w:rPr>
                <w:rFonts w:ascii="Arial" w:eastAsia="SimSun" w:hAnsi="Arial" w:cs="Arial"/>
                <w:sz w:val="24"/>
                <w:szCs w:val="24"/>
                <w:lang w:eastAsia="ru-RU"/>
              </w:rPr>
              <w:t>уполномочен</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в установленном порядке представлять их интересы)</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lastRenderedPageBreak/>
              <w:t xml:space="preserve">   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Примечание. Для   физических   лиц   указываются:   фамилия,  имя,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отчество,   реквизиты    документа,    удостоверяющего</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личность (серия, номер,  кем  и  когда  выдан),  место</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жительства,  номер    телефона;    для   представителя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физического лица указываются: фамилия,  имя,  отчество</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представителя,    реквизиты    доверенности,   которая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прилагается к заявлению.</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Для юридических    лиц    указываются:   наименование,</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организационно-правовая форма, адрес места нахождения,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номер    телефона,   фамилия,    имя,  отчество  лица,</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уполномоченного  представлять  интересы   юридического</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лица,    с    указанием     реквизитов      документа,</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удостоверяющего   эти   правомочия  и  прилагаемого  </w:t>
            </w:r>
            <w:proofErr w:type="gramStart"/>
            <w:r w:rsidRPr="00373D9B">
              <w:rPr>
                <w:rFonts w:ascii="Arial" w:eastAsia="SimSun" w:hAnsi="Arial" w:cs="Arial"/>
                <w:sz w:val="24"/>
                <w:szCs w:val="24"/>
                <w:lang w:eastAsia="ru-RU"/>
              </w:rPr>
              <w:t>к</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заявлению.</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outlineLvl w:val="0"/>
              <w:rPr>
                <w:rFonts w:ascii="Arial" w:eastAsia="SimSun" w:hAnsi="Arial" w:cs="Arial"/>
                <w:sz w:val="24"/>
                <w:szCs w:val="24"/>
                <w:lang w:eastAsia="ru-RU"/>
              </w:rPr>
            </w:pPr>
            <w:r w:rsidRPr="00373D9B">
              <w:rPr>
                <w:rFonts w:ascii="Arial" w:eastAsia="SimSun" w:hAnsi="Arial" w:cs="Arial"/>
                <w:sz w:val="24"/>
                <w:szCs w:val="24"/>
                <w:lang w:eastAsia="ru-RU"/>
              </w:rPr>
              <w:t>Место нахождения помещения в многоквартирном доме:_______________________</w:t>
            </w:r>
          </w:p>
          <w:p w:rsidR="00373D9B" w:rsidRPr="00373D9B" w:rsidRDefault="00373D9B" w:rsidP="00373D9B">
            <w:pPr>
              <w:suppressAutoHyphens/>
              <w:autoSpaceDE w:val="0"/>
              <w:autoSpaceDN w:val="0"/>
              <w:adjustRightInd w:val="0"/>
              <w:spacing w:after="0" w:line="240" w:lineRule="auto"/>
              <w:ind w:left="432"/>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(указывается полный адрес:</w:t>
            </w:r>
            <w:proofErr w:type="gramEnd"/>
          </w:p>
          <w:p w:rsidR="00373D9B" w:rsidRPr="00373D9B" w:rsidRDefault="00373D9B" w:rsidP="00373D9B">
            <w:pPr>
              <w:suppressAutoHyphens/>
              <w:autoSpaceDE w:val="0"/>
              <w:autoSpaceDN w:val="0"/>
              <w:adjustRightInd w:val="0"/>
              <w:spacing w:after="0" w:line="240" w:lineRule="auto"/>
              <w:ind w:left="432"/>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субъект Российской Федерации,</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__________________________________________________________________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муниципальное образование, поселение, улица, дом,</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__________________________________________________________________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корпус, строение, квартира (комната), подъезд, этаж)</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Собственни</w:t>
            </w:r>
            <w:proofErr w:type="gramStart"/>
            <w:r w:rsidRPr="00373D9B">
              <w:rPr>
                <w:rFonts w:ascii="Arial" w:eastAsia="SimSun" w:hAnsi="Arial" w:cs="Arial"/>
                <w:sz w:val="24"/>
                <w:szCs w:val="24"/>
                <w:lang w:eastAsia="ru-RU"/>
              </w:rPr>
              <w:t>к(</w:t>
            </w:r>
            <w:proofErr w:type="gramEnd"/>
            <w:r w:rsidRPr="00373D9B">
              <w:rPr>
                <w:rFonts w:ascii="Arial" w:eastAsia="SimSun" w:hAnsi="Arial" w:cs="Arial"/>
                <w:sz w:val="24"/>
                <w:szCs w:val="24"/>
                <w:lang w:eastAsia="ru-RU"/>
              </w:rPr>
              <w:t>и) помещения в многоквартирном доме: 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__________________________________________________________________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__________________________________________________________________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Прошу разрешить 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(переустройство, перепланировку,</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переустройство и перепланировку -</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нужное указать)</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помещения в многоквартирном доме, занимаемого на о</w:t>
            </w:r>
            <w:r>
              <w:rPr>
                <w:rFonts w:ascii="Arial" w:eastAsia="SimSun" w:hAnsi="Arial" w:cs="Arial"/>
                <w:sz w:val="24"/>
                <w:szCs w:val="24"/>
                <w:lang w:eastAsia="ru-RU"/>
              </w:rPr>
              <w:t>сновании</w:t>
            </w:r>
            <w:r w:rsidRPr="00373D9B">
              <w:rPr>
                <w:rFonts w:ascii="Arial" w:eastAsia="SimSun" w:hAnsi="Arial" w:cs="Arial"/>
                <w:sz w:val="24"/>
                <w:szCs w:val="24"/>
                <w:lang w:eastAsia="ru-RU"/>
              </w:rPr>
              <w:t>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(права собственности,</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договора найма, договора аренды - </w:t>
            </w:r>
            <w:proofErr w:type="gramStart"/>
            <w:r w:rsidRPr="00373D9B">
              <w:rPr>
                <w:rFonts w:ascii="Arial" w:eastAsia="SimSun" w:hAnsi="Arial" w:cs="Arial"/>
                <w:sz w:val="24"/>
                <w:szCs w:val="24"/>
                <w:lang w:eastAsia="ru-RU"/>
              </w:rPr>
              <w:t>нужное</w:t>
            </w:r>
            <w:proofErr w:type="gramEnd"/>
            <w:r w:rsidRPr="00373D9B">
              <w:rPr>
                <w:rFonts w:ascii="Arial" w:eastAsia="SimSun" w:hAnsi="Arial" w:cs="Arial"/>
                <w:sz w:val="24"/>
                <w:szCs w:val="24"/>
                <w:lang w:eastAsia="ru-RU"/>
              </w:rPr>
              <w:t xml:space="preserve"> указать)</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согласно    прилагаемому    проекту    (проектной    документации)</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переустройства и (или) перепланировки помещения в многоквартирном доме.</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Срок производства ремонтно-строительных работ </w:t>
            </w:r>
            <w:proofErr w:type="gramStart"/>
            <w:r w:rsidRPr="00373D9B">
              <w:rPr>
                <w:rFonts w:ascii="Arial" w:eastAsia="SimSun" w:hAnsi="Arial" w:cs="Arial"/>
                <w:sz w:val="24"/>
                <w:szCs w:val="24"/>
                <w:lang w:eastAsia="ru-RU"/>
              </w:rPr>
              <w:t>с</w:t>
            </w:r>
            <w:proofErr w:type="gramEnd"/>
            <w:r w:rsidRPr="00373D9B">
              <w:rPr>
                <w:rFonts w:ascii="Arial" w:eastAsia="SimSun" w:hAnsi="Arial" w:cs="Arial"/>
                <w:sz w:val="24"/>
                <w:szCs w:val="24"/>
                <w:lang w:eastAsia="ru-RU"/>
              </w:rPr>
              <w:t xml:space="preserve"> "__" 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200_ г. по "__" _________ 20_ г.</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Режим производства ремонтно-строительных работ </w:t>
            </w:r>
            <w:proofErr w:type="gramStart"/>
            <w:r w:rsidRPr="00373D9B">
              <w:rPr>
                <w:rFonts w:ascii="Arial" w:eastAsia="SimSun" w:hAnsi="Arial" w:cs="Arial"/>
                <w:sz w:val="24"/>
                <w:szCs w:val="24"/>
                <w:lang w:eastAsia="ru-RU"/>
              </w:rPr>
              <w:t>с</w:t>
            </w:r>
            <w:proofErr w:type="gramEnd"/>
            <w:r w:rsidRPr="00373D9B">
              <w:rPr>
                <w:rFonts w:ascii="Arial" w:eastAsia="SimSun" w:hAnsi="Arial" w:cs="Arial"/>
                <w:sz w:val="24"/>
                <w:szCs w:val="24"/>
                <w:lang w:eastAsia="ru-RU"/>
              </w:rPr>
              <w:t xml:space="preserve"> _____ по 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часов в ___________________ дни.</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Обязуюсь:</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осуществить ремонтно-строительные работы  в   соответствии   </w:t>
            </w:r>
            <w:proofErr w:type="gramStart"/>
            <w:r w:rsidRPr="00373D9B">
              <w:rPr>
                <w:rFonts w:ascii="Arial" w:eastAsia="SimSun" w:hAnsi="Arial" w:cs="Arial"/>
                <w:sz w:val="24"/>
                <w:szCs w:val="24"/>
                <w:lang w:eastAsia="ru-RU"/>
              </w:rPr>
              <w:t>с</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проектом (проектной документацией);</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обеспечить    свободный    доступ     к    месту    проведения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ремонтно-строительных  работ   должностных   лиц  органа  местного</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самоуправления муниципального образования либо уполномоченного  им</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органа для проверки хода работ;</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осуществить работы в установленные сроки   и   с   соблюдением</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согласованного режима проведения работ.</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lastRenderedPageBreak/>
              <w:t xml:space="preserve">    Согласие на переустройство и (или) перепланировку получено  </w:t>
            </w:r>
            <w:proofErr w:type="gramStart"/>
            <w:r w:rsidRPr="00373D9B">
              <w:rPr>
                <w:rFonts w:ascii="Arial" w:eastAsia="SimSun" w:hAnsi="Arial" w:cs="Arial"/>
                <w:sz w:val="24"/>
                <w:szCs w:val="24"/>
                <w:lang w:eastAsia="ru-RU"/>
              </w:rPr>
              <w:t>от</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совместно проживающих совершеннолетних членов   семьи   нанимателя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помещения в многоквартирном доме по договору социального найма </w:t>
            </w:r>
            <w:proofErr w:type="gramStart"/>
            <w:r w:rsidRPr="00373D9B">
              <w:rPr>
                <w:rFonts w:ascii="Arial" w:eastAsia="SimSun" w:hAnsi="Arial" w:cs="Arial"/>
                <w:sz w:val="24"/>
                <w:szCs w:val="24"/>
                <w:lang w:eastAsia="ru-RU"/>
              </w:rPr>
              <w:t>от</w:t>
            </w:r>
            <w:proofErr w:type="gramEnd"/>
            <w:r w:rsidRPr="00373D9B">
              <w:rPr>
                <w:rFonts w:ascii="Arial" w:eastAsia="SimSun" w:hAnsi="Arial" w:cs="Arial"/>
                <w:sz w:val="24"/>
                <w:szCs w:val="24"/>
                <w:lang w:eastAsia="ru-RU"/>
              </w:rPr>
              <w:t xml:space="preserve"> "__" 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____ г. N _______:</w:t>
            </w:r>
          </w:p>
          <w:p w:rsidR="00373D9B" w:rsidRPr="00373D9B" w:rsidRDefault="00373D9B" w:rsidP="00373D9B">
            <w:pPr>
              <w:autoSpaceDE w:val="0"/>
              <w:autoSpaceDN w:val="0"/>
              <w:adjustRightInd w:val="0"/>
              <w:spacing w:after="0" w:line="240" w:lineRule="auto"/>
              <w:jc w:val="both"/>
              <w:rPr>
                <w:rFonts w:ascii="Arial" w:eastAsia="SimSun"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1563"/>
            </w:tblGrid>
            <w:tr w:rsidR="00373D9B" w:rsidRPr="008E1DF6" w:rsidTr="00373D9B">
              <w:tc>
                <w:tcPr>
                  <w:tcW w:w="66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center"/>
                    <w:rPr>
                      <w:rFonts w:ascii="Arial" w:eastAsia="SimSun" w:hAnsi="Arial" w:cs="Arial"/>
                      <w:sz w:val="24"/>
                      <w:szCs w:val="24"/>
                      <w:lang w:eastAsia="ru-RU"/>
                    </w:rPr>
                  </w:pPr>
                  <w:r w:rsidRPr="008E1DF6">
                    <w:rPr>
                      <w:rFonts w:ascii="Arial" w:eastAsia="SimSun" w:hAnsi="Arial" w:cs="Arial"/>
                      <w:sz w:val="24"/>
                      <w:szCs w:val="24"/>
                      <w:lang w:eastAsia="ru-RU"/>
                    </w:rPr>
                    <w:t xml:space="preserve">N </w:t>
                  </w:r>
                  <w:proofErr w:type="gramStart"/>
                  <w:r w:rsidRPr="008E1DF6">
                    <w:rPr>
                      <w:rFonts w:ascii="Arial" w:eastAsia="SimSun" w:hAnsi="Arial" w:cs="Arial"/>
                      <w:sz w:val="24"/>
                      <w:szCs w:val="24"/>
                      <w:lang w:eastAsia="ru-RU"/>
                    </w:rPr>
                    <w:t>п</w:t>
                  </w:r>
                  <w:proofErr w:type="gramEnd"/>
                  <w:r w:rsidRPr="008E1DF6">
                    <w:rPr>
                      <w:rFonts w:ascii="Arial" w:eastAsia="SimSun" w:hAnsi="Arial" w:cs="Arial"/>
                      <w:sz w:val="24"/>
                      <w:szCs w:val="24"/>
                      <w:lang w:eastAsia="ru-RU"/>
                    </w:rPr>
                    <w:t>/п</w:t>
                  </w:r>
                </w:p>
              </w:tc>
              <w:tc>
                <w:tcPr>
                  <w:tcW w:w="231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center"/>
                    <w:rPr>
                      <w:rFonts w:ascii="Arial" w:eastAsia="SimSun" w:hAnsi="Arial" w:cs="Arial"/>
                      <w:sz w:val="24"/>
                      <w:szCs w:val="24"/>
                      <w:lang w:eastAsia="ru-RU"/>
                    </w:rPr>
                  </w:pPr>
                  <w:r w:rsidRPr="008E1DF6">
                    <w:rPr>
                      <w:rFonts w:ascii="Arial" w:eastAsia="SimSun" w:hAnsi="Arial" w:cs="Arial"/>
                      <w:sz w:val="24"/>
                      <w:szCs w:val="24"/>
                      <w:lang w:eastAsia="ru-RU"/>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center"/>
                    <w:rPr>
                      <w:rFonts w:ascii="Arial" w:eastAsia="SimSun" w:hAnsi="Arial" w:cs="Arial"/>
                      <w:sz w:val="24"/>
                      <w:szCs w:val="24"/>
                      <w:lang w:eastAsia="ru-RU"/>
                    </w:rPr>
                  </w:pPr>
                  <w:r w:rsidRPr="008E1DF6">
                    <w:rPr>
                      <w:rFonts w:ascii="Arial" w:eastAsia="SimSun" w:hAnsi="Arial" w:cs="Arial"/>
                      <w:sz w:val="24"/>
                      <w:szCs w:val="24"/>
                      <w:lang w:eastAsia="ru-RU"/>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center"/>
                    <w:rPr>
                      <w:rFonts w:ascii="Arial" w:eastAsia="SimSun" w:hAnsi="Arial" w:cs="Arial"/>
                      <w:sz w:val="24"/>
                      <w:szCs w:val="24"/>
                      <w:lang w:eastAsia="ru-RU"/>
                    </w:rPr>
                  </w:pPr>
                  <w:r w:rsidRPr="008E1DF6">
                    <w:rPr>
                      <w:rFonts w:ascii="Arial" w:eastAsia="SimSun" w:hAnsi="Arial" w:cs="Arial"/>
                      <w:sz w:val="24"/>
                      <w:szCs w:val="24"/>
                      <w:lang w:eastAsia="ru-RU"/>
                    </w:rPr>
                    <w:t xml:space="preserve">Подпись </w:t>
                  </w:r>
                  <w:r w:rsidRPr="008E1DF6">
                    <w:rPr>
                      <w:rFonts w:ascii="Arial" w:eastAsia="SimSun" w:hAnsi="Arial" w:cs="Arial"/>
                      <w:color w:val="0000FF"/>
                      <w:sz w:val="24"/>
                      <w:szCs w:val="24"/>
                      <w:lang w:eastAsia="ru-RU"/>
                    </w:rPr>
                    <w:t>&lt;*&gt;</w:t>
                  </w:r>
                </w:p>
              </w:tc>
              <w:tc>
                <w:tcPr>
                  <w:tcW w:w="1563"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center"/>
                    <w:rPr>
                      <w:rFonts w:ascii="Arial" w:eastAsia="SimSun" w:hAnsi="Arial" w:cs="Arial"/>
                      <w:sz w:val="24"/>
                      <w:szCs w:val="24"/>
                      <w:lang w:eastAsia="ru-RU"/>
                    </w:rPr>
                  </w:pPr>
                  <w:r w:rsidRPr="008E1DF6">
                    <w:rPr>
                      <w:rFonts w:ascii="Arial" w:eastAsia="SimSun" w:hAnsi="Arial" w:cs="Arial"/>
                      <w:sz w:val="24"/>
                      <w:szCs w:val="24"/>
                      <w:lang w:eastAsia="ru-RU"/>
                    </w:rPr>
                    <w:t xml:space="preserve">Отметка о нотариальном </w:t>
                  </w:r>
                  <w:proofErr w:type="gramStart"/>
                  <w:r w:rsidRPr="008E1DF6">
                    <w:rPr>
                      <w:rFonts w:ascii="Arial" w:eastAsia="SimSun" w:hAnsi="Arial" w:cs="Arial"/>
                      <w:sz w:val="24"/>
                      <w:szCs w:val="24"/>
                      <w:lang w:eastAsia="ru-RU"/>
                    </w:rPr>
                    <w:t>заверении подписей</w:t>
                  </w:r>
                  <w:proofErr w:type="gramEnd"/>
                  <w:r w:rsidRPr="008E1DF6">
                    <w:rPr>
                      <w:rFonts w:ascii="Arial" w:eastAsia="SimSun" w:hAnsi="Arial" w:cs="Arial"/>
                      <w:sz w:val="24"/>
                      <w:szCs w:val="24"/>
                      <w:lang w:eastAsia="ru-RU"/>
                    </w:rPr>
                    <w:t xml:space="preserve"> лиц</w:t>
                  </w:r>
                </w:p>
              </w:tc>
            </w:tr>
            <w:tr w:rsidR="00373D9B" w:rsidRPr="008E1DF6" w:rsidTr="00373D9B">
              <w:tc>
                <w:tcPr>
                  <w:tcW w:w="66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center"/>
                    <w:rPr>
                      <w:rFonts w:ascii="Arial" w:eastAsia="SimSun" w:hAnsi="Arial" w:cs="Arial"/>
                      <w:sz w:val="24"/>
                      <w:szCs w:val="24"/>
                      <w:lang w:eastAsia="ru-RU"/>
                    </w:rPr>
                  </w:pPr>
                  <w:r w:rsidRPr="008E1DF6">
                    <w:rPr>
                      <w:rFonts w:ascii="Arial" w:eastAsia="SimSun" w:hAnsi="Arial" w:cs="Arial"/>
                      <w:sz w:val="24"/>
                      <w:szCs w:val="24"/>
                      <w:lang w:eastAsia="ru-RU"/>
                    </w:rPr>
                    <w:t>1</w:t>
                  </w:r>
                </w:p>
              </w:tc>
              <w:tc>
                <w:tcPr>
                  <w:tcW w:w="231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center"/>
                    <w:rPr>
                      <w:rFonts w:ascii="Arial" w:eastAsia="SimSun" w:hAnsi="Arial" w:cs="Arial"/>
                      <w:sz w:val="24"/>
                      <w:szCs w:val="24"/>
                      <w:lang w:eastAsia="ru-RU"/>
                    </w:rPr>
                  </w:pPr>
                  <w:r w:rsidRPr="008E1DF6">
                    <w:rPr>
                      <w:rFonts w:ascii="Arial" w:eastAsia="SimSun" w:hAnsi="Arial" w:cs="Arial"/>
                      <w:sz w:val="24"/>
                      <w:szCs w:val="24"/>
                      <w:lang w:eastAsia="ru-RU"/>
                    </w:rPr>
                    <w:t>2</w:t>
                  </w:r>
                </w:p>
              </w:tc>
              <w:tc>
                <w:tcPr>
                  <w:tcW w:w="3135"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center"/>
                    <w:rPr>
                      <w:rFonts w:ascii="Arial" w:eastAsia="SimSun" w:hAnsi="Arial" w:cs="Arial"/>
                      <w:sz w:val="24"/>
                      <w:szCs w:val="24"/>
                      <w:lang w:eastAsia="ru-RU"/>
                    </w:rPr>
                  </w:pPr>
                  <w:r w:rsidRPr="008E1DF6">
                    <w:rPr>
                      <w:rFonts w:ascii="Arial" w:eastAsia="SimSun" w:hAnsi="Arial" w:cs="Arial"/>
                      <w:sz w:val="24"/>
                      <w:szCs w:val="24"/>
                      <w:lang w:eastAsia="ru-RU"/>
                    </w:rPr>
                    <w:t>3</w:t>
                  </w:r>
                </w:p>
              </w:tc>
              <w:tc>
                <w:tcPr>
                  <w:tcW w:w="198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center"/>
                    <w:rPr>
                      <w:rFonts w:ascii="Arial" w:eastAsia="SimSun" w:hAnsi="Arial" w:cs="Arial"/>
                      <w:sz w:val="24"/>
                      <w:szCs w:val="24"/>
                      <w:lang w:eastAsia="ru-RU"/>
                    </w:rPr>
                  </w:pPr>
                  <w:r w:rsidRPr="008E1DF6">
                    <w:rPr>
                      <w:rFonts w:ascii="Arial" w:eastAsia="SimSun" w:hAnsi="Arial" w:cs="Arial"/>
                      <w:sz w:val="24"/>
                      <w:szCs w:val="24"/>
                      <w:lang w:eastAsia="ru-RU"/>
                    </w:rPr>
                    <w:t>4</w:t>
                  </w:r>
                </w:p>
              </w:tc>
              <w:tc>
                <w:tcPr>
                  <w:tcW w:w="1563"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center"/>
                    <w:rPr>
                      <w:rFonts w:ascii="Arial" w:eastAsia="SimSun" w:hAnsi="Arial" w:cs="Arial"/>
                      <w:sz w:val="24"/>
                      <w:szCs w:val="24"/>
                      <w:lang w:eastAsia="ru-RU"/>
                    </w:rPr>
                  </w:pPr>
                  <w:r w:rsidRPr="008E1DF6">
                    <w:rPr>
                      <w:rFonts w:ascii="Arial" w:eastAsia="SimSun" w:hAnsi="Arial" w:cs="Arial"/>
                      <w:sz w:val="24"/>
                      <w:szCs w:val="24"/>
                      <w:lang w:eastAsia="ru-RU"/>
                    </w:rPr>
                    <w:t>5</w:t>
                  </w:r>
                </w:p>
              </w:tc>
            </w:tr>
            <w:tr w:rsidR="00373D9B" w:rsidRPr="008E1DF6" w:rsidTr="00373D9B">
              <w:tc>
                <w:tcPr>
                  <w:tcW w:w="66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r>
            <w:tr w:rsidR="00373D9B" w:rsidRPr="008E1DF6" w:rsidTr="00373D9B">
              <w:tc>
                <w:tcPr>
                  <w:tcW w:w="66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r>
            <w:tr w:rsidR="00373D9B" w:rsidRPr="008E1DF6" w:rsidTr="00373D9B">
              <w:tc>
                <w:tcPr>
                  <w:tcW w:w="66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tcPr>
                <w:p w:rsidR="00373D9B" w:rsidRPr="008E1DF6" w:rsidRDefault="00373D9B" w:rsidP="00373D9B">
                  <w:pPr>
                    <w:autoSpaceDE w:val="0"/>
                    <w:autoSpaceDN w:val="0"/>
                    <w:adjustRightInd w:val="0"/>
                    <w:spacing w:after="0" w:line="240" w:lineRule="auto"/>
                    <w:jc w:val="both"/>
                    <w:rPr>
                      <w:rFonts w:ascii="Arial" w:eastAsia="SimSun" w:hAnsi="Arial" w:cs="Arial"/>
                      <w:sz w:val="24"/>
                      <w:szCs w:val="24"/>
                      <w:lang w:eastAsia="ru-RU"/>
                    </w:rPr>
                  </w:pPr>
                </w:p>
              </w:tc>
            </w:tr>
          </w:tbl>
          <w:p w:rsidR="00373D9B" w:rsidRPr="00373D9B" w:rsidRDefault="00373D9B" w:rsidP="00373D9B">
            <w:pPr>
              <w:suppressAutoHyphens/>
              <w:autoSpaceDE w:val="0"/>
              <w:autoSpaceDN w:val="0"/>
              <w:adjustRightInd w:val="0"/>
              <w:spacing w:after="0" w:line="240" w:lineRule="auto"/>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bookmarkStart w:id="7" w:name="Par107"/>
            <w:bookmarkEnd w:id="7"/>
            <w:r w:rsidRPr="00373D9B">
              <w:rPr>
                <w:rFonts w:ascii="Arial" w:eastAsia="SimSun" w:hAnsi="Arial" w:cs="Arial"/>
                <w:sz w:val="24"/>
                <w:szCs w:val="24"/>
                <w:lang w:eastAsia="ru-RU"/>
              </w:rPr>
              <w:t xml:space="preserve">    &lt;*&gt; Подписи  ставятся   в   присутствии   должностного   лица,</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roofErr w:type="gramStart"/>
            <w:r w:rsidRPr="00373D9B">
              <w:rPr>
                <w:rFonts w:ascii="Arial" w:eastAsia="SimSun" w:hAnsi="Arial" w:cs="Arial"/>
                <w:sz w:val="24"/>
                <w:szCs w:val="24"/>
                <w:lang w:eastAsia="ru-RU"/>
              </w:rPr>
              <w:t>принимающего</w:t>
            </w:r>
            <w:proofErr w:type="gramEnd"/>
            <w:r w:rsidRPr="00373D9B">
              <w:rPr>
                <w:rFonts w:ascii="Arial" w:eastAsia="SimSun" w:hAnsi="Arial" w:cs="Arial"/>
                <w:sz w:val="24"/>
                <w:szCs w:val="24"/>
                <w:lang w:eastAsia="ru-RU"/>
              </w:rPr>
              <w:t xml:space="preserve"> документы. В ином случае представляется </w:t>
            </w:r>
            <w:proofErr w:type="gramStart"/>
            <w:r w:rsidRPr="00373D9B">
              <w:rPr>
                <w:rFonts w:ascii="Arial" w:eastAsia="SimSun" w:hAnsi="Arial" w:cs="Arial"/>
                <w:sz w:val="24"/>
                <w:szCs w:val="24"/>
                <w:lang w:eastAsia="ru-RU"/>
              </w:rPr>
              <w:t>оформленное</w:t>
            </w:r>
            <w:proofErr w:type="gramEnd"/>
            <w:r w:rsidRPr="00373D9B">
              <w:rPr>
                <w:rFonts w:ascii="Arial" w:eastAsia="SimSun" w:hAnsi="Arial" w:cs="Arial"/>
                <w:sz w:val="24"/>
                <w:szCs w:val="24"/>
                <w:lang w:eastAsia="ru-RU"/>
              </w:rPr>
              <w:t xml:space="preserve"> в</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письменном виде согласие члена семьи, заверенное нотариально,    </w:t>
            </w:r>
            <w:proofErr w:type="gramStart"/>
            <w:r w:rsidRPr="00373D9B">
              <w:rPr>
                <w:rFonts w:ascii="Arial" w:eastAsia="SimSun" w:hAnsi="Arial" w:cs="Arial"/>
                <w:sz w:val="24"/>
                <w:szCs w:val="24"/>
                <w:lang w:eastAsia="ru-RU"/>
              </w:rPr>
              <w:t>с</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проставлением отметки об этом в графе 5.</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К заявлению прилагаются следующие документы:</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1) _______________________________________________________________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(указывается вид и реквизиты правоустанавливающего</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документа на </w:t>
            </w:r>
            <w:proofErr w:type="gramStart"/>
            <w:r w:rsidRPr="00373D9B">
              <w:rPr>
                <w:rFonts w:ascii="Arial" w:eastAsia="SimSun" w:hAnsi="Arial" w:cs="Arial"/>
                <w:sz w:val="24"/>
                <w:szCs w:val="24"/>
                <w:lang w:eastAsia="ru-RU"/>
              </w:rPr>
              <w:t>переустраиваемое</w:t>
            </w:r>
            <w:proofErr w:type="gramEnd"/>
            <w:r w:rsidRPr="00373D9B">
              <w:rPr>
                <w:rFonts w:ascii="Arial" w:eastAsia="SimSun" w:hAnsi="Arial" w:cs="Arial"/>
                <w:sz w:val="24"/>
                <w:szCs w:val="24"/>
                <w:lang w:eastAsia="ru-RU"/>
              </w:rPr>
              <w:t xml:space="preserve"> и (или) </w:t>
            </w:r>
            <w:proofErr w:type="spellStart"/>
            <w:r w:rsidRPr="00373D9B">
              <w:rPr>
                <w:rFonts w:ascii="Arial" w:eastAsia="SimSun" w:hAnsi="Arial" w:cs="Arial"/>
                <w:sz w:val="24"/>
                <w:szCs w:val="24"/>
                <w:lang w:eastAsia="ru-RU"/>
              </w:rPr>
              <w:t>перепланируемое</w:t>
            </w:r>
            <w:proofErr w:type="spell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___________________________________________________ на ___ листах;</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жилое помещение (с отметкой: подлинник</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или нотариально заверенная копия)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2) проект  (проектная   документация)   переустройства   и   (или)</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перепланировки помещения в многоквартирном доме на _____ листах;</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3) технический паспорт </w:t>
            </w:r>
            <w:proofErr w:type="gramStart"/>
            <w:r w:rsidRPr="00373D9B">
              <w:rPr>
                <w:rFonts w:ascii="Arial" w:eastAsia="SimSun" w:hAnsi="Arial" w:cs="Arial"/>
                <w:sz w:val="24"/>
                <w:szCs w:val="24"/>
                <w:lang w:eastAsia="ru-RU"/>
              </w:rPr>
              <w:t>переустраиваемого</w:t>
            </w:r>
            <w:proofErr w:type="gramEnd"/>
            <w:r w:rsidRPr="00373D9B">
              <w:rPr>
                <w:rFonts w:ascii="Arial" w:eastAsia="SimSun" w:hAnsi="Arial" w:cs="Arial"/>
                <w:sz w:val="24"/>
                <w:szCs w:val="24"/>
                <w:lang w:eastAsia="ru-RU"/>
              </w:rPr>
              <w:t xml:space="preserve"> и (или)  </w:t>
            </w:r>
            <w:proofErr w:type="spellStart"/>
            <w:r w:rsidRPr="00373D9B">
              <w:rPr>
                <w:rFonts w:ascii="Arial" w:eastAsia="SimSun" w:hAnsi="Arial" w:cs="Arial"/>
                <w:sz w:val="24"/>
                <w:szCs w:val="24"/>
                <w:lang w:eastAsia="ru-RU"/>
              </w:rPr>
              <w:t>перепланируемого</w:t>
            </w:r>
            <w:proofErr w:type="spell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помещения в многоквартирном доме на _____ листах;</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4) заключение органа по охране памятников архитектуры, истории   и</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культуры о  допустимости   проведения   переустройства   и   (или)</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roofErr w:type="gramStart"/>
            <w:r w:rsidRPr="00373D9B">
              <w:rPr>
                <w:rFonts w:ascii="Arial" w:eastAsia="SimSun" w:hAnsi="Arial" w:cs="Arial"/>
                <w:sz w:val="24"/>
                <w:szCs w:val="24"/>
                <w:lang w:eastAsia="ru-RU"/>
              </w:rPr>
              <w:t>перепланировки помещения в многоквартирном доме (представляет</w:t>
            </w:r>
            <w:r>
              <w:rPr>
                <w:rFonts w:ascii="Arial" w:eastAsia="SimSun" w:hAnsi="Arial" w:cs="Arial"/>
                <w:sz w:val="24"/>
                <w:szCs w:val="24"/>
                <w:lang w:eastAsia="ru-RU"/>
              </w:rPr>
              <w:t xml:space="preserve">ся в случаях,   </w:t>
            </w:r>
            <w:r w:rsidRPr="00373D9B">
              <w:rPr>
                <w:rFonts w:ascii="Arial" w:eastAsia="SimSun" w:hAnsi="Arial" w:cs="Arial"/>
                <w:sz w:val="24"/>
                <w:szCs w:val="24"/>
                <w:lang w:eastAsia="ru-RU"/>
              </w:rPr>
              <w:t>если</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такое жилое помещение или дом, в котором оно находится,   является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памятником архитектуры, истории или культуры) на _____ листах;</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5) документы, подтверждающие   согласие   временно   отсутствующих</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членов семьи нанимателя на переустройство и (или)   перепланировку</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помещения в многоквартирном доме, на _____ листах (при необходимости);</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6) иные документы: _______________________________________________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(доверенности, выписки из уставов и др.)</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Подписи лиц, подавших заявление </w:t>
            </w:r>
            <w:hyperlink w:anchor="Par150" w:history="1">
              <w:r w:rsidRPr="00373D9B">
                <w:rPr>
                  <w:rFonts w:ascii="Arial" w:eastAsia="SimSun" w:hAnsi="Arial" w:cs="Arial"/>
                  <w:color w:val="0000FF"/>
                  <w:sz w:val="24"/>
                  <w:szCs w:val="24"/>
                  <w:lang w:eastAsia="ru-RU"/>
                </w:rPr>
                <w:t>&lt;*&gt;:</w:t>
              </w:r>
            </w:hyperlink>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 __________ 200_ г. __________________ 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lastRenderedPageBreak/>
              <w:t xml:space="preserve">       </w:t>
            </w:r>
            <w:proofErr w:type="gramStart"/>
            <w:r w:rsidRPr="00373D9B">
              <w:rPr>
                <w:rFonts w:ascii="Arial" w:eastAsia="SimSun" w:hAnsi="Arial" w:cs="Arial"/>
                <w:sz w:val="24"/>
                <w:szCs w:val="24"/>
                <w:lang w:eastAsia="ru-RU"/>
              </w:rPr>
              <w:t>(дата)           (подпись заявителя) (расшифровка подписи</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заявителя)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 __________ 200_ г. __________________ 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(дата)           (подпись заявителя) (расшифровка подписи</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заявителя)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 __________ 200_ г. __________________ 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(дата)           (подпись заявителя) (расшифровка подписи</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заявителя)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 __________ 200_ г. __________________ 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(дата)           (подпись заявителя) (расшифровка подписи</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заявителя)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bookmarkStart w:id="8" w:name="Par150"/>
            <w:bookmarkEnd w:id="8"/>
            <w:r w:rsidRPr="00373D9B">
              <w:rPr>
                <w:rFonts w:ascii="Arial" w:eastAsia="SimSun" w:hAnsi="Arial" w:cs="Arial"/>
                <w:sz w:val="24"/>
                <w:szCs w:val="24"/>
                <w:lang w:eastAsia="ru-RU"/>
              </w:rPr>
              <w:t xml:space="preserve">    &lt;*&gt; При пользовании жилым помещением на   основании   договора</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социального найма заявление подписывается нанимателем, указанным </w:t>
            </w:r>
            <w:proofErr w:type="gramStart"/>
            <w:r w:rsidRPr="00373D9B">
              <w:rPr>
                <w:rFonts w:ascii="Arial" w:eastAsia="SimSun" w:hAnsi="Arial" w:cs="Arial"/>
                <w:sz w:val="24"/>
                <w:szCs w:val="24"/>
                <w:lang w:eastAsia="ru-RU"/>
              </w:rPr>
              <w:t>в</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договоре в качестве стороны, при пользовании жилым помещением   </w:t>
            </w:r>
            <w:proofErr w:type="gramStart"/>
            <w:r w:rsidRPr="00373D9B">
              <w:rPr>
                <w:rFonts w:ascii="Arial" w:eastAsia="SimSun" w:hAnsi="Arial" w:cs="Arial"/>
                <w:sz w:val="24"/>
                <w:szCs w:val="24"/>
                <w:lang w:eastAsia="ru-RU"/>
              </w:rPr>
              <w:t>на</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roofErr w:type="gramStart"/>
            <w:r w:rsidRPr="00373D9B">
              <w:rPr>
                <w:rFonts w:ascii="Arial" w:eastAsia="SimSun" w:hAnsi="Arial" w:cs="Arial"/>
                <w:sz w:val="24"/>
                <w:szCs w:val="24"/>
                <w:lang w:eastAsia="ru-RU"/>
              </w:rPr>
              <w:t>основании</w:t>
            </w:r>
            <w:proofErr w:type="gramEnd"/>
            <w:r w:rsidRPr="00373D9B">
              <w:rPr>
                <w:rFonts w:ascii="Arial" w:eastAsia="SimSun" w:hAnsi="Arial" w:cs="Arial"/>
                <w:sz w:val="24"/>
                <w:szCs w:val="24"/>
                <w:lang w:eastAsia="ru-RU"/>
              </w:rPr>
              <w:t xml:space="preserve"> договора аренды - арендатором, при   пользовании   жилым</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помещением    на    праве    собственности     -     собственником</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(собственниками).</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(следующие позиции заполняются должностным лицом,</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принявшим заявление)</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Документы представлены на приеме     "__" ________________ 200_ г.</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Входящий номер регистрации заявления 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Выдана расписка в получении</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документов                           "__" ________________ 200_ г.</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N 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Расписку получил                     "__" ________________ 200_ г.</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(подпись заявителя)</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______________________________________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(должность,</w:t>
            </w:r>
            <w:proofErr w:type="gramEnd"/>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______________________________________         ___________________</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Ф.И.О. должностного лица,                     (подпись)</w:t>
            </w:r>
          </w:p>
          <w:p w:rsidR="00373D9B" w:rsidRPr="00373D9B" w:rsidRDefault="00373D9B" w:rsidP="00373D9B">
            <w:pPr>
              <w:suppressAutoHyphens/>
              <w:autoSpaceDE w:val="0"/>
              <w:autoSpaceDN w:val="0"/>
              <w:adjustRightInd w:val="0"/>
              <w:spacing w:after="0" w:line="240" w:lineRule="auto"/>
              <w:ind w:left="432"/>
              <w:jc w:val="both"/>
              <w:outlineLvl w:val="0"/>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принявшего</w:t>
            </w:r>
            <w:proofErr w:type="gramEnd"/>
            <w:r w:rsidRPr="00373D9B">
              <w:rPr>
                <w:rFonts w:ascii="Arial" w:eastAsia="SimSun" w:hAnsi="Arial" w:cs="Arial"/>
                <w:sz w:val="24"/>
                <w:szCs w:val="24"/>
                <w:lang w:eastAsia="ru-RU"/>
              </w:rPr>
              <w:t xml:space="preserve"> заявление)</w:t>
            </w:r>
          </w:p>
          <w:p w:rsidR="00373D9B" w:rsidRPr="00373D9B" w:rsidRDefault="00373D9B" w:rsidP="00373D9B">
            <w:pPr>
              <w:autoSpaceDE w:val="0"/>
              <w:autoSpaceDN w:val="0"/>
              <w:adjustRightInd w:val="0"/>
              <w:spacing w:after="0" w:line="240" w:lineRule="auto"/>
              <w:jc w:val="both"/>
              <w:rPr>
                <w:rFonts w:ascii="Arial" w:eastAsia="SimSun" w:hAnsi="Arial" w:cs="Arial"/>
                <w:sz w:val="24"/>
                <w:szCs w:val="24"/>
                <w:lang w:eastAsia="ru-RU"/>
              </w:rPr>
            </w:pPr>
          </w:p>
          <w:p w:rsidR="00373D9B" w:rsidRPr="00373D9B" w:rsidRDefault="00373D9B" w:rsidP="00373D9B">
            <w:pPr>
              <w:spacing w:after="0" w:line="240" w:lineRule="atLeast"/>
              <w:ind w:left="4956"/>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jc w:val="right"/>
              <w:rPr>
                <w:rFonts w:ascii="Arial" w:eastAsia="SimSun" w:hAnsi="Arial" w:cs="Arial"/>
                <w:b/>
                <w:bCs/>
                <w:color w:val="000000"/>
                <w:sz w:val="24"/>
                <w:szCs w:val="24"/>
                <w:lang w:eastAsia="ru-RU"/>
              </w:rPr>
            </w:pPr>
          </w:p>
          <w:p w:rsidR="00373D9B" w:rsidRPr="00373D9B" w:rsidRDefault="00373D9B" w:rsidP="00373D9B">
            <w:pPr>
              <w:spacing w:after="0" w:line="240" w:lineRule="auto"/>
              <w:jc w:val="right"/>
              <w:rPr>
                <w:rFonts w:ascii="Arial" w:eastAsia="SimSun" w:hAnsi="Arial" w:cs="Arial"/>
                <w:b/>
                <w:bCs/>
                <w:color w:val="000000"/>
                <w:sz w:val="24"/>
                <w:szCs w:val="24"/>
                <w:lang w:eastAsia="ru-RU"/>
              </w:rPr>
            </w:pPr>
          </w:p>
          <w:p w:rsidR="00373D9B" w:rsidRPr="00373D9B" w:rsidRDefault="00373D9B" w:rsidP="00373D9B">
            <w:pPr>
              <w:spacing w:after="0" w:line="240" w:lineRule="auto"/>
              <w:jc w:val="right"/>
              <w:rPr>
                <w:rFonts w:ascii="Arial" w:eastAsia="SimSun" w:hAnsi="Arial" w:cs="Arial"/>
                <w:b/>
                <w:bCs/>
                <w:color w:val="000000"/>
                <w:sz w:val="24"/>
                <w:szCs w:val="24"/>
                <w:lang w:eastAsia="ru-RU"/>
              </w:rPr>
            </w:pPr>
          </w:p>
          <w:p w:rsidR="00373D9B" w:rsidRPr="00373D9B" w:rsidRDefault="00373D9B" w:rsidP="00373D9B">
            <w:pPr>
              <w:spacing w:after="0" w:line="240" w:lineRule="auto"/>
              <w:jc w:val="right"/>
              <w:rPr>
                <w:rFonts w:ascii="Arial" w:eastAsia="SimSun" w:hAnsi="Arial" w:cs="Arial"/>
                <w:b/>
                <w:bCs/>
                <w:color w:val="000000"/>
                <w:sz w:val="24"/>
                <w:szCs w:val="24"/>
                <w:lang w:eastAsia="ru-RU"/>
              </w:rPr>
            </w:pPr>
          </w:p>
          <w:p w:rsidR="00373D9B" w:rsidRPr="00373D9B" w:rsidRDefault="00373D9B" w:rsidP="00373D9B">
            <w:pPr>
              <w:spacing w:after="0" w:line="240" w:lineRule="auto"/>
              <w:jc w:val="right"/>
              <w:rPr>
                <w:rFonts w:ascii="Arial" w:eastAsia="SimSun" w:hAnsi="Arial" w:cs="Arial"/>
                <w:b/>
                <w:bCs/>
                <w:color w:val="000000"/>
                <w:sz w:val="24"/>
                <w:szCs w:val="24"/>
                <w:lang w:eastAsia="ru-RU"/>
              </w:rPr>
            </w:pPr>
          </w:p>
          <w:p w:rsidR="00373D9B" w:rsidRPr="00373D9B" w:rsidRDefault="00373D9B" w:rsidP="00373D9B">
            <w:pPr>
              <w:spacing w:after="0" w:line="240" w:lineRule="auto"/>
              <w:jc w:val="right"/>
              <w:rPr>
                <w:rFonts w:ascii="Arial" w:eastAsia="SimSun" w:hAnsi="Arial" w:cs="Arial"/>
                <w:b/>
                <w:bCs/>
                <w:color w:val="000000"/>
                <w:sz w:val="24"/>
                <w:szCs w:val="24"/>
                <w:lang w:eastAsia="ru-RU"/>
              </w:rPr>
            </w:pPr>
          </w:p>
          <w:p w:rsidR="00373D9B" w:rsidRPr="00373D9B" w:rsidRDefault="00373D9B" w:rsidP="00373D9B">
            <w:pPr>
              <w:spacing w:after="0" w:line="240" w:lineRule="auto"/>
              <w:jc w:val="right"/>
              <w:rPr>
                <w:rFonts w:ascii="Arial" w:eastAsia="SimSun" w:hAnsi="Arial" w:cs="Arial"/>
                <w:b/>
                <w:bCs/>
                <w:color w:val="000000"/>
                <w:sz w:val="24"/>
                <w:szCs w:val="24"/>
                <w:lang w:eastAsia="ru-RU"/>
              </w:rPr>
            </w:pPr>
          </w:p>
          <w:p w:rsidR="00373D9B" w:rsidRPr="00373D9B" w:rsidRDefault="00373D9B" w:rsidP="00373D9B">
            <w:pPr>
              <w:spacing w:after="0" w:line="240" w:lineRule="auto"/>
              <w:rPr>
                <w:rFonts w:ascii="Times New Roman" w:eastAsia="SimSun" w:hAnsi="Times New Roman" w:cs="Times New Roman"/>
                <w:b/>
                <w:bCs/>
                <w:color w:val="000000"/>
                <w:sz w:val="24"/>
                <w:szCs w:val="24"/>
                <w:lang w:eastAsia="ru-RU"/>
              </w:rPr>
            </w:pPr>
          </w:p>
          <w:p w:rsidR="00373D9B" w:rsidRPr="00373D9B" w:rsidRDefault="00373D9B" w:rsidP="00373D9B">
            <w:pPr>
              <w:spacing w:after="0" w:line="240" w:lineRule="auto"/>
              <w:jc w:val="right"/>
              <w:rPr>
                <w:rFonts w:ascii="Times New Roman" w:eastAsia="SimSun" w:hAnsi="Times New Roman" w:cs="Times New Roman"/>
                <w:b/>
                <w:bCs/>
                <w:color w:val="000000"/>
                <w:sz w:val="24"/>
                <w:szCs w:val="24"/>
                <w:lang w:eastAsia="ru-RU"/>
              </w:rPr>
            </w:pPr>
          </w:p>
          <w:p w:rsidR="00373D9B" w:rsidRPr="00373D9B" w:rsidRDefault="00373D9B" w:rsidP="00373D9B">
            <w:pPr>
              <w:spacing w:after="0" w:line="240" w:lineRule="auto"/>
              <w:jc w:val="right"/>
              <w:rPr>
                <w:rFonts w:ascii="Arial" w:eastAsia="SimSun" w:hAnsi="Arial" w:cs="Arial"/>
                <w:color w:val="000000"/>
                <w:sz w:val="24"/>
                <w:szCs w:val="24"/>
                <w:lang w:eastAsia="ru-RU"/>
              </w:rPr>
            </w:pPr>
            <w:r w:rsidRPr="00373D9B">
              <w:rPr>
                <w:rFonts w:ascii="Arial" w:eastAsia="SimSun" w:hAnsi="Arial" w:cs="Arial"/>
                <w:bCs/>
                <w:color w:val="000000"/>
                <w:sz w:val="24"/>
                <w:szCs w:val="24"/>
                <w:lang w:eastAsia="ru-RU"/>
              </w:rPr>
              <w:lastRenderedPageBreak/>
              <w:t>Приложение № 2</w:t>
            </w:r>
          </w:p>
          <w:p w:rsidR="00373D9B" w:rsidRPr="00373D9B" w:rsidRDefault="00373D9B" w:rsidP="00373D9B">
            <w:pPr>
              <w:spacing w:after="0" w:line="240" w:lineRule="auto"/>
              <w:jc w:val="right"/>
              <w:rPr>
                <w:rFonts w:ascii="Arial" w:eastAsia="SimSun" w:hAnsi="Arial" w:cs="Arial"/>
                <w:color w:val="000000"/>
                <w:sz w:val="24"/>
                <w:szCs w:val="24"/>
                <w:lang w:eastAsia="ru-RU"/>
              </w:rPr>
            </w:pPr>
            <w:r w:rsidRPr="00373D9B">
              <w:rPr>
                <w:rFonts w:ascii="Arial" w:eastAsia="SimSun" w:hAnsi="Arial" w:cs="Arial"/>
                <w:bCs/>
                <w:color w:val="000000"/>
                <w:sz w:val="24"/>
                <w:szCs w:val="24"/>
                <w:lang w:eastAsia="ru-RU"/>
              </w:rPr>
              <w:t>к административному регламенту</w:t>
            </w:r>
          </w:p>
          <w:p w:rsidR="00373D9B" w:rsidRPr="00373D9B" w:rsidRDefault="00373D9B" w:rsidP="00373D9B">
            <w:pPr>
              <w:spacing w:after="0" w:line="240" w:lineRule="auto"/>
              <w:jc w:val="right"/>
              <w:rPr>
                <w:rFonts w:ascii="Arial" w:eastAsia="SimSun" w:hAnsi="Arial" w:cs="Arial"/>
                <w:color w:val="000000"/>
                <w:sz w:val="24"/>
                <w:szCs w:val="24"/>
                <w:lang w:eastAsia="ru-RU"/>
              </w:rPr>
            </w:pPr>
          </w:p>
          <w:p w:rsidR="00373D9B" w:rsidRPr="00373D9B" w:rsidRDefault="00373D9B" w:rsidP="00373D9B">
            <w:pPr>
              <w:spacing w:after="0" w:line="240" w:lineRule="auto"/>
              <w:ind w:left="5940"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РАСПИСКА</w:t>
            </w:r>
          </w:p>
          <w:p w:rsidR="00373D9B" w:rsidRPr="00373D9B" w:rsidRDefault="00373D9B" w:rsidP="00373D9B">
            <w:pP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в получении документов</w:t>
            </w:r>
          </w:p>
          <w:p w:rsidR="00373D9B" w:rsidRPr="00373D9B" w:rsidRDefault="00373D9B" w:rsidP="00373D9B">
            <w:pP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от _________________________________________________________________,</w:t>
            </w:r>
          </w:p>
          <w:p w:rsidR="00373D9B" w:rsidRPr="00373D9B" w:rsidRDefault="00373D9B" w:rsidP="00373D9B">
            <w:pP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Ф.И.О.</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proofErr w:type="gramStart"/>
            <w:r w:rsidRPr="00373D9B">
              <w:rPr>
                <w:rFonts w:ascii="Arial" w:eastAsia="SimSun" w:hAnsi="Arial" w:cs="Arial"/>
                <w:color w:val="000000"/>
                <w:sz w:val="24"/>
                <w:szCs w:val="24"/>
                <w:lang w:eastAsia="ru-RU"/>
              </w:rPr>
              <w:t>проживающего</w:t>
            </w:r>
            <w:proofErr w:type="gramEnd"/>
            <w:r w:rsidRPr="00373D9B">
              <w:rPr>
                <w:rFonts w:ascii="Arial" w:eastAsia="SimSun" w:hAnsi="Arial" w:cs="Arial"/>
                <w:color w:val="000000"/>
                <w:sz w:val="24"/>
                <w:szCs w:val="24"/>
                <w:lang w:eastAsia="ru-RU"/>
              </w:rPr>
              <w:t xml:space="preserve"> по адресу:__________________________________________</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приняты следующие документы:</w:t>
            </w:r>
          </w:p>
          <w:tbl>
            <w:tblPr>
              <w:tblW w:w="0" w:type="auto"/>
              <w:jc w:val="center"/>
              <w:tblLayout w:type="fixed"/>
              <w:tblCellMar>
                <w:left w:w="0" w:type="dxa"/>
                <w:right w:w="0" w:type="dxa"/>
              </w:tblCellMar>
              <w:tblLook w:val="00A0" w:firstRow="1" w:lastRow="0" w:firstColumn="1" w:lastColumn="0" w:noHBand="0" w:noVBand="0"/>
            </w:tblPr>
            <w:tblGrid>
              <w:gridCol w:w="825"/>
              <w:gridCol w:w="6123"/>
              <w:gridCol w:w="2160"/>
              <w:gridCol w:w="1313"/>
            </w:tblGrid>
            <w:tr w:rsidR="00373D9B" w:rsidRPr="00373D9B" w:rsidTr="00373D9B">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roofErr w:type="gramStart"/>
                  <w:r w:rsidRPr="00373D9B">
                    <w:rPr>
                      <w:rFonts w:ascii="Arial" w:eastAsia="SimSun" w:hAnsi="Arial" w:cs="Arial"/>
                      <w:sz w:val="24"/>
                      <w:szCs w:val="24"/>
                      <w:lang w:eastAsia="ru-RU"/>
                    </w:rPr>
                    <w:t>п</w:t>
                  </w:r>
                  <w:proofErr w:type="gramEnd"/>
                  <w:r w:rsidRPr="00373D9B">
                    <w:rPr>
                      <w:rFonts w:ascii="Arial" w:eastAsia="SimSun" w:hAnsi="Arial" w:cs="Arial"/>
                      <w:sz w:val="24"/>
                      <w:szCs w:val="24"/>
                      <w:lang w:eastAsia="ru-RU"/>
                    </w:rPr>
                    <w:t>/п</w:t>
                  </w:r>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Наименование документа</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Копия или подлинник</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Кол-во листов</w:t>
                  </w:r>
                </w:p>
              </w:tc>
            </w:tr>
            <w:tr w:rsidR="00373D9B" w:rsidRPr="00373D9B" w:rsidTr="00373D9B">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1</w:t>
                  </w:r>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Заявление</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подлинник</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r>
            <w:tr w:rsidR="00373D9B" w:rsidRPr="00373D9B" w:rsidTr="00373D9B">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2</w:t>
                  </w:r>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3D9B" w:rsidRPr="00373D9B" w:rsidRDefault="00373D9B" w:rsidP="00373D9B">
                  <w:pPr>
                    <w:spacing w:after="0" w:line="240" w:lineRule="auto"/>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r>
          </w:tbl>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Дата приема документов: «___»______________20__г.</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Должность лица,</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proofErr w:type="gramStart"/>
            <w:r w:rsidRPr="00373D9B">
              <w:rPr>
                <w:rFonts w:ascii="Arial" w:eastAsia="SimSun" w:hAnsi="Arial" w:cs="Arial"/>
                <w:color w:val="000000"/>
                <w:sz w:val="24"/>
                <w:szCs w:val="24"/>
                <w:lang w:eastAsia="ru-RU"/>
              </w:rPr>
              <w:t>принявшего</w:t>
            </w:r>
            <w:proofErr w:type="gramEnd"/>
            <w:r w:rsidRPr="00373D9B">
              <w:rPr>
                <w:rFonts w:ascii="Arial" w:eastAsia="SimSun" w:hAnsi="Arial" w:cs="Arial"/>
                <w:color w:val="000000"/>
                <w:sz w:val="24"/>
                <w:szCs w:val="24"/>
                <w:lang w:eastAsia="ru-RU"/>
              </w:rPr>
              <w:t xml:space="preserve"> документы ________________ ______________</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подпись ФИО</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Заявитель ________________ ______________</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подпись ФИО</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jc w:val="right"/>
              <w:rPr>
                <w:rFonts w:ascii="Arial" w:eastAsia="SimSun" w:hAnsi="Arial" w:cs="Arial"/>
                <w:b/>
                <w:bCs/>
                <w:color w:val="000000"/>
                <w:sz w:val="24"/>
                <w:szCs w:val="24"/>
                <w:lang w:eastAsia="ru-RU"/>
              </w:rPr>
            </w:pPr>
          </w:p>
          <w:p w:rsidR="00373D9B" w:rsidRPr="00373D9B" w:rsidRDefault="00373D9B" w:rsidP="00373D9B">
            <w:pPr>
              <w:spacing w:after="0" w:line="240" w:lineRule="auto"/>
              <w:rPr>
                <w:rFonts w:ascii="Times New Roman" w:eastAsia="SimSun" w:hAnsi="Times New Roman" w:cs="Times New Roman"/>
                <w:b/>
                <w:bCs/>
                <w:color w:val="000000"/>
                <w:sz w:val="24"/>
                <w:szCs w:val="24"/>
                <w:lang w:eastAsia="ru-RU"/>
              </w:rPr>
            </w:pPr>
          </w:p>
          <w:p w:rsidR="00373D9B" w:rsidRPr="00373D9B" w:rsidRDefault="00373D9B" w:rsidP="00373D9B">
            <w:pPr>
              <w:spacing w:after="0" w:line="240" w:lineRule="auto"/>
              <w:rPr>
                <w:rFonts w:ascii="Times New Roman" w:eastAsia="SimSun" w:hAnsi="Times New Roman" w:cs="Times New Roman"/>
                <w:b/>
                <w:bCs/>
                <w:color w:val="000000"/>
                <w:sz w:val="24"/>
                <w:szCs w:val="24"/>
                <w:lang w:eastAsia="ru-RU"/>
              </w:rPr>
            </w:pPr>
          </w:p>
          <w:p w:rsidR="00373D9B" w:rsidRPr="00373D9B" w:rsidRDefault="00373D9B" w:rsidP="00373D9B">
            <w:pPr>
              <w:spacing w:after="0" w:line="240" w:lineRule="auto"/>
              <w:jc w:val="right"/>
              <w:rPr>
                <w:rFonts w:ascii="Times New Roman" w:eastAsia="SimSun" w:hAnsi="Times New Roman" w:cs="Times New Roman"/>
                <w:b/>
                <w:bCs/>
                <w:color w:val="000000"/>
                <w:sz w:val="24"/>
                <w:szCs w:val="24"/>
                <w:lang w:eastAsia="ru-RU"/>
              </w:rPr>
            </w:pPr>
          </w:p>
          <w:p w:rsidR="00373D9B" w:rsidRPr="00373D9B" w:rsidRDefault="00373D9B" w:rsidP="00373D9B">
            <w:pPr>
              <w:spacing w:after="0" w:line="240" w:lineRule="auto"/>
              <w:jc w:val="right"/>
              <w:rPr>
                <w:rFonts w:ascii="Arial" w:eastAsia="SimSun" w:hAnsi="Arial" w:cs="Arial"/>
                <w:color w:val="000000"/>
                <w:sz w:val="24"/>
                <w:szCs w:val="24"/>
                <w:lang w:eastAsia="ru-RU"/>
              </w:rPr>
            </w:pPr>
            <w:r w:rsidRPr="00373D9B">
              <w:rPr>
                <w:rFonts w:ascii="Arial" w:eastAsia="SimSun" w:hAnsi="Arial" w:cs="Arial"/>
                <w:bCs/>
                <w:color w:val="000000"/>
                <w:sz w:val="24"/>
                <w:szCs w:val="24"/>
                <w:lang w:eastAsia="ru-RU"/>
              </w:rPr>
              <w:t>Приложение № 3</w:t>
            </w:r>
          </w:p>
          <w:p w:rsidR="00373D9B" w:rsidRPr="00373D9B" w:rsidRDefault="00373D9B" w:rsidP="00373D9B">
            <w:pPr>
              <w:spacing w:after="0" w:line="240" w:lineRule="auto"/>
              <w:jc w:val="right"/>
              <w:rPr>
                <w:rFonts w:ascii="Arial" w:eastAsia="SimSun" w:hAnsi="Arial" w:cs="Arial"/>
                <w:color w:val="000000"/>
                <w:sz w:val="24"/>
                <w:szCs w:val="24"/>
                <w:lang w:eastAsia="ru-RU"/>
              </w:rPr>
            </w:pPr>
            <w:r w:rsidRPr="00373D9B">
              <w:rPr>
                <w:rFonts w:ascii="Arial" w:eastAsia="SimSun" w:hAnsi="Arial" w:cs="Arial"/>
                <w:bCs/>
                <w:color w:val="000000"/>
                <w:sz w:val="24"/>
                <w:szCs w:val="24"/>
                <w:lang w:eastAsia="ru-RU"/>
              </w:rPr>
              <w:t>к административному регламенту</w:t>
            </w:r>
          </w:p>
          <w:p w:rsidR="00373D9B" w:rsidRPr="00373D9B" w:rsidRDefault="00373D9B" w:rsidP="00373D9B">
            <w:pPr>
              <w:spacing w:after="0" w:line="240" w:lineRule="atLeast"/>
              <w:ind w:left="3669"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РЕШЕНИЕ</w:t>
            </w:r>
          </w:p>
          <w:p w:rsidR="00373D9B" w:rsidRPr="00373D9B" w:rsidRDefault="00373D9B" w:rsidP="00373D9B">
            <w:pP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о согласовании переустройства и (или) перепланировки помещения в многоквартирном доме</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В связи с обращением</w:t>
            </w:r>
          </w:p>
          <w:p w:rsidR="00373D9B" w:rsidRPr="00373D9B" w:rsidRDefault="00373D9B" w:rsidP="00373D9B">
            <w:pPr>
              <w:pBdr>
                <w:top w:val="single" w:sz="6" w:space="1" w:color="000000"/>
              </w:pBdr>
              <w:spacing w:after="0" w:line="240" w:lineRule="auto"/>
              <w:ind w:left="2381"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(Ф.И.О. физического лица, наименование юридического лица – заявителя)</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о намерении провести               переустройство и (или) перепланировку              помещений в многоквартирном доме</w:t>
            </w:r>
          </w:p>
          <w:p w:rsidR="00373D9B" w:rsidRPr="00373D9B" w:rsidRDefault="00373D9B" w:rsidP="00373D9B">
            <w:pPr>
              <w:pBdr>
                <w:top w:val="single" w:sz="6" w:space="1" w:color="000000"/>
              </w:pBdr>
              <w:spacing w:after="0" w:line="240" w:lineRule="auto"/>
              <w:ind w:left="2948" w:right="2948"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(ненужное зачеркнуть)</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по адресу:</w:t>
            </w:r>
          </w:p>
          <w:p w:rsidR="00373D9B" w:rsidRPr="00373D9B" w:rsidRDefault="00373D9B" w:rsidP="00373D9B">
            <w:pPr>
              <w:pBdr>
                <w:top w:val="single" w:sz="6" w:space="1" w:color="000000"/>
              </w:pBdr>
              <w:spacing w:after="0" w:line="240" w:lineRule="auto"/>
              <w:ind w:left="1134"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tbl>
            <w:tblPr>
              <w:tblW w:w="0" w:type="auto"/>
              <w:tblLayout w:type="fixed"/>
              <w:tblCellMar>
                <w:left w:w="0" w:type="dxa"/>
                <w:right w:w="0" w:type="dxa"/>
              </w:tblCellMar>
              <w:tblLook w:val="00A0" w:firstRow="1" w:lastRow="0" w:firstColumn="1" w:lastColumn="0" w:noHBand="0" w:noVBand="0"/>
            </w:tblPr>
            <w:tblGrid>
              <w:gridCol w:w="6549"/>
              <w:gridCol w:w="193"/>
              <w:gridCol w:w="3204"/>
            </w:tblGrid>
            <w:tr w:rsidR="00373D9B" w:rsidRPr="00373D9B" w:rsidTr="00373D9B">
              <w:tc>
                <w:tcPr>
                  <w:tcW w:w="6549"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193"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w:t>
                  </w:r>
                </w:p>
              </w:tc>
              <w:tc>
                <w:tcPr>
                  <w:tcW w:w="3204"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занимаемых (принадлежащих)</w:t>
                  </w:r>
                </w:p>
              </w:tc>
            </w:tr>
            <w:tr w:rsidR="00373D9B" w:rsidRPr="00373D9B" w:rsidTr="00373D9B">
              <w:tc>
                <w:tcPr>
                  <w:tcW w:w="6549"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193"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3204" w:type="dxa"/>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(ненужное зачеркнуть)</w:t>
                  </w:r>
                </w:p>
              </w:tc>
            </w:tr>
          </w:tbl>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на основании:</w:t>
            </w:r>
          </w:p>
          <w:p w:rsidR="00373D9B" w:rsidRPr="00373D9B" w:rsidRDefault="00373D9B" w:rsidP="00373D9B">
            <w:pPr>
              <w:pBdr>
                <w:top w:val="single" w:sz="6" w:space="1" w:color="000000"/>
              </w:pBdr>
              <w:spacing w:after="0" w:line="240" w:lineRule="auto"/>
              <w:ind w:left="1560" w:firstLine="567"/>
              <w:jc w:val="center"/>
              <w:rPr>
                <w:rFonts w:ascii="Arial" w:eastAsia="SimSun" w:hAnsi="Arial" w:cs="Arial"/>
                <w:color w:val="000000"/>
                <w:sz w:val="24"/>
                <w:szCs w:val="24"/>
                <w:lang w:eastAsia="ru-RU"/>
              </w:rPr>
            </w:pPr>
            <w:proofErr w:type="gramStart"/>
            <w:r w:rsidRPr="00373D9B">
              <w:rPr>
                <w:rFonts w:ascii="Arial" w:eastAsia="SimSun" w:hAnsi="Arial" w:cs="Arial"/>
                <w:color w:val="000000"/>
                <w:sz w:val="24"/>
                <w:szCs w:val="24"/>
                <w:lang w:eastAsia="ru-RU"/>
              </w:rPr>
              <w:t xml:space="preserve">(вид и реквизиты правоустанавливающего документа на </w:t>
            </w:r>
            <w:r w:rsidRPr="00373D9B">
              <w:rPr>
                <w:rFonts w:ascii="Arial" w:eastAsia="SimSun" w:hAnsi="Arial" w:cs="Arial"/>
                <w:color w:val="000000"/>
                <w:sz w:val="24"/>
                <w:szCs w:val="24"/>
                <w:lang w:eastAsia="ru-RU"/>
              </w:rPr>
              <w:lastRenderedPageBreak/>
              <w:t>переустраиваемое и (или)</w:t>
            </w:r>
            <w:proofErr w:type="gramEnd"/>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pBdr>
                <w:top w:val="single" w:sz="6" w:space="1" w:color="000000"/>
              </w:pBdr>
              <w:spacing w:after="0" w:line="240" w:lineRule="auto"/>
              <w:ind w:right="113" w:firstLine="567"/>
              <w:jc w:val="center"/>
              <w:rPr>
                <w:rFonts w:ascii="Arial" w:eastAsia="SimSun" w:hAnsi="Arial" w:cs="Arial"/>
                <w:color w:val="000000"/>
                <w:sz w:val="24"/>
                <w:szCs w:val="24"/>
                <w:lang w:eastAsia="ru-RU"/>
              </w:rPr>
            </w:pPr>
            <w:proofErr w:type="spellStart"/>
            <w:proofErr w:type="gramStart"/>
            <w:r w:rsidRPr="00373D9B">
              <w:rPr>
                <w:rFonts w:ascii="Arial" w:eastAsia="SimSun" w:hAnsi="Arial" w:cs="Arial"/>
                <w:color w:val="000000"/>
                <w:sz w:val="24"/>
                <w:szCs w:val="24"/>
                <w:lang w:eastAsia="ru-RU"/>
              </w:rPr>
              <w:t>перепланируемое</w:t>
            </w:r>
            <w:proofErr w:type="spellEnd"/>
            <w:r w:rsidRPr="00373D9B">
              <w:rPr>
                <w:rFonts w:ascii="Arial" w:eastAsia="SimSun" w:hAnsi="Arial" w:cs="Arial"/>
                <w:color w:val="000000"/>
                <w:sz w:val="24"/>
                <w:szCs w:val="24"/>
                <w:lang w:eastAsia="ru-RU"/>
              </w:rPr>
              <w:t xml:space="preserve"> помещение)</w:t>
            </w:r>
            <w:proofErr w:type="gramEnd"/>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по результатам рассмотрения предоставленных документов принято решение:</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1. Дать согласие </w:t>
            </w:r>
            <w:proofErr w:type="gramStart"/>
            <w:r w:rsidRPr="00373D9B">
              <w:rPr>
                <w:rFonts w:ascii="Arial" w:eastAsia="SimSun" w:hAnsi="Arial" w:cs="Arial"/>
                <w:color w:val="000000"/>
                <w:sz w:val="24"/>
                <w:szCs w:val="24"/>
                <w:lang w:eastAsia="ru-RU"/>
              </w:rPr>
              <w:t>на</w:t>
            </w:r>
            <w:proofErr w:type="gramEnd"/>
          </w:p>
          <w:p w:rsidR="00373D9B" w:rsidRPr="00373D9B" w:rsidRDefault="00373D9B" w:rsidP="00373D9B">
            <w:pPr>
              <w:pBdr>
                <w:top w:val="single" w:sz="6" w:space="1" w:color="000000"/>
              </w:pBdr>
              <w:spacing w:after="0" w:line="240" w:lineRule="auto"/>
              <w:ind w:left="2098"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(переустройство, перепланировку, переустройство и перепланировку – нужное указать)</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помещений в многоквартирном доме в соответствии с предоставленным проектом (проектной документацией).</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2. Установить</w:t>
            </w:r>
            <w:proofErr w:type="gramStart"/>
            <w:r w:rsidRPr="00373D9B">
              <w:rPr>
                <w:rFonts w:ascii="Arial" w:eastAsia="SimSun" w:hAnsi="Arial" w:cs="Arial"/>
                <w:color w:val="000000"/>
                <w:sz w:val="24"/>
                <w:szCs w:val="24"/>
                <w:lang w:eastAsia="ru-RU"/>
              </w:rPr>
              <w:t xml:space="preserve"> </w:t>
            </w:r>
            <w:bookmarkStart w:id="9" w:name="_ftnref1"/>
            <w:bookmarkEnd w:id="9"/>
            <w:r w:rsidRPr="00373D9B">
              <w:rPr>
                <w:rFonts w:ascii="Arial" w:eastAsia="SimSun" w:hAnsi="Arial" w:cs="Arial"/>
                <w:color w:val="0000FF"/>
                <w:sz w:val="24"/>
                <w:szCs w:val="24"/>
                <w:u w:val="single"/>
                <w:lang w:eastAsia="ru-RU"/>
              </w:rPr>
              <w:t>[*]</w:t>
            </w:r>
            <w:r w:rsidRPr="00373D9B">
              <w:rPr>
                <w:rFonts w:ascii="Arial" w:eastAsia="SimSun" w:hAnsi="Arial" w:cs="Arial"/>
                <w:color w:val="000000"/>
                <w:sz w:val="24"/>
                <w:szCs w:val="24"/>
                <w:lang w:eastAsia="ru-RU"/>
              </w:rPr>
              <w:t>:</w:t>
            </w:r>
            <w:proofErr w:type="gramEnd"/>
          </w:p>
          <w:tbl>
            <w:tblPr>
              <w:tblW w:w="9630" w:type="dxa"/>
              <w:tblLayout w:type="fixed"/>
              <w:tblCellMar>
                <w:left w:w="0" w:type="dxa"/>
                <w:right w:w="0" w:type="dxa"/>
              </w:tblCellMar>
              <w:tblLook w:val="00A0" w:firstRow="1" w:lastRow="0" w:firstColumn="1" w:lastColumn="0" w:noHBand="0" w:noVBand="0"/>
            </w:tblPr>
            <w:tblGrid>
              <w:gridCol w:w="720"/>
              <w:gridCol w:w="357"/>
              <w:gridCol w:w="283"/>
              <w:gridCol w:w="1880"/>
              <w:gridCol w:w="1153"/>
              <w:gridCol w:w="283"/>
              <w:gridCol w:w="425"/>
              <w:gridCol w:w="399"/>
              <w:gridCol w:w="57"/>
              <w:gridCol w:w="510"/>
              <w:gridCol w:w="283"/>
              <w:gridCol w:w="1030"/>
              <w:gridCol w:w="842"/>
              <w:gridCol w:w="58"/>
              <w:gridCol w:w="696"/>
              <w:gridCol w:w="283"/>
              <w:gridCol w:w="229"/>
              <w:gridCol w:w="142"/>
            </w:tblGrid>
            <w:tr w:rsidR="00373D9B" w:rsidRPr="00373D9B" w:rsidTr="00373D9B">
              <w:tc>
                <w:tcPr>
                  <w:tcW w:w="5500" w:type="dxa"/>
                  <w:gridSpan w:val="8"/>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срок производства ремонтно-строительных работ </w:t>
                  </w:r>
                  <w:proofErr w:type="gramStart"/>
                  <w:r w:rsidRPr="00373D9B">
                    <w:rPr>
                      <w:rFonts w:ascii="Arial" w:eastAsia="SimSun" w:hAnsi="Arial" w:cs="Arial"/>
                      <w:sz w:val="24"/>
                      <w:szCs w:val="24"/>
                      <w:lang w:eastAsia="ru-RU"/>
                    </w:rPr>
                    <w:t>с</w:t>
                  </w:r>
                  <w:proofErr w:type="gramEnd"/>
                  <w:r w:rsidRPr="00373D9B">
                    <w:rPr>
                      <w:rFonts w:ascii="Arial" w:eastAsia="SimSun" w:hAnsi="Arial" w:cs="Arial"/>
                      <w:sz w:val="24"/>
                      <w:szCs w:val="24"/>
                      <w:lang w:eastAsia="ru-RU"/>
                    </w:rPr>
                    <w:t xml:space="preserve"> “</w:t>
                  </w:r>
                </w:p>
              </w:tc>
              <w:tc>
                <w:tcPr>
                  <w:tcW w:w="567" w:type="dxa"/>
                  <w:gridSpan w:val="2"/>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83"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w:t>
                  </w:r>
                </w:p>
              </w:tc>
              <w:tc>
                <w:tcPr>
                  <w:tcW w:w="1872" w:type="dxa"/>
                  <w:gridSpan w:val="2"/>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754" w:type="dxa"/>
                  <w:gridSpan w:val="2"/>
                  <w:tcMar>
                    <w:top w:w="0" w:type="dxa"/>
                    <w:left w:w="28" w:type="dxa"/>
                    <w:bottom w:w="0" w:type="dxa"/>
                    <w:right w:w="28" w:type="dxa"/>
                  </w:tcMar>
                  <w:vAlign w:val="bottom"/>
                </w:tcPr>
                <w:p w:rsidR="00373D9B" w:rsidRPr="00373D9B" w:rsidRDefault="00373D9B" w:rsidP="00373D9B">
                  <w:pPr>
                    <w:spacing w:after="0" w:line="240" w:lineRule="auto"/>
                    <w:ind w:firstLine="484"/>
                    <w:jc w:val="right"/>
                    <w:rPr>
                      <w:rFonts w:ascii="Arial" w:eastAsia="SimSun" w:hAnsi="Arial" w:cs="Arial"/>
                      <w:sz w:val="24"/>
                      <w:szCs w:val="24"/>
                      <w:lang w:eastAsia="ru-RU"/>
                    </w:rPr>
                  </w:pPr>
                  <w:r w:rsidRPr="00373D9B">
                    <w:rPr>
                      <w:rFonts w:ascii="Arial" w:eastAsia="SimSun" w:hAnsi="Arial" w:cs="Arial"/>
                      <w:sz w:val="24"/>
                      <w:szCs w:val="24"/>
                      <w:lang w:eastAsia="ru-RU"/>
                    </w:rPr>
                    <w:t>20</w:t>
                  </w:r>
                </w:p>
              </w:tc>
              <w:tc>
                <w:tcPr>
                  <w:tcW w:w="283"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371" w:type="dxa"/>
                  <w:gridSpan w:val="2"/>
                  <w:tcMar>
                    <w:top w:w="0" w:type="dxa"/>
                    <w:left w:w="28" w:type="dxa"/>
                    <w:bottom w:w="0" w:type="dxa"/>
                    <w:right w:w="28" w:type="dxa"/>
                  </w:tcMar>
                  <w:vAlign w:val="bottom"/>
                </w:tcPr>
                <w:p w:rsidR="00373D9B" w:rsidRPr="00373D9B" w:rsidRDefault="00373D9B" w:rsidP="00373D9B">
                  <w:pPr>
                    <w:spacing w:after="0" w:line="240" w:lineRule="auto"/>
                    <w:ind w:left="57" w:firstLine="567"/>
                    <w:jc w:val="both"/>
                    <w:rPr>
                      <w:rFonts w:ascii="Arial" w:eastAsia="SimSun" w:hAnsi="Arial" w:cs="Arial"/>
                      <w:sz w:val="24"/>
                      <w:szCs w:val="24"/>
                      <w:lang w:eastAsia="ru-RU"/>
                    </w:rPr>
                  </w:pPr>
                  <w:proofErr w:type="gramStart"/>
                  <w:r w:rsidRPr="00373D9B">
                    <w:rPr>
                      <w:rFonts w:ascii="Arial" w:eastAsia="SimSun" w:hAnsi="Arial" w:cs="Arial"/>
                      <w:sz w:val="24"/>
                      <w:szCs w:val="24"/>
                      <w:lang w:eastAsia="ru-RU"/>
                    </w:rPr>
                    <w:t>г</w:t>
                  </w:r>
                  <w:proofErr w:type="gramEnd"/>
                  <w:r w:rsidRPr="00373D9B">
                    <w:rPr>
                      <w:rFonts w:ascii="Arial" w:eastAsia="SimSun" w:hAnsi="Arial" w:cs="Arial"/>
                      <w:sz w:val="24"/>
                      <w:szCs w:val="24"/>
                      <w:lang w:eastAsia="ru-RU"/>
                    </w:rPr>
                    <w:t>.</w:t>
                  </w:r>
                </w:p>
              </w:tc>
            </w:tr>
            <w:tr w:rsidR="00373D9B" w:rsidRPr="00373D9B" w:rsidTr="00373D9B">
              <w:tc>
                <w:tcPr>
                  <w:tcW w:w="720"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по “</w:t>
                  </w:r>
                </w:p>
              </w:tc>
              <w:tc>
                <w:tcPr>
                  <w:tcW w:w="357"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83"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w:t>
                  </w:r>
                </w:p>
              </w:tc>
              <w:tc>
                <w:tcPr>
                  <w:tcW w:w="1880"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1153" w:type="dxa"/>
                  <w:tcMar>
                    <w:top w:w="0" w:type="dxa"/>
                    <w:left w:w="28" w:type="dxa"/>
                    <w:bottom w:w="0" w:type="dxa"/>
                    <w:right w:w="28" w:type="dxa"/>
                  </w:tcMar>
                  <w:vAlign w:val="bottom"/>
                </w:tcPr>
                <w:p w:rsidR="00373D9B" w:rsidRPr="00373D9B" w:rsidRDefault="00373D9B" w:rsidP="00373D9B">
                  <w:pPr>
                    <w:spacing w:after="0" w:line="240" w:lineRule="auto"/>
                    <w:ind w:firstLine="567"/>
                    <w:jc w:val="right"/>
                    <w:rPr>
                      <w:rFonts w:ascii="Arial" w:eastAsia="SimSun" w:hAnsi="Arial" w:cs="Arial"/>
                      <w:sz w:val="24"/>
                      <w:szCs w:val="24"/>
                      <w:lang w:eastAsia="ru-RU"/>
                    </w:rPr>
                  </w:pPr>
                  <w:r w:rsidRPr="00373D9B">
                    <w:rPr>
                      <w:rFonts w:ascii="Arial" w:eastAsia="SimSun" w:hAnsi="Arial" w:cs="Arial"/>
                      <w:sz w:val="24"/>
                      <w:szCs w:val="24"/>
                      <w:lang w:eastAsia="ru-RU"/>
                    </w:rPr>
                    <w:t>20</w:t>
                  </w:r>
                </w:p>
              </w:tc>
              <w:tc>
                <w:tcPr>
                  <w:tcW w:w="283"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425" w:type="dxa"/>
                  <w:tcMar>
                    <w:top w:w="0" w:type="dxa"/>
                    <w:left w:w="28" w:type="dxa"/>
                    <w:bottom w:w="0" w:type="dxa"/>
                    <w:right w:w="28" w:type="dxa"/>
                  </w:tcMar>
                  <w:vAlign w:val="bottom"/>
                </w:tcPr>
                <w:p w:rsidR="00373D9B" w:rsidRPr="00373D9B" w:rsidRDefault="00373D9B" w:rsidP="00373D9B">
                  <w:pPr>
                    <w:spacing w:after="0" w:line="240" w:lineRule="auto"/>
                    <w:ind w:left="57" w:firstLine="567"/>
                    <w:jc w:val="both"/>
                    <w:rPr>
                      <w:rFonts w:ascii="Arial" w:eastAsia="SimSun" w:hAnsi="Arial" w:cs="Arial"/>
                      <w:sz w:val="24"/>
                      <w:szCs w:val="24"/>
                      <w:lang w:eastAsia="ru-RU"/>
                    </w:rPr>
                  </w:pPr>
                  <w:proofErr w:type="gramStart"/>
                  <w:r w:rsidRPr="00373D9B">
                    <w:rPr>
                      <w:rFonts w:ascii="Arial" w:eastAsia="SimSun" w:hAnsi="Arial" w:cs="Arial"/>
                      <w:sz w:val="24"/>
                      <w:szCs w:val="24"/>
                      <w:lang w:eastAsia="ru-RU"/>
                    </w:rPr>
                    <w:t>г</w:t>
                  </w:r>
                  <w:proofErr w:type="gramEnd"/>
                  <w:r w:rsidRPr="00373D9B">
                    <w:rPr>
                      <w:rFonts w:ascii="Arial" w:eastAsia="SimSun" w:hAnsi="Arial" w:cs="Arial"/>
                      <w:sz w:val="24"/>
                      <w:szCs w:val="24"/>
                      <w:lang w:eastAsia="ru-RU"/>
                    </w:rPr>
                    <w:t>.;</w:t>
                  </w:r>
                </w:p>
              </w:tc>
              <w:tc>
                <w:tcPr>
                  <w:tcW w:w="399" w:type="dxa"/>
                </w:tcPr>
                <w:p w:rsidR="00373D9B" w:rsidRPr="00373D9B" w:rsidRDefault="00373D9B" w:rsidP="00373D9B">
                  <w:pPr>
                    <w:spacing w:after="0" w:line="240" w:lineRule="auto"/>
                    <w:rPr>
                      <w:rFonts w:ascii="Arial" w:eastAsia="SimSun" w:hAnsi="Arial" w:cs="Arial"/>
                      <w:sz w:val="24"/>
                      <w:szCs w:val="24"/>
                      <w:lang w:eastAsia="ru-RU"/>
                    </w:rPr>
                  </w:pPr>
                </w:p>
              </w:tc>
              <w:tc>
                <w:tcPr>
                  <w:tcW w:w="57" w:type="dxa"/>
                  <w:tcBorders>
                    <w:top w:val="single" w:sz="6" w:space="0" w:color="000000"/>
                  </w:tcBorders>
                </w:tcPr>
                <w:p w:rsidR="00373D9B" w:rsidRPr="00373D9B" w:rsidRDefault="00373D9B" w:rsidP="00373D9B">
                  <w:pPr>
                    <w:spacing w:after="0" w:line="240" w:lineRule="auto"/>
                    <w:rPr>
                      <w:rFonts w:ascii="Arial" w:eastAsia="SimSun" w:hAnsi="Arial" w:cs="Arial"/>
                      <w:sz w:val="24"/>
                      <w:szCs w:val="24"/>
                      <w:lang w:eastAsia="ru-RU"/>
                    </w:rPr>
                  </w:pPr>
                </w:p>
              </w:tc>
              <w:tc>
                <w:tcPr>
                  <w:tcW w:w="510" w:type="dxa"/>
                  <w:tcBorders>
                    <w:top w:val="single" w:sz="6" w:space="0" w:color="000000"/>
                  </w:tcBorders>
                </w:tcPr>
                <w:p w:rsidR="00373D9B" w:rsidRPr="00373D9B" w:rsidRDefault="00373D9B" w:rsidP="00373D9B">
                  <w:pPr>
                    <w:spacing w:after="0" w:line="240" w:lineRule="auto"/>
                    <w:rPr>
                      <w:rFonts w:ascii="Arial" w:eastAsia="SimSun" w:hAnsi="Arial" w:cs="Arial"/>
                      <w:sz w:val="24"/>
                      <w:szCs w:val="24"/>
                      <w:lang w:eastAsia="ru-RU"/>
                    </w:rPr>
                  </w:pPr>
                </w:p>
              </w:tc>
              <w:tc>
                <w:tcPr>
                  <w:tcW w:w="283" w:type="dxa"/>
                </w:tcPr>
                <w:p w:rsidR="00373D9B" w:rsidRPr="00373D9B" w:rsidRDefault="00373D9B" w:rsidP="00373D9B">
                  <w:pPr>
                    <w:spacing w:after="0" w:line="240" w:lineRule="auto"/>
                    <w:rPr>
                      <w:rFonts w:ascii="Arial" w:eastAsia="SimSun" w:hAnsi="Arial" w:cs="Arial"/>
                      <w:sz w:val="24"/>
                      <w:szCs w:val="24"/>
                      <w:lang w:eastAsia="ru-RU"/>
                    </w:rPr>
                  </w:pPr>
                </w:p>
              </w:tc>
              <w:tc>
                <w:tcPr>
                  <w:tcW w:w="1030" w:type="dxa"/>
                  <w:tcBorders>
                    <w:top w:val="single" w:sz="6" w:space="0" w:color="000000"/>
                  </w:tcBorders>
                </w:tcPr>
                <w:p w:rsidR="00373D9B" w:rsidRPr="00373D9B" w:rsidRDefault="00373D9B" w:rsidP="00373D9B">
                  <w:pPr>
                    <w:spacing w:after="0" w:line="240" w:lineRule="auto"/>
                    <w:rPr>
                      <w:rFonts w:ascii="Arial" w:eastAsia="SimSun" w:hAnsi="Arial" w:cs="Arial"/>
                      <w:sz w:val="24"/>
                      <w:szCs w:val="24"/>
                      <w:lang w:eastAsia="ru-RU"/>
                    </w:rPr>
                  </w:pPr>
                </w:p>
              </w:tc>
              <w:tc>
                <w:tcPr>
                  <w:tcW w:w="842" w:type="dxa"/>
                  <w:tcBorders>
                    <w:top w:val="single" w:sz="6" w:space="0" w:color="000000"/>
                  </w:tcBorders>
                </w:tcPr>
                <w:p w:rsidR="00373D9B" w:rsidRPr="00373D9B" w:rsidRDefault="00373D9B" w:rsidP="00373D9B">
                  <w:pPr>
                    <w:spacing w:after="0" w:line="240" w:lineRule="auto"/>
                    <w:rPr>
                      <w:rFonts w:ascii="Arial" w:eastAsia="SimSun" w:hAnsi="Arial" w:cs="Arial"/>
                      <w:sz w:val="24"/>
                      <w:szCs w:val="24"/>
                      <w:lang w:eastAsia="ru-RU"/>
                    </w:rPr>
                  </w:pPr>
                </w:p>
              </w:tc>
              <w:tc>
                <w:tcPr>
                  <w:tcW w:w="58" w:type="dxa"/>
                </w:tcPr>
                <w:p w:rsidR="00373D9B" w:rsidRPr="00373D9B" w:rsidRDefault="00373D9B" w:rsidP="00373D9B">
                  <w:pPr>
                    <w:spacing w:after="0" w:line="240" w:lineRule="auto"/>
                    <w:rPr>
                      <w:rFonts w:ascii="Arial" w:eastAsia="SimSun" w:hAnsi="Arial" w:cs="Arial"/>
                      <w:sz w:val="24"/>
                      <w:szCs w:val="24"/>
                      <w:lang w:eastAsia="ru-RU"/>
                    </w:rPr>
                  </w:pPr>
                </w:p>
              </w:tc>
              <w:tc>
                <w:tcPr>
                  <w:tcW w:w="696" w:type="dxa"/>
                </w:tcPr>
                <w:p w:rsidR="00373D9B" w:rsidRPr="00373D9B" w:rsidRDefault="00373D9B" w:rsidP="00373D9B">
                  <w:pPr>
                    <w:spacing w:after="0" w:line="240" w:lineRule="auto"/>
                    <w:rPr>
                      <w:rFonts w:ascii="Arial" w:eastAsia="SimSun" w:hAnsi="Arial" w:cs="Arial"/>
                      <w:sz w:val="24"/>
                      <w:szCs w:val="24"/>
                      <w:lang w:eastAsia="ru-RU"/>
                    </w:rPr>
                  </w:pPr>
                </w:p>
              </w:tc>
              <w:tc>
                <w:tcPr>
                  <w:tcW w:w="283" w:type="dxa"/>
                  <w:tcBorders>
                    <w:top w:val="single" w:sz="6" w:space="0" w:color="000000"/>
                  </w:tcBorders>
                </w:tcPr>
                <w:p w:rsidR="00373D9B" w:rsidRPr="00373D9B" w:rsidRDefault="00373D9B" w:rsidP="00373D9B">
                  <w:pPr>
                    <w:spacing w:after="0" w:line="240" w:lineRule="auto"/>
                    <w:rPr>
                      <w:rFonts w:ascii="Arial" w:eastAsia="SimSun" w:hAnsi="Arial" w:cs="Arial"/>
                      <w:sz w:val="24"/>
                      <w:szCs w:val="24"/>
                      <w:lang w:eastAsia="ru-RU"/>
                    </w:rPr>
                  </w:pPr>
                </w:p>
              </w:tc>
              <w:tc>
                <w:tcPr>
                  <w:tcW w:w="229" w:type="dxa"/>
                </w:tcPr>
                <w:p w:rsidR="00373D9B" w:rsidRPr="00373D9B" w:rsidRDefault="00373D9B" w:rsidP="00373D9B">
                  <w:pPr>
                    <w:spacing w:after="0" w:line="240" w:lineRule="auto"/>
                    <w:rPr>
                      <w:rFonts w:ascii="Arial" w:eastAsia="SimSun" w:hAnsi="Arial" w:cs="Arial"/>
                      <w:sz w:val="24"/>
                      <w:szCs w:val="24"/>
                      <w:lang w:eastAsia="ru-RU"/>
                    </w:rPr>
                  </w:pPr>
                </w:p>
              </w:tc>
              <w:tc>
                <w:tcPr>
                  <w:tcW w:w="142" w:type="dxa"/>
                </w:tcPr>
                <w:p w:rsidR="00373D9B" w:rsidRPr="00373D9B" w:rsidRDefault="00373D9B" w:rsidP="00373D9B">
                  <w:pPr>
                    <w:spacing w:after="0" w:line="240" w:lineRule="auto"/>
                    <w:rPr>
                      <w:rFonts w:ascii="Arial" w:eastAsia="SimSun" w:hAnsi="Arial" w:cs="Arial"/>
                      <w:sz w:val="24"/>
                      <w:szCs w:val="24"/>
                      <w:lang w:eastAsia="ru-RU"/>
                    </w:rPr>
                  </w:pPr>
                </w:p>
              </w:tc>
            </w:tr>
            <w:tr w:rsidR="00373D9B" w:rsidRPr="00373D9B" w:rsidTr="00373D9B">
              <w:tc>
                <w:tcPr>
                  <w:tcW w:w="5557" w:type="dxa"/>
                  <w:gridSpan w:val="9"/>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режим производства ремонтно-строительных работ </w:t>
                  </w:r>
                  <w:proofErr w:type="gramStart"/>
                  <w:r w:rsidRPr="00373D9B">
                    <w:rPr>
                      <w:rFonts w:ascii="Arial" w:eastAsia="SimSun" w:hAnsi="Arial" w:cs="Arial"/>
                      <w:sz w:val="24"/>
                      <w:szCs w:val="24"/>
                      <w:lang w:eastAsia="ru-RU"/>
                    </w:rPr>
                    <w:t>с</w:t>
                  </w:r>
                  <w:proofErr w:type="gramEnd"/>
                </w:p>
              </w:tc>
              <w:tc>
                <w:tcPr>
                  <w:tcW w:w="1823" w:type="dxa"/>
                  <w:gridSpan w:val="3"/>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900" w:type="dxa"/>
                  <w:gridSpan w:val="2"/>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по</w:t>
                  </w:r>
                </w:p>
              </w:tc>
              <w:tc>
                <w:tcPr>
                  <w:tcW w:w="1208" w:type="dxa"/>
                  <w:gridSpan w:val="3"/>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142" w:type="dxa"/>
                </w:tcPr>
                <w:p w:rsidR="00373D9B" w:rsidRPr="00373D9B" w:rsidRDefault="00373D9B" w:rsidP="00373D9B">
                  <w:pPr>
                    <w:spacing w:after="0" w:line="240" w:lineRule="auto"/>
                    <w:rPr>
                      <w:rFonts w:ascii="Arial" w:eastAsia="SimSun" w:hAnsi="Arial" w:cs="Arial"/>
                      <w:sz w:val="24"/>
                      <w:szCs w:val="24"/>
                      <w:lang w:eastAsia="ru-RU"/>
                    </w:rPr>
                  </w:pPr>
                </w:p>
              </w:tc>
            </w:tr>
          </w:tbl>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часов в дни.</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pBdr>
                <w:top w:val="single" w:sz="6" w:space="1" w:color="000000"/>
              </w:pBd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373D9B" w:rsidRPr="00373D9B" w:rsidRDefault="00373D9B" w:rsidP="00373D9B">
            <w:pPr>
              <w:pBdr>
                <w:top w:val="single" w:sz="6" w:space="1" w:color="000000"/>
              </w:pBdr>
              <w:spacing w:after="0" w:line="240" w:lineRule="auto"/>
              <w:ind w:firstLine="567"/>
              <w:jc w:val="center"/>
              <w:rPr>
                <w:rFonts w:ascii="Arial" w:eastAsia="SimSun" w:hAnsi="Arial" w:cs="Arial"/>
                <w:color w:val="000000"/>
                <w:sz w:val="24"/>
                <w:szCs w:val="24"/>
                <w:lang w:eastAsia="ru-RU"/>
              </w:rPr>
            </w:pPr>
            <w:proofErr w:type="gramStart"/>
            <w:r w:rsidRPr="00373D9B">
              <w:rPr>
                <w:rFonts w:ascii="Arial" w:eastAsia="SimSun" w:hAnsi="Arial" w:cs="Arial"/>
                <w:color w:val="000000"/>
                <w:sz w:val="24"/>
                <w:szCs w:val="24"/>
                <w:lang w:eastAsia="ru-RU"/>
              </w:rPr>
              <w:t>(указываются реквизиты нормативного правового акта субъекта</w:t>
            </w:r>
            <w:proofErr w:type="gramEnd"/>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pBdr>
                <w:top w:val="single" w:sz="6" w:space="1" w:color="000000"/>
              </w:pBd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Российской Федерации или акта органа местного самоуправления, регламентирующего порядок</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проведения ремонтно-строительных работ по переустройству и (или) перепланировке помещений в многоквартирном доме)</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6. Контроль за исполнением настоящего решения возложить </w:t>
            </w:r>
            <w:proofErr w:type="gramStart"/>
            <w:r w:rsidRPr="00373D9B">
              <w:rPr>
                <w:rFonts w:ascii="Arial" w:eastAsia="SimSun" w:hAnsi="Arial" w:cs="Arial"/>
                <w:color w:val="000000"/>
                <w:sz w:val="24"/>
                <w:szCs w:val="24"/>
                <w:lang w:eastAsia="ru-RU"/>
              </w:rPr>
              <w:t>на</w:t>
            </w:r>
            <w:proofErr w:type="gramEnd"/>
          </w:p>
          <w:p w:rsidR="00373D9B" w:rsidRPr="00373D9B" w:rsidRDefault="00373D9B" w:rsidP="00373D9B">
            <w:pPr>
              <w:pBdr>
                <w:top w:val="single" w:sz="6" w:space="1" w:color="000000"/>
              </w:pBdr>
              <w:spacing w:after="0" w:line="240" w:lineRule="auto"/>
              <w:ind w:left="6663" w:firstLine="567"/>
              <w:jc w:val="center"/>
              <w:rPr>
                <w:rFonts w:ascii="Arial" w:eastAsia="SimSun" w:hAnsi="Arial" w:cs="Arial"/>
                <w:color w:val="000000"/>
                <w:sz w:val="24"/>
                <w:szCs w:val="24"/>
                <w:lang w:eastAsia="ru-RU"/>
              </w:rPr>
            </w:pPr>
            <w:proofErr w:type="gramStart"/>
            <w:r w:rsidRPr="00373D9B">
              <w:rPr>
                <w:rFonts w:ascii="Arial" w:eastAsia="SimSun" w:hAnsi="Arial" w:cs="Arial"/>
                <w:color w:val="000000"/>
                <w:sz w:val="24"/>
                <w:szCs w:val="24"/>
                <w:lang w:eastAsia="ru-RU"/>
              </w:rPr>
              <w:t>(наименование структурного</w:t>
            </w:r>
            <w:proofErr w:type="gramEnd"/>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pBdr>
                <w:top w:val="single" w:sz="6" w:space="1" w:color="000000"/>
              </w:pBd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подразделения и (или) Ф.И.О. должностного лица органа,</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pBdr>
                <w:top w:val="single" w:sz="6" w:space="1" w:color="000000"/>
              </w:pBdr>
              <w:spacing w:after="0" w:line="240" w:lineRule="auto"/>
              <w:ind w:right="113" w:firstLine="567"/>
              <w:jc w:val="center"/>
              <w:rPr>
                <w:rFonts w:ascii="Arial" w:eastAsia="SimSun" w:hAnsi="Arial" w:cs="Arial"/>
                <w:color w:val="000000"/>
                <w:sz w:val="24"/>
                <w:szCs w:val="24"/>
                <w:lang w:eastAsia="ru-RU"/>
              </w:rPr>
            </w:pPr>
            <w:proofErr w:type="gramStart"/>
            <w:r w:rsidRPr="00373D9B">
              <w:rPr>
                <w:rFonts w:ascii="Arial" w:eastAsia="SimSun" w:hAnsi="Arial" w:cs="Arial"/>
                <w:color w:val="000000"/>
                <w:sz w:val="24"/>
                <w:szCs w:val="24"/>
                <w:lang w:eastAsia="ru-RU"/>
              </w:rPr>
              <w:t>осуществляющего</w:t>
            </w:r>
            <w:proofErr w:type="gramEnd"/>
            <w:r w:rsidRPr="00373D9B">
              <w:rPr>
                <w:rFonts w:ascii="Arial" w:eastAsia="SimSun" w:hAnsi="Arial" w:cs="Arial"/>
                <w:color w:val="000000"/>
                <w:sz w:val="24"/>
                <w:szCs w:val="24"/>
                <w:lang w:eastAsia="ru-RU"/>
              </w:rPr>
              <w:t xml:space="preserve"> согласование)</w:t>
            </w:r>
          </w:p>
          <w:p w:rsidR="00373D9B" w:rsidRPr="00373D9B" w:rsidRDefault="00373D9B" w:rsidP="00373D9B">
            <w:pPr>
              <w:pBdr>
                <w:top w:val="single" w:sz="6" w:space="1" w:color="000000"/>
              </w:pBdr>
              <w:spacing w:after="0" w:line="240" w:lineRule="auto"/>
              <w:ind w:left="5670"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(подпись должностного лица органа, осуществляющего согласование)</w:t>
            </w:r>
          </w:p>
          <w:p w:rsidR="00373D9B" w:rsidRPr="00373D9B" w:rsidRDefault="00373D9B" w:rsidP="00373D9B">
            <w:pPr>
              <w:spacing w:after="0" w:line="240" w:lineRule="auto"/>
              <w:ind w:firstLine="567"/>
              <w:jc w:val="right"/>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М.П.</w:t>
            </w:r>
          </w:p>
          <w:tbl>
            <w:tblPr>
              <w:tblW w:w="9951" w:type="dxa"/>
              <w:tblLayout w:type="fixed"/>
              <w:tblCellMar>
                <w:left w:w="0" w:type="dxa"/>
                <w:right w:w="0" w:type="dxa"/>
              </w:tblCellMar>
              <w:tblLook w:val="00A0" w:firstRow="1" w:lastRow="0" w:firstColumn="1" w:lastColumn="0" w:noHBand="0" w:noVBand="0"/>
            </w:tblPr>
            <w:tblGrid>
              <w:gridCol w:w="1440"/>
              <w:gridCol w:w="289"/>
              <w:gridCol w:w="284"/>
              <w:gridCol w:w="1587"/>
              <w:gridCol w:w="823"/>
              <w:gridCol w:w="283"/>
              <w:gridCol w:w="425"/>
              <w:gridCol w:w="2969"/>
              <w:gridCol w:w="1851"/>
            </w:tblGrid>
            <w:tr w:rsidR="00373D9B" w:rsidRPr="00373D9B" w:rsidTr="00373D9B">
              <w:tc>
                <w:tcPr>
                  <w:tcW w:w="1440" w:type="dxa"/>
                  <w:tcMar>
                    <w:top w:w="0" w:type="dxa"/>
                    <w:left w:w="28" w:type="dxa"/>
                    <w:bottom w:w="0" w:type="dxa"/>
                    <w:right w:w="28" w:type="dxa"/>
                  </w:tcMar>
                  <w:vAlign w:val="bottom"/>
                </w:tcPr>
                <w:p w:rsidR="00373D9B" w:rsidRPr="00373D9B" w:rsidRDefault="00373D9B" w:rsidP="00373D9B">
                  <w:pPr>
                    <w:spacing w:after="0" w:line="240" w:lineRule="auto"/>
                    <w:jc w:val="both"/>
                    <w:rPr>
                      <w:rFonts w:ascii="Arial" w:eastAsia="SimSun" w:hAnsi="Arial" w:cs="Arial"/>
                      <w:sz w:val="24"/>
                      <w:szCs w:val="24"/>
                      <w:lang w:eastAsia="ru-RU"/>
                    </w:rPr>
                  </w:pPr>
                  <w:r w:rsidRPr="00373D9B">
                    <w:rPr>
                      <w:rFonts w:ascii="Arial" w:eastAsia="SimSun" w:hAnsi="Arial" w:cs="Arial"/>
                      <w:sz w:val="24"/>
                      <w:szCs w:val="24"/>
                      <w:lang w:eastAsia="ru-RU"/>
                    </w:rPr>
                    <w:t>Получил</w:t>
                  </w:r>
                  <w:proofErr w:type="gramStart"/>
                  <w:r w:rsidRPr="00373D9B">
                    <w:rPr>
                      <w:rFonts w:ascii="Arial" w:eastAsia="SimSun" w:hAnsi="Arial" w:cs="Arial"/>
                      <w:sz w:val="24"/>
                      <w:szCs w:val="24"/>
                      <w:lang w:eastAsia="ru-RU"/>
                    </w:rPr>
                    <w:t>: “</w:t>
                  </w:r>
                  <w:proofErr w:type="gramEnd"/>
                </w:p>
              </w:tc>
              <w:tc>
                <w:tcPr>
                  <w:tcW w:w="289"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84"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w:t>
                  </w:r>
                </w:p>
              </w:tc>
              <w:tc>
                <w:tcPr>
                  <w:tcW w:w="1587"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823" w:type="dxa"/>
                  <w:tcMar>
                    <w:top w:w="0" w:type="dxa"/>
                    <w:left w:w="28" w:type="dxa"/>
                    <w:bottom w:w="0" w:type="dxa"/>
                    <w:right w:w="28" w:type="dxa"/>
                  </w:tcMar>
                  <w:vAlign w:val="bottom"/>
                </w:tcPr>
                <w:p w:rsidR="00373D9B" w:rsidRPr="00373D9B" w:rsidRDefault="00373D9B" w:rsidP="00373D9B">
                  <w:pPr>
                    <w:spacing w:after="0" w:line="240" w:lineRule="auto"/>
                    <w:rPr>
                      <w:rFonts w:ascii="Arial" w:eastAsia="SimSun" w:hAnsi="Arial" w:cs="Arial"/>
                      <w:sz w:val="24"/>
                      <w:szCs w:val="24"/>
                      <w:lang w:eastAsia="ru-RU"/>
                    </w:rPr>
                  </w:pPr>
                  <w:r w:rsidRPr="00373D9B">
                    <w:rPr>
                      <w:rFonts w:ascii="Arial" w:eastAsia="SimSun" w:hAnsi="Arial" w:cs="Arial"/>
                      <w:sz w:val="24"/>
                      <w:szCs w:val="24"/>
                      <w:lang w:eastAsia="ru-RU"/>
                    </w:rPr>
                    <w:t>20</w:t>
                  </w:r>
                </w:p>
              </w:tc>
              <w:tc>
                <w:tcPr>
                  <w:tcW w:w="283"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425" w:type="dxa"/>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proofErr w:type="gramStart"/>
                  <w:r w:rsidRPr="00373D9B">
                    <w:rPr>
                      <w:rFonts w:ascii="Arial" w:eastAsia="SimSun" w:hAnsi="Arial" w:cs="Arial"/>
                      <w:sz w:val="24"/>
                      <w:szCs w:val="24"/>
                      <w:lang w:eastAsia="ru-RU"/>
                    </w:rPr>
                    <w:t>г</w:t>
                  </w:r>
                  <w:proofErr w:type="gramEnd"/>
                  <w:r w:rsidRPr="00373D9B">
                    <w:rPr>
                      <w:rFonts w:ascii="Arial" w:eastAsia="SimSun" w:hAnsi="Arial" w:cs="Arial"/>
                      <w:sz w:val="24"/>
                      <w:szCs w:val="24"/>
                      <w:lang w:eastAsia="ru-RU"/>
                    </w:rPr>
                    <w:t>.</w:t>
                  </w:r>
                </w:p>
              </w:tc>
              <w:tc>
                <w:tcPr>
                  <w:tcW w:w="2969"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1851" w:type="dxa"/>
                  <w:vMerge w:val="restart"/>
                  <w:tcMar>
                    <w:top w:w="0" w:type="dxa"/>
                    <w:left w:w="28" w:type="dxa"/>
                    <w:bottom w:w="0" w:type="dxa"/>
                    <w:right w:w="28" w:type="dxa"/>
                  </w:tcMar>
                </w:tcPr>
                <w:p w:rsidR="00373D9B" w:rsidRPr="00373D9B" w:rsidRDefault="00373D9B" w:rsidP="00373D9B">
                  <w:pPr>
                    <w:spacing w:after="0" w:line="240" w:lineRule="auto"/>
                    <w:ind w:left="57"/>
                    <w:jc w:val="both"/>
                    <w:rPr>
                      <w:rFonts w:ascii="Arial" w:eastAsia="SimSun" w:hAnsi="Arial" w:cs="Arial"/>
                      <w:sz w:val="24"/>
                      <w:szCs w:val="24"/>
                      <w:lang w:eastAsia="ru-RU"/>
                    </w:rPr>
                  </w:pPr>
                  <w:r w:rsidRPr="00373D9B">
                    <w:rPr>
                      <w:rFonts w:ascii="Arial" w:eastAsia="SimSun" w:hAnsi="Arial" w:cs="Arial"/>
                      <w:sz w:val="24"/>
                      <w:szCs w:val="24"/>
                      <w:lang w:eastAsia="ru-RU"/>
                    </w:rPr>
                    <w:t>(заполняется в случае получения решения лично)</w:t>
                  </w:r>
                </w:p>
              </w:tc>
            </w:tr>
            <w:tr w:rsidR="00373D9B" w:rsidRPr="00373D9B" w:rsidTr="00373D9B">
              <w:tc>
                <w:tcPr>
                  <w:tcW w:w="1440"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89"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84"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1587"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823"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83"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425"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969" w:type="dxa"/>
                  <w:tcMar>
                    <w:top w:w="0" w:type="dxa"/>
                    <w:left w:w="28" w:type="dxa"/>
                    <w:bottom w:w="0" w:type="dxa"/>
                    <w:right w:w="28" w:type="dxa"/>
                  </w:tcMar>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(подпись заявителя или уполномоченного лица заявителей)</w:t>
                  </w:r>
                </w:p>
              </w:tc>
              <w:tc>
                <w:tcPr>
                  <w:tcW w:w="1851" w:type="dxa"/>
                  <w:vMerge/>
                  <w:vAlign w:val="center"/>
                </w:tcPr>
                <w:p w:rsidR="00373D9B" w:rsidRPr="00373D9B" w:rsidRDefault="00373D9B" w:rsidP="00373D9B">
                  <w:pPr>
                    <w:spacing w:after="0" w:line="240" w:lineRule="auto"/>
                    <w:rPr>
                      <w:rFonts w:ascii="Arial" w:eastAsia="SimSun" w:hAnsi="Arial" w:cs="Arial"/>
                      <w:sz w:val="24"/>
                      <w:szCs w:val="24"/>
                      <w:lang w:eastAsia="ru-RU"/>
                    </w:rPr>
                  </w:pPr>
                </w:p>
              </w:tc>
            </w:tr>
          </w:tbl>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lastRenderedPageBreak/>
              <w:t xml:space="preserve"> </w:t>
            </w:r>
          </w:p>
          <w:tbl>
            <w:tblPr>
              <w:tblW w:w="0" w:type="auto"/>
              <w:tblLayout w:type="fixed"/>
              <w:tblCellMar>
                <w:left w:w="0" w:type="dxa"/>
                <w:right w:w="0" w:type="dxa"/>
              </w:tblCellMar>
              <w:tblLook w:val="00A0" w:firstRow="1" w:lastRow="0" w:firstColumn="1" w:lastColumn="0" w:noHBand="0" w:noVBand="0"/>
            </w:tblPr>
            <w:tblGrid>
              <w:gridCol w:w="4621"/>
              <w:gridCol w:w="510"/>
              <w:gridCol w:w="284"/>
              <w:gridCol w:w="1605"/>
              <w:gridCol w:w="946"/>
              <w:gridCol w:w="284"/>
              <w:gridCol w:w="425"/>
            </w:tblGrid>
            <w:tr w:rsidR="00373D9B" w:rsidRPr="00373D9B" w:rsidTr="00373D9B">
              <w:tc>
                <w:tcPr>
                  <w:tcW w:w="4621"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Решение направлено в адрес заявител</w:t>
                  </w:r>
                  <w:proofErr w:type="gramStart"/>
                  <w:r w:rsidRPr="00373D9B">
                    <w:rPr>
                      <w:rFonts w:ascii="Arial" w:eastAsia="SimSun" w:hAnsi="Arial" w:cs="Arial"/>
                      <w:sz w:val="24"/>
                      <w:szCs w:val="24"/>
                      <w:lang w:eastAsia="ru-RU"/>
                    </w:rPr>
                    <w:t>я(</w:t>
                  </w:r>
                  <w:proofErr w:type="gramEnd"/>
                  <w:r w:rsidRPr="00373D9B">
                    <w:rPr>
                      <w:rFonts w:ascii="Arial" w:eastAsia="SimSun" w:hAnsi="Arial" w:cs="Arial"/>
                      <w:sz w:val="24"/>
                      <w:szCs w:val="24"/>
                      <w:lang w:eastAsia="ru-RU"/>
                    </w:rPr>
                    <w:t>ей) “</w:t>
                  </w:r>
                </w:p>
              </w:tc>
              <w:tc>
                <w:tcPr>
                  <w:tcW w:w="510"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84"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w:t>
                  </w:r>
                </w:p>
              </w:tc>
              <w:tc>
                <w:tcPr>
                  <w:tcW w:w="1605"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946" w:type="dxa"/>
                  <w:tcMar>
                    <w:top w:w="0" w:type="dxa"/>
                    <w:left w:w="28" w:type="dxa"/>
                    <w:bottom w:w="0" w:type="dxa"/>
                    <w:right w:w="28" w:type="dxa"/>
                  </w:tcMar>
                  <w:vAlign w:val="bottom"/>
                </w:tcPr>
                <w:p w:rsidR="00373D9B" w:rsidRPr="00373D9B" w:rsidRDefault="00373D9B" w:rsidP="00373D9B">
                  <w:pPr>
                    <w:spacing w:after="0" w:line="240" w:lineRule="auto"/>
                    <w:ind w:firstLine="567"/>
                    <w:jc w:val="right"/>
                    <w:rPr>
                      <w:rFonts w:ascii="Arial" w:eastAsia="SimSun" w:hAnsi="Arial" w:cs="Arial"/>
                      <w:sz w:val="24"/>
                      <w:szCs w:val="24"/>
                      <w:lang w:eastAsia="ru-RU"/>
                    </w:rPr>
                  </w:pPr>
                  <w:r w:rsidRPr="00373D9B">
                    <w:rPr>
                      <w:rFonts w:ascii="Arial" w:eastAsia="SimSun" w:hAnsi="Arial" w:cs="Arial"/>
                      <w:sz w:val="24"/>
                      <w:szCs w:val="24"/>
                      <w:lang w:eastAsia="ru-RU"/>
                    </w:rPr>
                    <w:t>20</w:t>
                  </w:r>
                </w:p>
              </w:tc>
              <w:tc>
                <w:tcPr>
                  <w:tcW w:w="284"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425" w:type="dxa"/>
                  <w:tcMar>
                    <w:top w:w="0" w:type="dxa"/>
                    <w:left w:w="28" w:type="dxa"/>
                    <w:bottom w:w="0" w:type="dxa"/>
                    <w:right w:w="28" w:type="dxa"/>
                  </w:tcMar>
                  <w:vAlign w:val="bottom"/>
                </w:tcPr>
                <w:p w:rsidR="00373D9B" w:rsidRPr="00373D9B" w:rsidRDefault="00373D9B" w:rsidP="00373D9B">
                  <w:pPr>
                    <w:spacing w:after="0" w:line="240" w:lineRule="auto"/>
                    <w:ind w:left="57" w:firstLine="567"/>
                    <w:jc w:val="both"/>
                    <w:rPr>
                      <w:rFonts w:ascii="Arial" w:eastAsia="SimSun" w:hAnsi="Arial" w:cs="Arial"/>
                      <w:sz w:val="24"/>
                      <w:szCs w:val="24"/>
                      <w:lang w:eastAsia="ru-RU"/>
                    </w:rPr>
                  </w:pPr>
                  <w:proofErr w:type="gramStart"/>
                  <w:r w:rsidRPr="00373D9B">
                    <w:rPr>
                      <w:rFonts w:ascii="Arial" w:eastAsia="SimSun" w:hAnsi="Arial" w:cs="Arial"/>
                      <w:sz w:val="24"/>
                      <w:szCs w:val="24"/>
                      <w:lang w:eastAsia="ru-RU"/>
                    </w:rPr>
                    <w:t>г</w:t>
                  </w:r>
                  <w:proofErr w:type="gramEnd"/>
                  <w:r w:rsidRPr="00373D9B">
                    <w:rPr>
                      <w:rFonts w:ascii="Arial" w:eastAsia="SimSun" w:hAnsi="Arial" w:cs="Arial"/>
                      <w:sz w:val="24"/>
                      <w:szCs w:val="24"/>
                      <w:lang w:eastAsia="ru-RU"/>
                    </w:rPr>
                    <w:t>.</w:t>
                  </w:r>
                </w:p>
              </w:tc>
            </w:tr>
            <w:tr w:rsidR="00373D9B" w:rsidRPr="00373D9B" w:rsidTr="00373D9B">
              <w:tc>
                <w:tcPr>
                  <w:tcW w:w="4621"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(заполняется в случае направления решения по почте)</w:t>
                  </w:r>
                </w:p>
              </w:tc>
              <w:tc>
                <w:tcPr>
                  <w:tcW w:w="510"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84"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1605"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946"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84"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425"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r>
          </w:tbl>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373D9B" w:rsidRPr="00373D9B" w:rsidRDefault="00373D9B" w:rsidP="00373D9B">
            <w:pPr>
              <w:spacing w:after="0" w:line="240" w:lineRule="atLeast"/>
              <w:ind w:left="4956"/>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jc w:val="right"/>
              <w:rPr>
                <w:rFonts w:ascii="Times New Roman" w:eastAsia="SimSun" w:hAnsi="Times New Roman" w:cs="Times New Roman"/>
                <w:b/>
                <w:bCs/>
                <w:color w:val="000000"/>
                <w:sz w:val="24"/>
                <w:szCs w:val="24"/>
                <w:lang w:eastAsia="ru-RU"/>
              </w:rPr>
            </w:pPr>
          </w:p>
          <w:p w:rsidR="00373D9B" w:rsidRPr="00373D9B" w:rsidRDefault="00373D9B" w:rsidP="00373D9B">
            <w:pPr>
              <w:spacing w:after="0" w:line="240" w:lineRule="auto"/>
              <w:jc w:val="right"/>
              <w:rPr>
                <w:rFonts w:ascii="Arial" w:eastAsia="SimSun" w:hAnsi="Arial" w:cs="Arial"/>
                <w:color w:val="000000"/>
                <w:sz w:val="24"/>
                <w:szCs w:val="24"/>
                <w:lang w:eastAsia="ru-RU"/>
              </w:rPr>
            </w:pPr>
            <w:r w:rsidRPr="00373D9B">
              <w:rPr>
                <w:rFonts w:ascii="Arial" w:eastAsia="SimSun" w:hAnsi="Arial" w:cs="Arial"/>
                <w:bCs/>
                <w:color w:val="000000"/>
                <w:sz w:val="24"/>
                <w:szCs w:val="24"/>
                <w:lang w:eastAsia="ru-RU"/>
              </w:rPr>
              <w:t>Приложение № 4</w:t>
            </w:r>
          </w:p>
          <w:p w:rsidR="00373D9B" w:rsidRPr="00373D9B" w:rsidRDefault="00373D9B" w:rsidP="00373D9B">
            <w:pPr>
              <w:spacing w:after="0" w:line="240" w:lineRule="auto"/>
              <w:jc w:val="right"/>
              <w:rPr>
                <w:rFonts w:ascii="Arial" w:eastAsia="SimSun" w:hAnsi="Arial" w:cs="Arial"/>
                <w:color w:val="000000"/>
                <w:sz w:val="24"/>
                <w:szCs w:val="24"/>
                <w:lang w:eastAsia="ru-RU"/>
              </w:rPr>
            </w:pPr>
            <w:r w:rsidRPr="00373D9B">
              <w:rPr>
                <w:rFonts w:ascii="Arial" w:eastAsia="SimSun" w:hAnsi="Arial" w:cs="Arial"/>
                <w:bCs/>
                <w:color w:val="000000"/>
                <w:sz w:val="24"/>
                <w:szCs w:val="24"/>
                <w:lang w:eastAsia="ru-RU"/>
              </w:rPr>
              <w:t>к административному регламенту</w:t>
            </w:r>
          </w:p>
          <w:p w:rsidR="00373D9B" w:rsidRPr="00373D9B" w:rsidRDefault="00373D9B" w:rsidP="00373D9B">
            <w:pPr>
              <w:spacing w:after="0" w:line="240" w:lineRule="auto"/>
              <w:jc w:val="right"/>
              <w:rPr>
                <w:rFonts w:ascii="Arial" w:eastAsia="SimSun" w:hAnsi="Arial" w:cs="Arial"/>
                <w:color w:val="000000"/>
                <w:sz w:val="24"/>
                <w:szCs w:val="24"/>
                <w:lang w:eastAsia="ru-RU"/>
              </w:rPr>
            </w:pPr>
          </w:p>
          <w:p w:rsidR="00373D9B" w:rsidRPr="00373D9B" w:rsidRDefault="00373D9B" w:rsidP="00373D9B">
            <w:pPr>
              <w:spacing w:after="0" w:line="240" w:lineRule="atLeast"/>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35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Форма документа, подтверждающего принятие решения</w:t>
            </w:r>
          </w:p>
          <w:p w:rsidR="00373D9B" w:rsidRPr="00373D9B" w:rsidRDefault="00373D9B" w:rsidP="00373D9B">
            <w:pPr>
              <w:spacing w:after="0" w:line="240" w:lineRule="auto"/>
              <w:ind w:firstLine="35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об отказе в согласовании переустройства и (или) перепланировки</w:t>
            </w:r>
          </w:p>
          <w:p w:rsidR="00373D9B" w:rsidRPr="00373D9B" w:rsidRDefault="00373D9B" w:rsidP="00373D9B">
            <w:pPr>
              <w:spacing w:after="0" w:line="240" w:lineRule="auto"/>
              <w:ind w:firstLine="35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помещения в многоквартирном доме</w:t>
            </w:r>
          </w:p>
          <w:p w:rsidR="00373D9B" w:rsidRPr="00373D9B" w:rsidRDefault="00373D9B" w:rsidP="00373D9B">
            <w:pPr>
              <w:spacing w:after="0" w:line="240" w:lineRule="auto"/>
              <w:ind w:firstLine="35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proofErr w:type="gramStart"/>
            <w:r w:rsidRPr="00373D9B">
              <w:rPr>
                <w:rFonts w:ascii="Arial" w:eastAsia="SimSun" w:hAnsi="Arial" w:cs="Arial"/>
                <w:color w:val="000000"/>
                <w:sz w:val="24"/>
                <w:szCs w:val="24"/>
                <w:lang w:eastAsia="ru-RU"/>
              </w:rPr>
              <w:t>(Бланк органа,</w:t>
            </w:r>
            <w:proofErr w:type="gramEnd"/>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proofErr w:type="gramStart"/>
            <w:r w:rsidRPr="00373D9B">
              <w:rPr>
                <w:rFonts w:ascii="Arial" w:eastAsia="SimSun" w:hAnsi="Arial" w:cs="Arial"/>
                <w:color w:val="000000"/>
                <w:sz w:val="24"/>
                <w:szCs w:val="24"/>
                <w:lang w:eastAsia="ru-RU"/>
              </w:rPr>
              <w:t>осуществляющего</w:t>
            </w:r>
            <w:proofErr w:type="gramEnd"/>
            <w:r w:rsidRPr="00373D9B">
              <w:rPr>
                <w:rFonts w:ascii="Arial" w:eastAsia="SimSun" w:hAnsi="Arial" w:cs="Arial"/>
                <w:color w:val="000000"/>
                <w:sz w:val="24"/>
                <w:szCs w:val="24"/>
                <w:lang w:eastAsia="ru-RU"/>
              </w:rPr>
              <w:t xml:space="preserve"> согласование)</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РЕШЕНИЕ</w:t>
            </w:r>
          </w:p>
          <w:p w:rsidR="00373D9B" w:rsidRPr="00373D9B" w:rsidRDefault="00373D9B" w:rsidP="00373D9B">
            <w:pPr>
              <w:spacing w:after="0" w:line="240" w:lineRule="auto"/>
              <w:ind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об отказе в согласовании переустройства и (или) перепланировки помещения в многоквартирном доме</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В связи с обращением</w:t>
            </w:r>
          </w:p>
          <w:p w:rsidR="00373D9B" w:rsidRPr="00373D9B" w:rsidRDefault="00373D9B" w:rsidP="00373D9B">
            <w:pPr>
              <w:pBdr>
                <w:top w:val="single" w:sz="6" w:space="1" w:color="000000"/>
              </w:pBdr>
              <w:spacing w:after="0" w:line="240" w:lineRule="auto"/>
              <w:ind w:left="2381"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(Ф.И.О. физического лица, наименование юридического лица – заявителя)</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о намерении провести               переустройство и (или) перепланировку помещений в многоквартирном доме</w:t>
            </w:r>
          </w:p>
          <w:p w:rsidR="00373D9B" w:rsidRPr="00373D9B" w:rsidRDefault="00373D9B" w:rsidP="00373D9B">
            <w:pPr>
              <w:pBdr>
                <w:top w:val="single" w:sz="6" w:space="1" w:color="000000"/>
              </w:pBdr>
              <w:spacing w:after="0" w:line="240" w:lineRule="auto"/>
              <w:ind w:left="2948" w:right="2948" w:firstLine="567"/>
              <w:jc w:val="center"/>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(ненужное зачеркнуть)</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по адресу:</w:t>
            </w:r>
          </w:p>
          <w:p w:rsidR="00373D9B" w:rsidRPr="00373D9B" w:rsidRDefault="00373D9B" w:rsidP="00373D9B">
            <w:pPr>
              <w:pBdr>
                <w:top w:val="single" w:sz="6" w:space="1" w:color="000000"/>
              </w:pBdr>
              <w:spacing w:after="0" w:line="240" w:lineRule="auto"/>
              <w:ind w:left="1134"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tbl>
            <w:tblPr>
              <w:tblW w:w="9639" w:type="dxa"/>
              <w:tblLayout w:type="fixed"/>
              <w:tblCellMar>
                <w:left w:w="0" w:type="dxa"/>
                <w:right w:w="0" w:type="dxa"/>
              </w:tblCellMar>
              <w:tblLook w:val="00A0" w:firstRow="1" w:lastRow="0" w:firstColumn="1" w:lastColumn="0" w:noHBand="0" w:noVBand="0"/>
            </w:tblPr>
            <w:tblGrid>
              <w:gridCol w:w="6549"/>
              <w:gridCol w:w="193"/>
              <w:gridCol w:w="2897"/>
            </w:tblGrid>
            <w:tr w:rsidR="00373D9B" w:rsidRPr="00373D9B" w:rsidTr="00373D9B">
              <w:tc>
                <w:tcPr>
                  <w:tcW w:w="6549"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193"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w:t>
                  </w:r>
                </w:p>
              </w:tc>
              <w:tc>
                <w:tcPr>
                  <w:tcW w:w="2897" w:type="dxa"/>
                  <w:tcBorders>
                    <w:bottom w:val="single" w:sz="6" w:space="0" w:color="000000"/>
                  </w:tcBorders>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занимаемых (принадлежащих)</w:t>
                  </w:r>
                </w:p>
              </w:tc>
            </w:tr>
            <w:tr w:rsidR="00373D9B" w:rsidRPr="00373D9B" w:rsidTr="00373D9B">
              <w:tc>
                <w:tcPr>
                  <w:tcW w:w="6549"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193" w:type="dxa"/>
                  <w:tcMar>
                    <w:top w:w="0" w:type="dxa"/>
                    <w:left w:w="28" w:type="dxa"/>
                    <w:bottom w:w="0" w:type="dxa"/>
                    <w:right w:w="28" w:type="dxa"/>
                  </w:tcMar>
                  <w:vAlign w:val="bottom"/>
                </w:tcPr>
                <w:p w:rsidR="00373D9B" w:rsidRPr="00373D9B" w:rsidRDefault="00373D9B" w:rsidP="00373D9B">
                  <w:pPr>
                    <w:spacing w:after="0" w:line="240" w:lineRule="auto"/>
                    <w:ind w:firstLine="567"/>
                    <w:jc w:val="both"/>
                    <w:rPr>
                      <w:rFonts w:ascii="Arial" w:eastAsia="SimSun" w:hAnsi="Arial" w:cs="Arial"/>
                      <w:sz w:val="24"/>
                      <w:szCs w:val="24"/>
                      <w:lang w:eastAsia="ru-RU"/>
                    </w:rPr>
                  </w:pPr>
                  <w:r w:rsidRPr="00373D9B">
                    <w:rPr>
                      <w:rFonts w:ascii="Arial" w:eastAsia="SimSun" w:hAnsi="Arial" w:cs="Arial"/>
                      <w:sz w:val="24"/>
                      <w:szCs w:val="24"/>
                      <w:lang w:eastAsia="ru-RU"/>
                    </w:rPr>
                    <w:t xml:space="preserve"> </w:t>
                  </w:r>
                </w:p>
              </w:tc>
              <w:tc>
                <w:tcPr>
                  <w:tcW w:w="2897" w:type="dxa"/>
                  <w:tcMar>
                    <w:top w:w="0" w:type="dxa"/>
                    <w:left w:w="28" w:type="dxa"/>
                    <w:bottom w:w="0" w:type="dxa"/>
                    <w:right w:w="28" w:type="dxa"/>
                  </w:tcMar>
                  <w:vAlign w:val="bottom"/>
                </w:tcPr>
                <w:p w:rsidR="00373D9B" w:rsidRPr="00373D9B" w:rsidRDefault="00373D9B" w:rsidP="00373D9B">
                  <w:pPr>
                    <w:spacing w:after="0" w:line="240" w:lineRule="auto"/>
                    <w:ind w:firstLine="567"/>
                    <w:jc w:val="center"/>
                    <w:rPr>
                      <w:rFonts w:ascii="Arial" w:eastAsia="SimSun" w:hAnsi="Arial" w:cs="Arial"/>
                      <w:sz w:val="24"/>
                      <w:szCs w:val="24"/>
                      <w:lang w:eastAsia="ru-RU"/>
                    </w:rPr>
                  </w:pPr>
                  <w:r w:rsidRPr="00373D9B">
                    <w:rPr>
                      <w:rFonts w:ascii="Arial" w:eastAsia="SimSun" w:hAnsi="Arial" w:cs="Arial"/>
                      <w:sz w:val="24"/>
                      <w:szCs w:val="24"/>
                      <w:lang w:eastAsia="ru-RU"/>
                    </w:rPr>
                    <w:t>(ненужное зачеркнуть)</w:t>
                  </w:r>
                </w:p>
              </w:tc>
            </w:tr>
          </w:tbl>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на основании:</w:t>
            </w:r>
          </w:p>
          <w:p w:rsidR="00373D9B" w:rsidRPr="00373D9B" w:rsidRDefault="00373D9B" w:rsidP="00373D9B">
            <w:pPr>
              <w:pBdr>
                <w:top w:val="single" w:sz="6" w:space="1" w:color="000000"/>
              </w:pBdr>
              <w:spacing w:after="0" w:line="240" w:lineRule="auto"/>
              <w:jc w:val="center"/>
              <w:rPr>
                <w:rFonts w:ascii="Arial" w:eastAsia="SimSun" w:hAnsi="Arial" w:cs="Arial"/>
                <w:color w:val="000000"/>
                <w:sz w:val="24"/>
                <w:szCs w:val="24"/>
                <w:lang w:eastAsia="ru-RU"/>
              </w:rPr>
            </w:pPr>
            <w:proofErr w:type="gramStart"/>
            <w:r w:rsidRPr="00373D9B">
              <w:rPr>
                <w:rFonts w:ascii="Arial" w:eastAsia="SimSun" w:hAnsi="Arial" w:cs="Arial"/>
                <w:color w:val="000000"/>
                <w:sz w:val="24"/>
                <w:szCs w:val="24"/>
                <w:lang w:eastAsia="ru-RU"/>
              </w:rPr>
              <w:t>(вид и реквизиты правоустанавливающего документа на переустраиваемое и (или)</w:t>
            </w:r>
            <w:proofErr w:type="gramEnd"/>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pBdr>
                <w:top w:val="single" w:sz="6" w:space="1" w:color="000000"/>
              </w:pBdr>
              <w:spacing w:after="0" w:line="240" w:lineRule="auto"/>
              <w:ind w:right="113" w:firstLine="567"/>
              <w:jc w:val="center"/>
              <w:rPr>
                <w:rFonts w:ascii="Arial" w:eastAsia="SimSun" w:hAnsi="Arial" w:cs="Arial"/>
                <w:color w:val="000000"/>
                <w:sz w:val="24"/>
                <w:szCs w:val="24"/>
                <w:lang w:eastAsia="ru-RU"/>
              </w:rPr>
            </w:pPr>
            <w:proofErr w:type="spellStart"/>
            <w:proofErr w:type="gramStart"/>
            <w:r w:rsidRPr="00373D9B">
              <w:rPr>
                <w:rFonts w:ascii="Arial" w:eastAsia="SimSun" w:hAnsi="Arial" w:cs="Arial"/>
                <w:color w:val="000000"/>
                <w:sz w:val="24"/>
                <w:szCs w:val="24"/>
                <w:lang w:eastAsia="ru-RU"/>
              </w:rPr>
              <w:t>перепланируемое</w:t>
            </w:r>
            <w:proofErr w:type="spellEnd"/>
            <w:r w:rsidRPr="00373D9B">
              <w:rPr>
                <w:rFonts w:ascii="Arial" w:eastAsia="SimSun" w:hAnsi="Arial" w:cs="Arial"/>
                <w:color w:val="000000"/>
                <w:sz w:val="24"/>
                <w:szCs w:val="24"/>
                <w:lang w:eastAsia="ru-RU"/>
              </w:rPr>
              <w:t xml:space="preserve"> помещение </w:t>
            </w:r>
            <w:r w:rsidRPr="00373D9B">
              <w:rPr>
                <w:rFonts w:ascii="Arial" w:eastAsia="SimSun" w:hAnsi="Arial" w:cs="Arial"/>
                <w:sz w:val="24"/>
                <w:szCs w:val="24"/>
                <w:lang w:eastAsia="ar-SA"/>
              </w:rPr>
              <w:t>в многоквартирном доме</w:t>
            </w:r>
            <w:r w:rsidRPr="00373D9B">
              <w:rPr>
                <w:rFonts w:ascii="Arial" w:eastAsia="SimSun" w:hAnsi="Arial" w:cs="Arial"/>
                <w:color w:val="000000"/>
                <w:sz w:val="24"/>
                <w:szCs w:val="24"/>
                <w:lang w:eastAsia="ru-RU"/>
              </w:rPr>
              <w:t>)</w:t>
            </w:r>
            <w:proofErr w:type="gramEnd"/>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по результатам рассмотрения предоставленных документов, в соответствии с пунктом ___части 1 статьи 27 Жилищного кодекса Российской Федерации, принято решение об отказе в согласовании переустройства и (или) перепланировки указанного помещения в многоквартирном доме в связи </w:t>
            </w:r>
            <w:proofErr w:type="gramStart"/>
            <w:r w:rsidRPr="00373D9B">
              <w:rPr>
                <w:rFonts w:ascii="Arial" w:eastAsia="SimSun" w:hAnsi="Arial" w:cs="Arial"/>
                <w:color w:val="000000"/>
                <w:sz w:val="24"/>
                <w:szCs w:val="24"/>
                <w:lang w:eastAsia="ru-RU"/>
              </w:rPr>
              <w:t>с</w:t>
            </w:r>
            <w:proofErr w:type="gramEnd"/>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__________________________________________________________________</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__________________________________________________________________</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(причина отказа в согласовании)</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Глава МО</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_____________________ __________________</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lastRenderedPageBreak/>
              <w:t xml:space="preserve">                            Ф.И.О.                                                                                                                              подпись</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Получил «___»_________20__г. ____________________________________________               (ФИО, подпись заявителя – в случае личного получения)</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Решение направлено в адрес заявителя «___»__________20__г.</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(заполняется в случае направления решения по почте, иным способом)</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Должность лица, направившего решение</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____________                                                                                                   ___________</w:t>
            </w:r>
          </w:p>
          <w:p w:rsidR="00373D9B" w:rsidRPr="00373D9B" w:rsidRDefault="00373D9B" w:rsidP="00373D9B">
            <w:pPr>
              <w:spacing w:after="0" w:line="240" w:lineRule="auto"/>
              <w:ind w:firstLine="357"/>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Ф.И.О.                                                                                                                                            подпись             </w:t>
            </w:r>
          </w:p>
          <w:p w:rsidR="00373D9B" w:rsidRPr="00373D9B" w:rsidRDefault="00373D9B" w:rsidP="00373D9B">
            <w:pPr>
              <w:spacing w:after="0" w:line="240" w:lineRule="auto"/>
              <w:jc w:val="both"/>
              <w:rPr>
                <w:rFonts w:ascii="Arial" w:eastAsia="SimSun" w:hAnsi="Arial" w:cs="Arial"/>
                <w:color w:val="000000"/>
                <w:sz w:val="24"/>
                <w:szCs w:val="24"/>
                <w:lang w:eastAsia="ru-RU"/>
              </w:rPr>
            </w:pPr>
            <w:r w:rsidRPr="00373D9B">
              <w:rPr>
                <w:rFonts w:ascii="Arial" w:eastAsia="SimSun" w:hAnsi="Arial" w:cs="Arial"/>
                <w:color w:val="000000"/>
                <w:sz w:val="24"/>
                <w:szCs w:val="24"/>
                <w:lang w:eastAsia="ru-RU"/>
              </w:rPr>
              <w:t xml:space="preserve"> </w:t>
            </w:r>
          </w:p>
          <w:p w:rsidR="00373D9B" w:rsidRPr="00373D9B" w:rsidRDefault="00373D9B" w:rsidP="00373D9B">
            <w:pPr>
              <w:spacing w:after="0" w:line="240" w:lineRule="auto"/>
              <w:rPr>
                <w:rFonts w:ascii="Arial" w:eastAsia="SimSun" w:hAnsi="Arial" w:cs="Arial"/>
                <w:sz w:val="24"/>
                <w:szCs w:val="24"/>
                <w:lang w:eastAsia="ru-RU"/>
              </w:rPr>
            </w:pPr>
            <w:r w:rsidRPr="00373D9B">
              <w:rPr>
                <w:rFonts w:ascii="Arial" w:eastAsia="SimSun" w:hAnsi="Arial" w:cs="Arial"/>
                <w:sz w:val="24"/>
                <w:szCs w:val="24"/>
                <w:lang w:eastAsia="ru-RU"/>
              </w:rPr>
              <w:pict>
                <v:rect id="_x0000_i1025" style="width:218.3pt;height:.75pt" o:hrpct="0" o:hrstd="t" o:hrnoshade="t" o:hr="t" fillcolor="black" stroked="f"/>
              </w:pict>
            </w:r>
          </w:p>
          <w:p w:rsidR="00373D9B" w:rsidRPr="00373D9B" w:rsidRDefault="00373D9B" w:rsidP="00373D9B">
            <w:pPr>
              <w:pBdr>
                <w:top w:val="single" w:sz="6" w:space="1" w:color="000000"/>
              </w:pBdr>
              <w:spacing w:after="0" w:line="240" w:lineRule="auto"/>
              <w:ind w:left="5670" w:firstLine="567"/>
              <w:jc w:val="center"/>
              <w:rPr>
                <w:rFonts w:ascii="Arial" w:eastAsia="SimSun" w:hAnsi="Arial" w:cs="Arial"/>
                <w:color w:val="000000"/>
                <w:sz w:val="24"/>
                <w:szCs w:val="24"/>
                <w:lang w:eastAsia="ru-RU"/>
              </w:rPr>
            </w:pPr>
            <w:bookmarkStart w:id="10" w:name="_ftn1"/>
            <w:bookmarkEnd w:id="10"/>
            <w:r w:rsidRPr="00373D9B">
              <w:rPr>
                <w:rFonts w:ascii="Arial" w:eastAsia="SimSun" w:hAnsi="Arial" w:cs="Arial"/>
                <w:color w:val="0000FF"/>
                <w:sz w:val="24"/>
                <w:szCs w:val="24"/>
                <w:u w:val="single"/>
                <w:lang w:eastAsia="ru-RU"/>
              </w:rPr>
              <w:t>[*]</w:t>
            </w:r>
            <w:r w:rsidRPr="00373D9B">
              <w:rPr>
                <w:rFonts w:ascii="Arial" w:eastAsia="SimSun" w:hAnsi="Arial" w:cs="Arial"/>
                <w:color w:val="000000"/>
                <w:sz w:val="24"/>
                <w:szCs w:val="24"/>
                <w:lang w:eastAsia="ru-RU"/>
              </w:rPr>
              <w:t>(подпись должностного лица, направившего решение в адрес заявител</w:t>
            </w:r>
            <w:proofErr w:type="gramStart"/>
            <w:r w:rsidRPr="00373D9B">
              <w:rPr>
                <w:rFonts w:ascii="Arial" w:eastAsia="SimSun" w:hAnsi="Arial" w:cs="Arial"/>
                <w:color w:val="000000"/>
                <w:sz w:val="24"/>
                <w:szCs w:val="24"/>
                <w:lang w:eastAsia="ru-RU"/>
              </w:rPr>
              <w:t>я(</w:t>
            </w:r>
            <w:proofErr w:type="gramEnd"/>
            <w:r w:rsidRPr="00373D9B">
              <w:rPr>
                <w:rFonts w:ascii="Arial" w:eastAsia="SimSun" w:hAnsi="Arial" w:cs="Arial"/>
                <w:color w:val="000000"/>
                <w:sz w:val="24"/>
                <w:szCs w:val="24"/>
                <w:lang w:eastAsia="ru-RU"/>
              </w:rPr>
              <w:t>ей))</w:t>
            </w:r>
          </w:p>
          <w:p w:rsidR="00373D9B" w:rsidRPr="00373D9B" w:rsidRDefault="00373D9B" w:rsidP="00373D9B">
            <w:pPr>
              <w:spacing w:after="0" w:line="240" w:lineRule="auto"/>
              <w:ind w:firstLine="567"/>
              <w:jc w:val="both"/>
              <w:rPr>
                <w:rFonts w:ascii="Arial" w:eastAsia="SimSun" w:hAnsi="Arial" w:cs="Arial"/>
                <w:color w:val="000000"/>
                <w:sz w:val="24"/>
                <w:szCs w:val="24"/>
                <w:lang w:eastAsia="ru-RU"/>
              </w:rPr>
            </w:pPr>
          </w:p>
          <w:p w:rsidR="00373D9B" w:rsidRDefault="00373D9B" w:rsidP="00373D9B">
            <w:pPr>
              <w:spacing w:line="240" w:lineRule="auto"/>
              <w:rPr>
                <w:rFonts w:ascii="Times New Roman" w:hAnsi="Times New Roman" w:cs="Times New Roman"/>
                <w:sz w:val="28"/>
                <w:szCs w:val="28"/>
              </w:rPr>
            </w:pPr>
            <w:bookmarkStart w:id="11" w:name="_GoBack"/>
            <w:bookmarkEnd w:id="11"/>
          </w:p>
          <w:p w:rsidR="00373D9B" w:rsidRPr="00373D9B" w:rsidRDefault="00373D9B" w:rsidP="00373D9B">
            <w:pPr>
              <w:suppressAutoHyphens/>
              <w:spacing w:after="0" w:line="240" w:lineRule="auto"/>
              <w:jc w:val="center"/>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АДМИНИСТРАЦИЯ АПРАКСИНСКОГО СЕЛЬСКОГО ПОСЕЛЕНИЯ</w:t>
            </w:r>
          </w:p>
          <w:p w:rsidR="00373D9B" w:rsidRPr="00373D9B" w:rsidRDefault="00373D9B" w:rsidP="00373D9B">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 xml:space="preserve">КОСТРОМСКОГО МУНИЦИПАЛЬНОГО РАЙОНА </w:t>
            </w:r>
          </w:p>
          <w:p w:rsidR="00373D9B" w:rsidRPr="00373D9B" w:rsidRDefault="00373D9B" w:rsidP="00373D9B">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КОСТРОМСКОЙ ОБЛАСТИ</w:t>
            </w:r>
          </w:p>
          <w:p w:rsidR="00373D9B" w:rsidRPr="00373D9B" w:rsidRDefault="00373D9B" w:rsidP="00373D9B">
            <w:pPr>
              <w:suppressAutoHyphens/>
              <w:spacing w:after="0" w:line="240" w:lineRule="auto"/>
              <w:jc w:val="center"/>
              <w:rPr>
                <w:rFonts w:ascii="Times New Roman" w:eastAsia="Times New Roman" w:hAnsi="Times New Roman" w:cs="Times New Roman"/>
                <w:b/>
                <w:sz w:val="28"/>
                <w:szCs w:val="28"/>
                <w:lang w:eastAsia="ar-SA"/>
              </w:rPr>
            </w:pPr>
          </w:p>
          <w:p w:rsidR="00373D9B" w:rsidRPr="00373D9B" w:rsidRDefault="00373D9B" w:rsidP="00373D9B">
            <w:pPr>
              <w:suppressAutoHyphens/>
              <w:spacing w:after="0" w:line="240" w:lineRule="auto"/>
              <w:jc w:val="center"/>
              <w:rPr>
                <w:rFonts w:ascii="Times New Roman" w:eastAsia="Times New Roman" w:hAnsi="Times New Roman" w:cs="Times New Roman"/>
                <w:b/>
                <w:sz w:val="28"/>
                <w:szCs w:val="28"/>
                <w:lang w:eastAsia="ar-SA"/>
              </w:rPr>
            </w:pPr>
            <w:proofErr w:type="gramStart"/>
            <w:r w:rsidRPr="00373D9B">
              <w:rPr>
                <w:rFonts w:ascii="Times New Roman" w:eastAsia="Times New Roman" w:hAnsi="Times New Roman" w:cs="Times New Roman"/>
                <w:b/>
                <w:sz w:val="28"/>
                <w:szCs w:val="28"/>
                <w:lang w:eastAsia="ar-SA"/>
              </w:rPr>
              <w:t>П</w:t>
            </w:r>
            <w:proofErr w:type="gramEnd"/>
            <w:r w:rsidRPr="00373D9B">
              <w:rPr>
                <w:rFonts w:ascii="Times New Roman" w:eastAsia="Times New Roman" w:hAnsi="Times New Roman" w:cs="Times New Roman"/>
                <w:b/>
                <w:sz w:val="28"/>
                <w:szCs w:val="28"/>
                <w:lang w:eastAsia="ar-SA"/>
              </w:rPr>
              <w:t xml:space="preserve"> О С Т А Н О В Л Е Н И Е</w:t>
            </w: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от 11 июня 2020 года                             № 36                                   п. Апраксино</w:t>
            </w:r>
          </w:p>
          <w:p w:rsidR="00373D9B" w:rsidRPr="00373D9B" w:rsidRDefault="00373D9B" w:rsidP="00373D9B">
            <w:pPr>
              <w:tabs>
                <w:tab w:val="left" w:pos="3525"/>
              </w:tabs>
              <w:suppressAutoHyphens/>
              <w:spacing w:after="0" w:line="240" w:lineRule="auto"/>
              <w:ind w:left="180" w:firstLine="180"/>
              <w:rPr>
                <w:rFonts w:ascii="Times New Roman" w:eastAsia="Times New Roman" w:hAnsi="Times New Roman" w:cs="Times New Roman"/>
                <w:sz w:val="28"/>
                <w:szCs w:val="28"/>
                <w:lang w:eastAsia="ar-SA"/>
              </w:rPr>
            </w:pP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 xml:space="preserve">Об отмене постановления администрации </w:t>
            </w: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Апраксинского сельского поселения</w:t>
            </w: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 xml:space="preserve">Костромского муниципального района </w:t>
            </w: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Костромской области от 20.09.2017  № 68</w:t>
            </w: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«Об определении мест для отбывания</w:t>
            </w: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 xml:space="preserve">исправительных работ, назначенных </w:t>
            </w: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осужденному, не имеющему основного</w:t>
            </w: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 xml:space="preserve">места работы, а также видов обязательных </w:t>
            </w: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работ, выполняемых осужденными и объектов,</w:t>
            </w:r>
          </w:p>
          <w:p w:rsidR="00373D9B" w:rsidRPr="00373D9B" w:rsidRDefault="00373D9B" w:rsidP="00373D9B">
            <w:pPr>
              <w:suppressAutoHyphens/>
              <w:spacing w:after="0" w:line="240" w:lineRule="auto"/>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 xml:space="preserve">на </w:t>
            </w:r>
            <w:proofErr w:type="gramStart"/>
            <w:r w:rsidRPr="00373D9B">
              <w:rPr>
                <w:rFonts w:ascii="Times New Roman" w:eastAsia="Times New Roman" w:hAnsi="Times New Roman" w:cs="Times New Roman"/>
                <w:sz w:val="28"/>
                <w:szCs w:val="28"/>
                <w:lang w:eastAsia="ar-SA"/>
              </w:rPr>
              <w:t>которых</w:t>
            </w:r>
            <w:proofErr w:type="gramEnd"/>
            <w:r w:rsidRPr="00373D9B">
              <w:rPr>
                <w:rFonts w:ascii="Times New Roman" w:eastAsia="Times New Roman" w:hAnsi="Times New Roman" w:cs="Times New Roman"/>
                <w:sz w:val="28"/>
                <w:szCs w:val="28"/>
                <w:lang w:eastAsia="ar-SA"/>
              </w:rPr>
              <w:t xml:space="preserve"> отбываются указанные работы</w:t>
            </w:r>
            <w:r w:rsidRPr="00373D9B">
              <w:rPr>
                <w:rFonts w:ascii="Times New Roman" w:eastAsia="Times New Roman" w:hAnsi="Times New Roman" w:cs="Times New Roman"/>
                <w:smallCaps/>
                <w:sz w:val="28"/>
                <w:szCs w:val="28"/>
                <w:lang w:eastAsia="ar-SA"/>
              </w:rPr>
              <w:t>»</w:t>
            </w:r>
            <w:r w:rsidRPr="00373D9B">
              <w:rPr>
                <w:rFonts w:ascii="Times New Roman" w:eastAsia="Times New Roman" w:hAnsi="Times New Roman" w:cs="Times New Roman"/>
                <w:sz w:val="28"/>
                <w:szCs w:val="28"/>
                <w:lang w:eastAsia="ar-SA"/>
              </w:rPr>
              <w:t xml:space="preserve"> </w:t>
            </w:r>
          </w:p>
          <w:p w:rsidR="00373D9B" w:rsidRPr="00373D9B" w:rsidRDefault="00373D9B" w:rsidP="00373D9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373D9B" w:rsidRPr="00373D9B" w:rsidRDefault="00373D9B" w:rsidP="00373D9B">
            <w:pPr>
              <w:suppressAutoHyphens/>
              <w:spacing w:after="0" w:line="240" w:lineRule="auto"/>
              <w:ind w:firstLine="709"/>
              <w:jc w:val="both"/>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 xml:space="preserve"> На основании статьи 19 Федерального закона  от 06.10.2003 № 131-ФЗ «Об общих принципах организации местного самоуправления в Российской Федерации», </w:t>
            </w:r>
          </w:p>
          <w:p w:rsidR="00373D9B" w:rsidRPr="00373D9B" w:rsidRDefault="00373D9B" w:rsidP="00373D9B">
            <w:pPr>
              <w:suppressAutoHyphens/>
              <w:spacing w:after="0" w:line="240" w:lineRule="auto"/>
              <w:ind w:firstLine="709"/>
              <w:jc w:val="both"/>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 xml:space="preserve"> администрация   ПОСТАНОВЛЯЕТ:</w:t>
            </w:r>
          </w:p>
          <w:p w:rsidR="00373D9B" w:rsidRPr="00373D9B" w:rsidRDefault="00373D9B" w:rsidP="00373D9B">
            <w:pPr>
              <w:suppressAutoHyphens/>
              <w:spacing w:after="0" w:line="240" w:lineRule="auto"/>
              <w:jc w:val="both"/>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 xml:space="preserve">          1. Постановление администрации Апраксинского сельского поселения Костромского муниципального района Костромской области от 20.09.2017  № 68 </w:t>
            </w:r>
            <w:r w:rsidRPr="00373D9B">
              <w:rPr>
                <w:rFonts w:ascii="Times New Roman" w:eastAsia="Times New Roman" w:hAnsi="Times New Roman" w:cs="Times New Roman"/>
                <w:sz w:val="28"/>
                <w:szCs w:val="28"/>
                <w:lang w:eastAsia="ar-SA"/>
              </w:rPr>
              <w:lastRenderedPageBreak/>
              <w:t>«Об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осужденными и объектов, на которых отбываются указанные работы</w:t>
            </w:r>
            <w:r w:rsidRPr="00373D9B">
              <w:rPr>
                <w:rFonts w:ascii="Times New Roman" w:eastAsia="Times New Roman" w:hAnsi="Times New Roman" w:cs="Times New Roman"/>
                <w:smallCaps/>
                <w:sz w:val="28"/>
                <w:szCs w:val="28"/>
                <w:lang w:eastAsia="ar-SA"/>
              </w:rPr>
              <w:t xml:space="preserve">» - </w:t>
            </w:r>
            <w:r w:rsidRPr="00373D9B">
              <w:rPr>
                <w:rFonts w:ascii="Times New Roman" w:eastAsia="Times New Roman" w:hAnsi="Times New Roman" w:cs="Times New Roman"/>
                <w:sz w:val="28"/>
                <w:szCs w:val="28"/>
                <w:lang w:eastAsia="ar-SA"/>
              </w:rPr>
              <w:t>отменить.</w:t>
            </w:r>
          </w:p>
          <w:p w:rsidR="00373D9B" w:rsidRPr="00373D9B" w:rsidRDefault="00373D9B" w:rsidP="00373D9B">
            <w:pPr>
              <w:suppressAutoHyphens/>
              <w:spacing w:after="0" w:line="240" w:lineRule="auto"/>
              <w:jc w:val="both"/>
              <w:rPr>
                <w:rFonts w:ascii="Times New Roman" w:eastAsia="Times New Roman" w:hAnsi="Times New Roman" w:cs="Times New Roman"/>
                <w:sz w:val="28"/>
                <w:szCs w:val="28"/>
                <w:lang w:eastAsia="ar-SA"/>
              </w:rPr>
            </w:pPr>
            <w:r w:rsidRPr="00373D9B">
              <w:rPr>
                <w:rFonts w:ascii="Times New Roman" w:eastAsia="Times New Roman" w:hAnsi="Times New Roman" w:cs="Times New Roman"/>
                <w:smallCaps/>
                <w:sz w:val="28"/>
                <w:szCs w:val="28"/>
                <w:lang w:eastAsia="ar-SA"/>
              </w:rPr>
              <w:t xml:space="preserve">             2.  </w:t>
            </w:r>
            <w:proofErr w:type="gramStart"/>
            <w:r w:rsidRPr="00373D9B">
              <w:rPr>
                <w:rFonts w:ascii="Times New Roman" w:eastAsia="Times New Roman" w:hAnsi="Times New Roman" w:cs="Times New Roman"/>
                <w:sz w:val="28"/>
                <w:szCs w:val="28"/>
                <w:lang w:eastAsia="ar-SA"/>
              </w:rPr>
              <w:t>Постановление администрации Апраксинского сельского поселения Костромского муниципального района Костромской области от 12.10.2017  № 74 «О внесении изменений в Приложение № 1 к постановлению администрации Апраксинского сельского поселения Костромского муниципального района Костромской области от 20.09.2017 года № 68 «Об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осужденными и объектов, на которых отбываются</w:t>
            </w:r>
            <w:proofErr w:type="gramEnd"/>
            <w:r w:rsidRPr="00373D9B">
              <w:rPr>
                <w:rFonts w:ascii="Times New Roman" w:eastAsia="Times New Roman" w:hAnsi="Times New Roman" w:cs="Times New Roman"/>
                <w:sz w:val="28"/>
                <w:szCs w:val="28"/>
                <w:lang w:eastAsia="ar-SA"/>
              </w:rPr>
              <w:t xml:space="preserve"> указанные работы</w:t>
            </w:r>
            <w:r w:rsidRPr="00373D9B">
              <w:rPr>
                <w:rFonts w:ascii="Times New Roman" w:eastAsia="Times New Roman" w:hAnsi="Times New Roman" w:cs="Times New Roman"/>
                <w:smallCaps/>
                <w:sz w:val="28"/>
                <w:szCs w:val="28"/>
                <w:lang w:eastAsia="ar-SA"/>
              </w:rPr>
              <w:t xml:space="preserve">» - </w:t>
            </w:r>
            <w:r w:rsidRPr="00373D9B">
              <w:rPr>
                <w:rFonts w:ascii="Times New Roman" w:eastAsia="Times New Roman" w:hAnsi="Times New Roman" w:cs="Times New Roman"/>
                <w:sz w:val="28"/>
                <w:szCs w:val="28"/>
                <w:lang w:eastAsia="ar-SA"/>
              </w:rPr>
              <w:t>отменить.</w:t>
            </w:r>
          </w:p>
          <w:p w:rsidR="00373D9B" w:rsidRPr="00373D9B" w:rsidRDefault="00373D9B" w:rsidP="00373D9B">
            <w:pPr>
              <w:spacing w:after="0" w:line="240" w:lineRule="auto"/>
              <w:ind w:firstLine="709"/>
              <w:contextualSpacing/>
              <w:jc w:val="both"/>
              <w:rPr>
                <w:rFonts w:ascii="Times New Roman" w:eastAsia="Calibri" w:hAnsi="Times New Roman" w:cs="Times New Roman"/>
                <w:sz w:val="28"/>
                <w:szCs w:val="28"/>
              </w:rPr>
            </w:pPr>
            <w:r w:rsidRPr="00373D9B">
              <w:rPr>
                <w:rFonts w:ascii="Times New Roman" w:eastAsia="Calibri" w:hAnsi="Times New Roman" w:cs="Times New Roman"/>
                <w:sz w:val="28"/>
                <w:szCs w:val="28"/>
              </w:rPr>
              <w:t xml:space="preserve"> 3. Настоящее постановление вступает в силу с момента официального опубликования в общественно-политической газете «Апраксинский вестник».</w:t>
            </w:r>
          </w:p>
          <w:p w:rsidR="00373D9B" w:rsidRPr="00373D9B" w:rsidRDefault="00373D9B" w:rsidP="00373D9B">
            <w:pPr>
              <w:suppressAutoHyphens/>
              <w:spacing w:after="0" w:line="240" w:lineRule="auto"/>
              <w:jc w:val="both"/>
              <w:rPr>
                <w:rFonts w:ascii="Times New Roman" w:eastAsia="Times New Roman" w:hAnsi="Times New Roman" w:cs="Times New Roman"/>
                <w:sz w:val="28"/>
                <w:szCs w:val="28"/>
                <w:lang w:eastAsia="ar-SA"/>
              </w:rPr>
            </w:pPr>
          </w:p>
          <w:p w:rsidR="00373D9B" w:rsidRPr="00373D9B" w:rsidRDefault="00373D9B" w:rsidP="00373D9B">
            <w:pPr>
              <w:suppressAutoHyphens/>
              <w:spacing w:after="0" w:line="240" w:lineRule="auto"/>
              <w:jc w:val="both"/>
              <w:rPr>
                <w:rFonts w:ascii="Times New Roman" w:eastAsia="Times New Roman" w:hAnsi="Times New Roman" w:cs="Times New Roman"/>
                <w:sz w:val="28"/>
                <w:szCs w:val="28"/>
                <w:lang w:eastAsia="ar-SA"/>
              </w:rPr>
            </w:pPr>
          </w:p>
          <w:p w:rsidR="00373D9B" w:rsidRPr="00373D9B" w:rsidRDefault="00373D9B" w:rsidP="00373D9B">
            <w:pPr>
              <w:tabs>
                <w:tab w:val="left" w:pos="720"/>
              </w:tabs>
              <w:suppressAutoHyphens/>
              <w:spacing w:after="0" w:line="240" w:lineRule="auto"/>
              <w:ind w:right="-79"/>
              <w:rPr>
                <w:rFonts w:ascii="Times New Roman" w:eastAsia="Times New Roman" w:hAnsi="Times New Roman" w:cs="Times New Roman"/>
                <w:sz w:val="28"/>
                <w:szCs w:val="28"/>
                <w:lang w:eastAsia="ar-SA"/>
              </w:rPr>
            </w:pPr>
            <w:r w:rsidRPr="00373D9B">
              <w:rPr>
                <w:rFonts w:ascii="Times New Roman" w:eastAsia="Times New Roman" w:hAnsi="Times New Roman" w:cs="Times New Roman"/>
                <w:sz w:val="28"/>
                <w:szCs w:val="28"/>
                <w:lang w:eastAsia="ar-SA"/>
              </w:rPr>
              <w:t>Глава Апраксинского сельского поселения                            Н.Г. Константинов</w:t>
            </w:r>
          </w:p>
          <w:p w:rsidR="00373D9B" w:rsidRPr="00373D9B" w:rsidRDefault="00373D9B" w:rsidP="00373D9B">
            <w:pPr>
              <w:spacing w:after="0" w:line="360" w:lineRule="exact"/>
              <w:rPr>
                <w:rFonts w:ascii="Times New Roman" w:eastAsia="Calibri" w:hAnsi="Times New Roman" w:cs="Times New Roman"/>
                <w:sz w:val="28"/>
                <w:szCs w:val="28"/>
              </w:rPr>
            </w:pPr>
          </w:p>
          <w:p w:rsidR="00373D9B" w:rsidRPr="00373D9B" w:rsidRDefault="00373D9B" w:rsidP="00373D9B">
            <w:pPr>
              <w:spacing w:after="0" w:line="360" w:lineRule="exact"/>
              <w:jc w:val="center"/>
              <w:rPr>
                <w:rFonts w:ascii="Arial" w:eastAsia="Calibri" w:hAnsi="Arial" w:cs="Arial"/>
                <w:b/>
                <w:sz w:val="24"/>
                <w:szCs w:val="24"/>
              </w:rPr>
            </w:pPr>
            <w:r w:rsidRPr="00373D9B">
              <w:rPr>
                <w:rFonts w:ascii="Arial" w:eastAsia="Calibri" w:hAnsi="Arial" w:cs="Arial"/>
                <w:b/>
                <w:sz w:val="24"/>
                <w:szCs w:val="24"/>
              </w:rPr>
              <w:t xml:space="preserve">СОВЕТ ДЕПУТАТОВ </w:t>
            </w:r>
          </w:p>
          <w:p w:rsidR="00373D9B" w:rsidRPr="00373D9B" w:rsidRDefault="00373D9B" w:rsidP="00373D9B">
            <w:pPr>
              <w:spacing w:after="0" w:line="360" w:lineRule="exact"/>
              <w:jc w:val="center"/>
              <w:rPr>
                <w:rFonts w:ascii="Arial" w:eastAsia="Calibri" w:hAnsi="Arial" w:cs="Arial"/>
                <w:b/>
                <w:sz w:val="24"/>
                <w:szCs w:val="24"/>
              </w:rPr>
            </w:pPr>
            <w:r w:rsidRPr="00373D9B">
              <w:rPr>
                <w:rFonts w:ascii="Arial" w:eastAsia="Calibri" w:hAnsi="Arial" w:cs="Arial"/>
                <w:b/>
                <w:sz w:val="24"/>
                <w:szCs w:val="24"/>
              </w:rPr>
              <w:t>АПРАКСИНСКОГО СЕЛЬСКОГО ПОСЕЛЕНИЯ</w:t>
            </w:r>
            <w:r w:rsidRPr="00373D9B">
              <w:rPr>
                <w:rFonts w:ascii="Arial" w:eastAsia="Calibri" w:hAnsi="Arial" w:cs="Arial"/>
                <w:b/>
                <w:sz w:val="24"/>
                <w:szCs w:val="24"/>
              </w:rPr>
              <w:br/>
              <w:t>КОСТРОМСКОГО МУНИЦИПАЛЬНОГО РАЙОНА</w:t>
            </w:r>
            <w:r w:rsidRPr="00373D9B">
              <w:rPr>
                <w:rFonts w:ascii="Arial" w:eastAsia="Calibri" w:hAnsi="Arial" w:cs="Arial"/>
                <w:b/>
                <w:sz w:val="24"/>
                <w:szCs w:val="24"/>
              </w:rPr>
              <w:br/>
              <w:t>КОСТОМСКОЙ ОБЛАСТИ</w:t>
            </w:r>
          </w:p>
          <w:p w:rsidR="00373D9B" w:rsidRPr="00373D9B" w:rsidRDefault="00373D9B" w:rsidP="00373D9B">
            <w:pPr>
              <w:spacing w:after="0" w:line="360" w:lineRule="exact"/>
              <w:jc w:val="center"/>
              <w:rPr>
                <w:rFonts w:ascii="Arial" w:eastAsia="Calibri" w:hAnsi="Arial" w:cs="Arial"/>
                <w:b/>
                <w:sz w:val="24"/>
                <w:szCs w:val="24"/>
              </w:rPr>
            </w:pPr>
          </w:p>
          <w:p w:rsidR="00373D9B" w:rsidRPr="00373D9B" w:rsidRDefault="00373D9B" w:rsidP="00373D9B">
            <w:pPr>
              <w:spacing w:after="0" w:line="360" w:lineRule="exact"/>
              <w:jc w:val="center"/>
              <w:rPr>
                <w:rFonts w:ascii="Arial" w:eastAsia="Calibri" w:hAnsi="Arial" w:cs="Arial"/>
                <w:b/>
                <w:sz w:val="24"/>
                <w:szCs w:val="24"/>
              </w:rPr>
            </w:pPr>
            <w:r w:rsidRPr="00373D9B">
              <w:rPr>
                <w:rFonts w:ascii="Arial" w:eastAsia="Calibri" w:hAnsi="Arial" w:cs="Arial"/>
                <w:b/>
                <w:sz w:val="24"/>
                <w:szCs w:val="24"/>
              </w:rPr>
              <w:t>РЕШЕНИЕ</w:t>
            </w:r>
          </w:p>
          <w:p w:rsidR="00373D9B" w:rsidRPr="00373D9B" w:rsidRDefault="00373D9B" w:rsidP="00373D9B">
            <w:pPr>
              <w:spacing w:after="0" w:line="360" w:lineRule="exact"/>
              <w:jc w:val="center"/>
              <w:rPr>
                <w:rFonts w:ascii="Arial" w:eastAsia="Calibri" w:hAnsi="Arial" w:cs="Arial"/>
                <w:sz w:val="24"/>
                <w:szCs w:val="24"/>
              </w:rPr>
            </w:pPr>
          </w:p>
          <w:p w:rsidR="00373D9B" w:rsidRPr="00373D9B" w:rsidRDefault="00373D9B" w:rsidP="00373D9B">
            <w:pPr>
              <w:spacing w:after="0" w:line="360" w:lineRule="exact"/>
              <w:rPr>
                <w:rFonts w:ascii="Arial" w:eastAsia="Calibri" w:hAnsi="Arial" w:cs="Arial"/>
                <w:sz w:val="24"/>
                <w:szCs w:val="24"/>
              </w:rPr>
            </w:pPr>
            <w:r w:rsidRPr="00373D9B">
              <w:rPr>
                <w:rFonts w:ascii="Arial" w:eastAsia="Calibri" w:hAnsi="Arial" w:cs="Arial"/>
                <w:sz w:val="24"/>
                <w:szCs w:val="24"/>
              </w:rPr>
              <w:t>от «15» июня 2020 года                                 № 10                                          п. Апраксино</w:t>
            </w:r>
          </w:p>
          <w:p w:rsidR="00373D9B" w:rsidRPr="00373D9B" w:rsidRDefault="00373D9B" w:rsidP="00373D9B">
            <w:pPr>
              <w:autoSpaceDE w:val="0"/>
              <w:autoSpaceDN w:val="0"/>
              <w:adjustRightInd w:val="0"/>
              <w:spacing w:after="0" w:line="360" w:lineRule="exact"/>
              <w:jc w:val="center"/>
              <w:rPr>
                <w:rFonts w:ascii="Arial" w:eastAsia="Calibri" w:hAnsi="Arial" w:cs="Arial"/>
                <w:sz w:val="24"/>
                <w:szCs w:val="24"/>
              </w:rPr>
            </w:pP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О принятии </w:t>
            </w:r>
            <w:proofErr w:type="gramStart"/>
            <w:r w:rsidRPr="00373D9B">
              <w:rPr>
                <w:rFonts w:ascii="Arial" w:eastAsia="Calibri" w:hAnsi="Arial" w:cs="Arial"/>
                <w:sz w:val="24"/>
                <w:szCs w:val="24"/>
              </w:rPr>
              <w:t>муниципального</w:t>
            </w:r>
            <w:proofErr w:type="gramEnd"/>
            <w:r w:rsidRPr="00373D9B">
              <w:rPr>
                <w:rFonts w:ascii="Arial" w:eastAsia="Calibri" w:hAnsi="Arial" w:cs="Arial"/>
                <w:sz w:val="24"/>
                <w:szCs w:val="24"/>
              </w:rPr>
              <w:t xml:space="preserve"> </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правового акта о внесении изменений </w:t>
            </w:r>
            <w:proofErr w:type="gramStart"/>
            <w:r w:rsidRPr="00373D9B">
              <w:rPr>
                <w:rFonts w:ascii="Arial" w:eastAsia="Calibri" w:hAnsi="Arial" w:cs="Arial"/>
                <w:sz w:val="24"/>
                <w:szCs w:val="24"/>
              </w:rPr>
              <w:t>в</w:t>
            </w:r>
            <w:proofErr w:type="gramEnd"/>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Устав муниципального образования </w:t>
            </w:r>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Апраксинское сельское поселение </w:t>
            </w:r>
            <w:proofErr w:type="gramStart"/>
            <w:r w:rsidRPr="00373D9B">
              <w:rPr>
                <w:rFonts w:ascii="Arial" w:eastAsia="Calibri" w:hAnsi="Arial" w:cs="Arial"/>
                <w:sz w:val="24"/>
                <w:szCs w:val="24"/>
              </w:rPr>
              <w:t>Костромского</w:t>
            </w:r>
            <w:proofErr w:type="gramEnd"/>
          </w:p>
          <w:p w:rsidR="00373D9B" w:rsidRPr="00373D9B" w:rsidRDefault="00373D9B" w:rsidP="00373D9B">
            <w:pPr>
              <w:spacing w:after="0" w:line="240" w:lineRule="auto"/>
              <w:jc w:val="both"/>
              <w:rPr>
                <w:rFonts w:ascii="Arial" w:eastAsia="Calibri" w:hAnsi="Arial" w:cs="Arial"/>
                <w:sz w:val="24"/>
                <w:szCs w:val="24"/>
              </w:rPr>
            </w:pPr>
            <w:r w:rsidRPr="00373D9B">
              <w:rPr>
                <w:rFonts w:ascii="Arial" w:eastAsia="Calibri" w:hAnsi="Arial" w:cs="Arial"/>
                <w:sz w:val="24"/>
                <w:szCs w:val="24"/>
              </w:rPr>
              <w:t>муниципального района Костромской области</w:t>
            </w:r>
          </w:p>
          <w:p w:rsidR="00373D9B" w:rsidRPr="00373D9B" w:rsidRDefault="00373D9B" w:rsidP="00373D9B">
            <w:pPr>
              <w:tabs>
                <w:tab w:val="left" w:pos="142"/>
              </w:tabs>
              <w:autoSpaceDE w:val="0"/>
              <w:autoSpaceDN w:val="0"/>
              <w:adjustRightInd w:val="0"/>
              <w:spacing w:after="0" w:line="240" w:lineRule="auto"/>
              <w:jc w:val="both"/>
              <w:rPr>
                <w:rFonts w:ascii="Arial" w:eastAsia="Calibri" w:hAnsi="Arial" w:cs="Arial"/>
                <w:sz w:val="24"/>
                <w:szCs w:val="24"/>
              </w:rPr>
            </w:pPr>
          </w:p>
          <w:p w:rsidR="00373D9B" w:rsidRPr="00373D9B" w:rsidRDefault="00373D9B" w:rsidP="00373D9B">
            <w:pPr>
              <w:tabs>
                <w:tab w:val="left" w:pos="142"/>
              </w:tabs>
              <w:autoSpaceDE w:val="0"/>
              <w:autoSpaceDN w:val="0"/>
              <w:adjustRightInd w:val="0"/>
              <w:spacing w:after="0" w:line="240" w:lineRule="auto"/>
              <w:ind w:firstLine="567"/>
              <w:jc w:val="both"/>
              <w:rPr>
                <w:rFonts w:ascii="Arial" w:eastAsia="Calibri" w:hAnsi="Arial" w:cs="Arial"/>
                <w:sz w:val="24"/>
                <w:szCs w:val="24"/>
              </w:rPr>
            </w:pPr>
            <w:r w:rsidRPr="00373D9B">
              <w:rPr>
                <w:rFonts w:ascii="Arial" w:eastAsia="Calibri" w:hAnsi="Arial" w:cs="Arial"/>
                <w:sz w:val="24"/>
                <w:szCs w:val="24"/>
              </w:rPr>
              <w:t>В целях приведения Устава муниципального образования Апраксинское сельское поселение Костромского муниципального района Костромской области, принятого решением Совета депутатов Апраксинского сельского поселения Костромского муниципального района Костромской области от 28.09.2018 года № 33 (в редакции муниципального правового акта от 15.мая 2019 года № 9)</w:t>
            </w:r>
          </w:p>
          <w:p w:rsidR="00373D9B" w:rsidRPr="00373D9B" w:rsidRDefault="00373D9B" w:rsidP="00373D9B">
            <w:pPr>
              <w:tabs>
                <w:tab w:val="left" w:pos="142"/>
              </w:tabs>
              <w:autoSpaceDE w:val="0"/>
              <w:autoSpaceDN w:val="0"/>
              <w:adjustRightInd w:val="0"/>
              <w:spacing w:after="0" w:line="240" w:lineRule="auto"/>
              <w:ind w:firstLine="567"/>
              <w:jc w:val="both"/>
              <w:rPr>
                <w:rFonts w:ascii="Arial" w:eastAsia="Calibri" w:hAnsi="Arial" w:cs="Arial"/>
                <w:sz w:val="24"/>
                <w:szCs w:val="24"/>
              </w:rPr>
            </w:pPr>
            <w:r w:rsidRPr="00373D9B">
              <w:rPr>
                <w:rFonts w:ascii="Arial" w:eastAsia="Calibri" w:hAnsi="Arial" w:cs="Arial"/>
                <w:sz w:val="24"/>
                <w:szCs w:val="24"/>
              </w:rPr>
              <w:t xml:space="preserve">В соответствии с федеральным и региональным законодательством, руководствуясь статьей 44 Федерального закона от 06.10.2003 </w:t>
            </w:r>
            <w:r w:rsidRPr="00373D9B">
              <w:rPr>
                <w:rFonts w:ascii="Arial" w:eastAsia="Calibri" w:hAnsi="Arial" w:cs="Arial"/>
                <w:sz w:val="24"/>
                <w:szCs w:val="24"/>
              </w:rPr>
              <w:br/>
              <w:t xml:space="preserve">№ 131-ФЗ «Об общих принципах организации местного самоуправления в Российской Федерации» Совет депутатов Апраксинского </w:t>
            </w:r>
            <w:r w:rsidRPr="00373D9B">
              <w:rPr>
                <w:rFonts w:ascii="Arial" w:eastAsia="Times New Roman" w:hAnsi="Arial" w:cs="Arial"/>
                <w:bCs/>
                <w:sz w:val="24"/>
                <w:szCs w:val="24"/>
              </w:rPr>
              <w:t>сельского поселения Костромского муниципального района Костромской области</w:t>
            </w:r>
            <w:r w:rsidRPr="00373D9B">
              <w:rPr>
                <w:rFonts w:ascii="Arial" w:eastAsia="Calibri" w:hAnsi="Arial" w:cs="Arial"/>
                <w:sz w:val="24"/>
                <w:szCs w:val="24"/>
              </w:rPr>
              <w:t xml:space="preserve"> </w:t>
            </w:r>
          </w:p>
          <w:p w:rsidR="00373D9B" w:rsidRPr="00373D9B" w:rsidRDefault="00373D9B" w:rsidP="00373D9B">
            <w:pPr>
              <w:spacing w:after="0" w:line="240" w:lineRule="auto"/>
              <w:ind w:firstLine="567"/>
              <w:jc w:val="both"/>
              <w:rPr>
                <w:rFonts w:ascii="Arial" w:eastAsia="Calibri" w:hAnsi="Arial" w:cs="Arial"/>
                <w:sz w:val="24"/>
                <w:szCs w:val="24"/>
              </w:rPr>
            </w:pPr>
          </w:p>
          <w:p w:rsidR="00373D9B" w:rsidRPr="00373D9B" w:rsidRDefault="00373D9B" w:rsidP="00373D9B">
            <w:pPr>
              <w:spacing w:after="0" w:line="240" w:lineRule="auto"/>
              <w:rPr>
                <w:rFonts w:ascii="Arial" w:eastAsia="Calibri" w:hAnsi="Arial" w:cs="Arial"/>
                <w:sz w:val="24"/>
                <w:szCs w:val="24"/>
              </w:rPr>
            </w:pPr>
            <w:r w:rsidRPr="00373D9B">
              <w:rPr>
                <w:rFonts w:ascii="Arial" w:eastAsia="Calibri" w:hAnsi="Arial" w:cs="Arial"/>
                <w:sz w:val="24"/>
                <w:szCs w:val="24"/>
              </w:rPr>
              <w:t xml:space="preserve">          РЕШИЛ:</w:t>
            </w:r>
          </w:p>
          <w:p w:rsidR="00373D9B" w:rsidRPr="00373D9B" w:rsidRDefault="00373D9B" w:rsidP="00373D9B">
            <w:pPr>
              <w:spacing w:after="0" w:line="240" w:lineRule="auto"/>
              <w:ind w:firstLine="567"/>
              <w:jc w:val="both"/>
              <w:rPr>
                <w:rFonts w:ascii="Arial" w:eastAsia="Calibri" w:hAnsi="Arial" w:cs="Arial"/>
                <w:sz w:val="24"/>
                <w:szCs w:val="24"/>
              </w:rPr>
            </w:pPr>
            <w:r w:rsidRPr="00373D9B">
              <w:rPr>
                <w:rFonts w:ascii="Arial" w:eastAsia="Calibri" w:hAnsi="Arial" w:cs="Arial"/>
                <w:sz w:val="24"/>
                <w:szCs w:val="24"/>
              </w:rPr>
              <w:lastRenderedPageBreak/>
              <w:t>1. Принять муниципальный правовой акт о внесении изменений в Устав муниципального образования Апраксинское сельское поселение Костромского муниципального района Костромской области.</w:t>
            </w:r>
          </w:p>
          <w:p w:rsidR="00373D9B" w:rsidRPr="00373D9B" w:rsidRDefault="00373D9B" w:rsidP="00373D9B">
            <w:pPr>
              <w:spacing w:after="0" w:line="240" w:lineRule="auto"/>
              <w:ind w:firstLine="567"/>
              <w:jc w:val="both"/>
              <w:rPr>
                <w:rFonts w:ascii="Arial" w:eastAsia="Calibri" w:hAnsi="Arial" w:cs="Arial"/>
                <w:sz w:val="24"/>
                <w:szCs w:val="24"/>
              </w:rPr>
            </w:pPr>
            <w:r w:rsidRPr="00373D9B">
              <w:rPr>
                <w:rFonts w:ascii="Arial" w:eastAsia="Calibri" w:hAnsi="Arial" w:cs="Arial"/>
                <w:sz w:val="24"/>
                <w:szCs w:val="24"/>
              </w:rPr>
              <w:t xml:space="preserve">2. </w:t>
            </w:r>
            <w:proofErr w:type="gramStart"/>
            <w:r w:rsidRPr="00373D9B">
              <w:rPr>
                <w:rFonts w:ascii="Arial" w:eastAsia="Calibri" w:hAnsi="Arial" w:cs="Arial"/>
                <w:sz w:val="24"/>
                <w:szCs w:val="24"/>
              </w:rPr>
              <w:t xml:space="preserve">Направить главе </w:t>
            </w:r>
            <w:r w:rsidRPr="00373D9B">
              <w:rPr>
                <w:rFonts w:ascii="Arial" w:eastAsia="Calibri" w:hAnsi="Arial" w:cs="Arial"/>
                <w:bCs/>
                <w:sz w:val="24"/>
                <w:szCs w:val="24"/>
              </w:rPr>
              <w:t xml:space="preserve">Апраксинского </w:t>
            </w:r>
            <w:r w:rsidRPr="00373D9B">
              <w:rPr>
                <w:rFonts w:ascii="Arial" w:eastAsia="Calibri" w:hAnsi="Arial" w:cs="Arial"/>
                <w:sz w:val="24"/>
                <w:szCs w:val="24"/>
              </w:rPr>
              <w:t>сельского поселения Костромского муниципального района Костромской области</w:t>
            </w:r>
            <w:r w:rsidRPr="00373D9B">
              <w:rPr>
                <w:rFonts w:ascii="Arial" w:eastAsia="Calibri" w:hAnsi="Arial" w:cs="Arial"/>
                <w:b/>
                <w:bCs/>
                <w:sz w:val="24"/>
                <w:szCs w:val="24"/>
              </w:rPr>
              <w:t xml:space="preserve"> </w:t>
            </w:r>
            <w:r w:rsidRPr="00373D9B">
              <w:rPr>
                <w:rFonts w:ascii="Arial" w:eastAsia="Calibri" w:hAnsi="Arial" w:cs="Arial"/>
                <w:sz w:val="24"/>
                <w:szCs w:val="24"/>
              </w:rPr>
              <w:t>для подписания и представления в Управление Министерства юстиции Российской Федерации по Костромской области муниципальный правовой акт о внесении изменений в Устав муниципального образования Апраксинское сельское поселение Костромского муниципального района Костромской области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roofErr w:type="gramEnd"/>
          </w:p>
          <w:p w:rsidR="00373D9B" w:rsidRPr="00373D9B" w:rsidRDefault="00373D9B" w:rsidP="00373D9B">
            <w:pPr>
              <w:spacing w:after="0" w:line="240" w:lineRule="auto"/>
              <w:ind w:firstLine="567"/>
              <w:jc w:val="both"/>
              <w:rPr>
                <w:rFonts w:ascii="Arial" w:eastAsia="Calibri" w:hAnsi="Arial" w:cs="Arial"/>
                <w:sz w:val="24"/>
                <w:szCs w:val="24"/>
              </w:rPr>
            </w:pPr>
            <w:r w:rsidRPr="00373D9B">
              <w:rPr>
                <w:rFonts w:ascii="Arial" w:eastAsia="Calibri" w:hAnsi="Arial" w:cs="Arial"/>
                <w:sz w:val="24"/>
                <w:szCs w:val="24"/>
              </w:rPr>
              <w:t xml:space="preserve">3. </w:t>
            </w:r>
            <w:proofErr w:type="gramStart"/>
            <w:r w:rsidRPr="00373D9B">
              <w:rPr>
                <w:rFonts w:ascii="Arial" w:eastAsia="Calibri" w:hAnsi="Arial" w:cs="Arial"/>
                <w:sz w:val="24"/>
                <w:szCs w:val="24"/>
              </w:rPr>
              <w:t>Рекомендовать главе Апраксинского</w:t>
            </w:r>
            <w:r w:rsidRPr="00373D9B">
              <w:rPr>
                <w:rFonts w:ascii="Arial" w:eastAsia="Calibri" w:hAnsi="Arial" w:cs="Arial"/>
                <w:b/>
                <w:bCs/>
                <w:sz w:val="24"/>
                <w:szCs w:val="24"/>
              </w:rPr>
              <w:t xml:space="preserve"> </w:t>
            </w:r>
            <w:r w:rsidRPr="00373D9B">
              <w:rPr>
                <w:rFonts w:ascii="Arial" w:eastAsia="Calibri" w:hAnsi="Arial" w:cs="Arial"/>
                <w:sz w:val="24"/>
                <w:szCs w:val="24"/>
              </w:rPr>
              <w:t>сельского поселения Костромского муниципального района Костромской области</w:t>
            </w:r>
            <w:r w:rsidRPr="00373D9B">
              <w:rPr>
                <w:rFonts w:ascii="Arial" w:eastAsia="Calibri" w:hAnsi="Arial" w:cs="Arial"/>
                <w:b/>
                <w:bCs/>
                <w:sz w:val="24"/>
                <w:szCs w:val="24"/>
              </w:rPr>
              <w:t xml:space="preserve"> </w:t>
            </w:r>
            <w:r w:rsidRPr="00373D9B">
              <w:rPr>
                <w:rFonts w:ascii="Arial" w:eastAsia="Calibri" w:hAnsi="Arial" w:cs="Arial"/>
                <w:sz w:val="24"/>
                <w:szCs w:val="24"/>
              </w:rPr>
              <w:t>опубликовать (обнародовать) зарегистрированный муниципальный правовой акт о внесении изменений в Устав муниципального образования Апраксинское сельское поселение Костромского муниципального района Костромской области в течение семи дней со дня поступления муниципального правового акта о внесении изменений в Устав муниципального образования Апраксинское сельское поселение Костромского муниципального района Костромской области из Управления Министерства юстиции</w:t>
            </w:r>
            <w:proofErr w:type="gramEnd"/>
            <w:r w:rsidRPr="00373D9B">
              <w:rPr>
                <w:rFonts w:ascii="Arial" w:eastAsia="Calibri" w:hAnsi="Arial" w:cs="Arial"/>
                <w:sz w:val="24"/>
                <w:szCs w:val="24"/>
              </w:rPr>
              <w:t xml:space="preserve"> Российской Федерации по Костромской области.</w:t>
            </w:r>
          </w:p>
          <w:p w:rsidR="00373D9B" w:rsidRPr="00373D9B" w:rsidRDefault="00373D9B" w:rsidP="00373D9B">
            <w:pPr>
              <w:autoSpaceDE w:val="0"/>
              <w:autoSpaceDN w:val="0"/>
              <w:adjustRightInd w:val="0"/>
              <w:spacing w:after="0" w:line="240" w:lineRule="auto"/>
              <w:ind w:firstLine="540"/>
              <w:jc w:val="both"/>
              <w:rPr>
                <w:rFonts w:ascii="Arial" w:eastAsia="Calibri" w:hAnsi="Arial" w:cs="Arial"/>
                <w:sz w:val="24"/>
                <w:szCs w:val="24"/>
              </w:rPr>
            </w:pPr>
            <w:r w:rsidRPr="00373D9B">
              <w:rPr>
                <w:rFonts w:ascii="Arial" w:eastAsia="Calibri" w:hAnsi="Arial" w:cs="Arial"/>
                <w:sz w:val="24"/>
                <w:szCs w:val="24"/>
              </w:rPr>
              <w:t>4. Настоящее решение вступает в силу со дня его официального опубликования (обнародования).</w:t>
            </w:r>
          </w:p>
          <w:p w:rsidR="00373D9B" w:rsidRPr="00373D9B" w:rsidRDefault="00373D9B" w:rsidP="00373D9B">
            <w:pPr>
              <w:tabs>
                <w:tab w:val="left" w:pos="142"/>
              </w:tabs>
              <w:autoSpaceDE w:val="0"/>
              <w:autoSpaceDN w:val="0"/>
              <w:adjustRightInd w:val="0"/>
              <w:spacing w:after="0" w:line="240" w:lineRule="auto"/>
              <w:jc w:val="both"/>
              <w:rPr>
                <w:rFonts w:ascii="Arial" w:eastAsia="Calibri" w:hAnsi="Arial" w:cs="Arial"/>
                <w:sz w:val="24"/>
                <w:szCs w:val="24"/>
              </w:rPr>
            </w:pPr>
            <w:r w:rsidRPr="00373D9B">
              <w:rPr>
                <w:rFonts w:ascii="Arial" w:eastAsia="Calibri" w:hAnsi="Arial" w:cs="Arial"/>
                <w:sz w:val="24"/>
                <w:szCs w:val="24"/>
              </w:rPr>
              <w:t>Председатель Совета депутатов</w:t>
            </w:r>
          </w:p>
          <w:p w:rsidR="00373D9B" w:rsidRPr="00373D9B" w:rsidRDefault="00373D9B" w:rsidP="00373D9B">
            <w:pPr>
              <w:tabs>
                <w:tab w:val="left" w:pos="142"/>
              </w:tabs>
              <w:autoSpaceDE w:val="0"/>
              <w:autoSpaceDN w:val="0"/>
              <w:adjustRightInd w:val="0"/>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Апраксинского сельского поселения </w:t>
            </w:r>
          </w:p>
          <w:p w:rsidR="00373D9B" w:rsidRPr="00373D9B" w:rsidRDefault="00373D9B" w:rsidP="00373D9B">
            <w:pPr>
              <w:tabs>
                <w:tab w:val="left" w:pos="142"/>
              </w:tabs>
              <w:autoSpaceDE w:val="0"/>
              <w:autoSpaceDN w:val="0"/>
              <w:adjustRightInd w:val="0"/>
              <w:spacing w:after="0" w:line="240" w:lineRule="auto"/>
              <w:jc w:val="both"/>
              <w:rPr>
                <w:rFonts w:ascii="Arial" w:eastAsia="Calibri" w:hAnsi="Arial" w:cs="Arial"/>
                <w:sz w:val="24"/>
                <w:szCs w:val="24"/>
              </w:rPr>
            </w:pPr>
            <w:r w:rsidRPr="00373D9B">
              <w:rPr>
                <w:rFonts w:ascii="Arial" w:eastAsia="Calibri" w:hAnsi="Arial" w:cs="Arial"/>
                <w:sz w:val="24"/>
                <w:szCs w:val="24"/>
              </w:rPr>
              <w:t>Костромского муниципального района</w:t>
            </w:r>
          </w:p>
          <w:p w:rsidR="00373D9B" w:rsidRPr="00373D9B" w:rsidRDefault="00373D9B" w:rsidP="00373D9B">
            <w:pPr>
              <w:tabs>
                <w:tab w:val="left" w:pos="142"/>
              </w:tabs>
              <w:autoSpaceDE w:val="0"/>
              <w:autoSpaceDN w:val="0"/>
              <w:adjustRightInd w:val="0"/>
              <w:spacing w:after="0" w:line="240" w:lineRule="auto"/>
              <w:jc w:val="both"/>
              <w:rPr>
                <w:rFonts w:ascii="Arial" w:eastAsia="Calibri" w:hAnsi="Arial" w:cs="Arial"/>
                <w:sz w:val="24"/>
                <w:szCs w:val="24"/>
              </w:rPr>
            </w:pPr>
            <w:r w:rsidRPr="00373D9B">
              <w:rPr>
                <w:rFonts w:ascii="Arial" w:eastAsia="Calibri" w:hAnsi="Arial" w:cs="Arial"/>
                <w:sz w:val="24"/>
                <w:szCs w:val="24"/>
              </w:rPr>
              <w:t>Костромской области                                                                               Н.Г. Константинов</w:t>
            </w:r>
          </w:p>
          <w:p w:rsidR="00373D9B" w:rsidRPr="00373D9B" w:rsidRDefault="00373D9B" w:rsidP="00373D9B">
            <w:pPr>
              <w:tabs>
                <w:tab w:val="left" w:pos="142"/>
              </w:tabs>
              <w:autoSpaceDE w:val="0"/>
              <w:autoSpaceDN w:val="0"/>
              <w:adjustRightInd w:val="0"/>
              <w:spacing w:after="0" w:line="240" w:lineRule="auto"/>
              <w:jc w:val="both"/>
              <w:rPr>
                <w:rFonts w:ascii="Arial" w:eastAsia="Times New Roman" w:hAnsi="Arial" w:cs="Arial"/>
                <w:i/>
                <w:sz w:val="24"/>
                <w:szCs w:val="24"/>
                <w:lang w:eastAsia="ru-RU"/>
              </w:rPr>
            </w:pPr>
            <w:r w:rsidRPr="00373D9B">
              <w:rPr>
                <w:rFonts w:ascii="Arial" w:eastAsia="Calibri" w:hAnsi="Arial" w:cs="Arial"/>
                <w:sz w:val="24"/>
                <w:szCs w:val="24"/>
              </w:rPr>
              <w:t xml:space="preserve">           </w:t>
            </w:r>
          </w:p>
          <w:p w:rsidR="00373D9B" w:rsidRPr="00373D9B" w:rsidRDefault="00373D9B" w:rsidP="00373D9B">
            <w:pPr>
              <w:widowControl w:val="0"/>
              <w:tabs>
                <w:tab w:val="left" w:pos="4395"/>
                <w:tab w:val="left" w:pos="4962"/>
              </w:tabs>
              <w:spacing w:after="0" w:line="240" w:lineRule="auto"/>
              <w:ind w:right="5810"/>
              <w:rPr>
                <w:rFonts w:ascii="Arial" w:eastAsia="Calibri" w:hAnsi="Arial" w:cs="Arial"/>
                <w:sz w:val="24"/>
                <w:szCs w:val="24"/>
              </w:rPr>
            </w:pPr>
            <w:proofErr w:type="gramStart"/>
            <w:r w:rsidRPr="00373D9B">
              <w:rPr>
                <w:rFonts w:ascii="Arial" w:eastAsia="Calibri" w:hAnsi="Arial" w:cs="Arial"/>
                <w:sz w:val="24"/>
                <w:szCs w:val="24"/>
              </w:rPr>
              <w:t>Принят</w:t>
            </w:r>
            <w:proofErr w:type="gramEnd"/>
            <w:r w:rsidRPr="00373D9B">
              <w:rPr>
                <w:rFonts w:ascii="Arial" w:eastAsia="Calibri" w:hAnsi="Arial" w:cs="Arial"/>
                <w:sz w:val="24"/>
                <w:szCs w:val="24"/>
              </w:rPr>
              <w:t xml:space="preserve"> решением Совета депутатов Апраксинского сельского поселения Костромского муниципального района Костромской области</w:t>
            </w:r>
          </w:p>
          <w:p w:rsidR="00373D9B" w:rsidRPr="00373D9B" w:rsidRDefault="00373D9B" w:rsidP="00373D9B">
            <w:pPr>
              <w:widowControl w:val="0"/>
              <w:tabs>
                <w:tab w:val="left" w:pos="5670"/>
              </w:tabs>
              <w:spacing w:after="0" w:line="240" w:lineRule="auto"/>
              <w:ind w:right="4535"/>
              <w:jc w:val="both"/>
              <w:rPr>
                <w:rFonts w:ascii="Arial" w:eastAsia="Calibri" w:hAnsi="Arial" w:cs="Arial"/>
                <w:sz w:val="24"/>
                <w:szCs w:val="24"/>
              </w:rPr>
            </w:pPr>
            <w:r w:rsidRPr="00373D9B">
              <w:rPr>
                <w:rFonts w:ascii="Arial" w:eastAsia="Calibri" w:hAnsi="Arial" w:cs="Arial"/>
                <w:sz w:val="24"/>
                <w:szCs w:val="24"/>
              </w:rPr>
              <w:t>от «15» июня 2020 года № 10</w:t>
            </w:r>
          </w:p>
          <w:p w:rsidR="00373D9B" w:rsidRPr="00373D9B" w:rsidRDefault="00373D9B" w:rsidP="00373D9B">
            <w:pPr>
              <w:spacing w:after="0" w:line="240" w:lineRule="auto"/>
              <w:contextualSpacing/>
              <w:rPr>
                <w:rFonts w:ascii="Arial" w:eastAsia="Calibri" w:hAnsi="Arial" w:cs="Arial"/>
                <w:b/>
                <w:sz w:val="24"/>
                <w:szCs w:val="24"/>
              </w:rPr>
            </w:pPr>
          </w:p>
          <w:p w:rsidR="00373D9B" w:rsidRPr="00373D9B" w:rsidRDefault="00373D9B" w:rsidP="00373D9B">
            <w:pPr>
              <w:spacing w:after="0" w:line="240" w:lineRule="auto"/>
              <w:ind w:firstLine="567"/>
              <w:contextualSpacing/>
              <w:jc w:val="center"/>
              <w:rPr>
                <w:rFonts w:ascii="Arial" w:eastAsia="Calibri" w:hAnsi="Arial" w:cs="Arial"/>
                <w:b/>
                <w:sz w:val="24"/>
                <w:szCs w:val="24"/>
              </w:rPr>
            </w:pPr>
            <w:r w:rsidRPr="00373D9B">
              <w:rPr>
                <w:rFonts w:ascii="Arial" w:eastAsia="Calibri" w:hAnsi="Arial" w:cs="Arial"/>
                <w:b/>
                <w:sz w:val="24"/>
                <w:szCs w:val="24"/>
              </w:rPr>
              <w:t xml:space="preserve">МУНИЦИПАЛЬНЫЙ ПРАВОВОЙ АКТ О ВНЕСЕНИИ ИЗМЕНЕНИЙ В УСТАВ МУНИЦИПАЛЬНОГО ОБРАЗОВАНИЯ АПРАКСИНСКОЕ СЕЛЬСКОЕ ПОСЕЛЕНИЕ КОСТРОМСКОГО МУНИЦИПАЛЬНОГО РАЙОНА </w:t>
            </w:r>
            <w:r w:rsidRPr="00373D9B">
              <w:rPr>
                <w:rFonts w:ascii="Arial" w:eastAsia="Calibri" w:hAnsi="Arial" w:cs="Arial"/>
                <w:b/>
                <w:sz w:val="24"/>
                <w:szCs w:val="24"/>
              </w:rPr>
              <w:br/>
              <w:t>КОСТРОМСКОЙ ОБЛАСТИ</w:t>
            </w:r>
          </w:p>
          <w:p w:rsidR="00373D9B" w:rsidRPr="00373D9B" w:rsidRDefault="00373D9B" w:rsidP="00373D9B">
            <w:pPr>
              <w:spacing w:after="0" w:line="240" w:lineRule="auto"/>
              <w:ind w:firstLine="709"/>
              <w:contextualSpacing/>
              <w:jc w:val="both"/>
              <w:rPr>
                <w:rFonts w:ascii="Arial" w:eastAsia="Calibri" w:hAnsi="Arial" w:cs="Arial"/>
                <w:sz w:val="24"/>
                <w:szCs w:val="24"/>
              </w:rPr>
            </w:pPr>
          </w:p>
          <w:p w:rsidR="00373D9B" w:rsidRPr="00373D9B" w:rsidRDefault="00373D9B" w:rsidP="00373D9B">
            <w:pPr>
              <w:spacing w:after="0" w:line="240" w:lineRule="auto"/>
              <w:ind w:firstLine="709"/>
              <w:contextualSpacing/>
              <w:jc w:val="both"/>
              <w:rPr>
                <w:rFonts w:ascii="Arial" w:eastAsia="Calibri" w:hAnsi="Arial" w:cs="Arial"/>
                <w:b/>
                <w:sz w:val="24"/>
                <w:szCs w:val="24"/>
              </w:rPr>
            </w:pPr>
            <w:r w:rsidRPr="00373D9B">
              <w:rPr>
                <w:rFonts w:ascii="Arial" w:eastAsia="Calibri" w:hAnsi="Arial" w:cs="Arial"/>
                <w:b/>
                <w:sz w:val="24"/>
                <w:szCs w:val="24"/>
              </w:rPr>
              <w:t>Статья 1</w:t>
            </w:r>
          </w:p>
          <w:p w:rsidR="00373D9B" w:rsidRPr="00373D9B" w:rsidRDefault="00373D9B" w:rsidP="00373D9B">
            <w:pPr>
              <w:spacing w:after="0" w:line="240" w:lineRule="auto"/>
              <w:ind w:firstLine="709"/>
              <w:contextualSpacing/>
              <w:jc w:val="both"/>
              <w:rPr>
                <w:rFonts w:ascii="Arial" w:eastAsia="Calibri" w:hAnsi="Arial" w:cs="Arial"/>
                <w:sz w:val="24"/>
                <w:szCs w:val="24"/>
              </w:rPr>
            </w:pPr>
          </w:p>
          <w:p w:rsidR="00373D9B" w:rsidRPr="00373D9B" w:rsidRDefault="00373D9B" w:rsidP="00373D9B">
            <w:pPr>
              <w:spacing w:after="0" w:line="240" w:lineRule="auto"/>
              <w:ind w:firstLine="709"/>
              <w:contextualSpacing/>
              <w:jc w:val="both"/>
              <w:rPr>
                <w:rFonts w:ascii="Arial" w:eastAsia="Calibri" w:hAnsi="Arial" w:cs="Arial"/>
                <w:sz w:val="24"/>
                <w:szCs w:val="24"/>
              </w:rPr>
            </w:pPr>
            <w:proofErr w:type="gramStart"/>
            <w:r w:rsidRPr="00373D9B">
              <w:rPr>
                <w:rFonts w:ascii="Arial" w:eastAsia="Calibri" w:hAnsi="Arial" w:cs="Arial"/>
                <w:sz w:val="24"/>
                <w:szCs w:val="24"/>
              </w:rPr>
              <w:t xml:space="preserve">Внести в Устав муниципального образования Апраксинское сельское поселение Костромского муниципального района Костромской области, принятый решением Совета депутатов Апраксинского сельского поселения Костромского муниципального района Костромской области </w:t>
            </w:r>
            <w:r w:rsidRPr="00373D9B">
              <w:rPr>
                <w:rFonts w:ascii="Arial" w:eastAsia="Calibri" w:hAnsi="Arial" w:cs="Arial"/>
                <w:sz w:val="24"/>
                <w:szCs w:val="24"/>
              </w:rPr>
              <w:br/>
              <w:t>от «28» сентября 2020 года № 33 (в редакции муниципального правового акта от «15» мая 2019 года № 9, следующие изменения:</w:t>
            </w:r>
            <w:proofErr w:type="gramEnd"/>
          </w:p>
          <w:p w:rsidR="00373D9B" w:rsidRPr="00373D9B" w:rsidRDefault="00373D9B" w:rsidP="00373D9B">
            <w:pPr>
              <w:autoSpaceDE w:val="0"/>
              <w:autoSpaceDN w:val="0"/>
              <w:adjustRightInd w:val="0"/>
              <w:spacing w:after="0" w:line="240" w:lineRule="auto"/>
              <w:jc w:val="both"/>
              <w:rPr>
                <w:rFonts w:ascii="Arial" w:eastAsia="Calibri" w:hAnsi="Arial" w:cs="Arial"/>
                <w:sz w:val="24"/>
                <w:szCs w:val="24"/>
              </w:rPr>
            </w:pP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lang w:eastAsia="ru-RU"/>
              </w:rPr>
              <w:t>1) часть 1 статьи 7 дополнить пунктом 16.1 следующего содержания:</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lang w:eastAsia="ru-RU"/>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373D9B">
              <w:rPr>
                <w:rFonts w:ascii="Arial" w:eastAsia="Calibri" w:hAnsi="Arial" w:cs="Arial"/>
                <w:sz w:val="24"/>
                <w:szCs w:val="24"/>
                <w:lang w:eastAsia="ru-RU"/>
              </w:rPr>
              <w:t>;»</w:t>
            </w:r>
            <w:proofErr w:type="gramEnd"/>
            <w:r w:rsidRPr="00373D9B">
              <w:rPr>
                <w:rFonts w:ascii="Arial" w:eastAsia="Calibri" w:hAnsi="Arial" w:cs="Arial"/>
                <w:sz w:val="24"/>
                <w:szCs w:val="24"/>
                <w:lang w:eastAsia="ru-RU"/>
              </w:rPr>
              <w:t>;</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rPr>
            </w:pPr>
            <w:r w:rsidRPr="00373D9B">
              <w:rPr>
                <w:rFonts w:ascii="Arial" w:eastAsia="Calibri" w:hAnsi="Arial" w:cs="Arial"/>
                <w:sz w:val="24"/>
                <w:szCs w:val="24"/>
              </w:rPr>
              <w:lastRenderedPageBreak/>
              <w:t xml:space="preserve">2) часть 3 статьи 24 изложить в следующей редакции: </w:t>
            </w:r>
          </w:p>
          <w:p w:rsidR="00373D9B" w:rsidRPr="00373D9B" w:rsidRDefault="00373D9B" w:rsidP="00373D9B">
            <w:pPr>
              <w:autoSpaceDE w:val="0"/>
              <w:autoSpaceDN w:val="0"/>
              <w:adjustRightInd w:val="0"/>
              <w:spacing w:after="0" w:line="240" w:lineRule="auto"/>
              <w:ind w:firstLine="709"/>
              <w:jc w:val="both"/>
              <w:rPr>
                <w:rFonts w:ascii="Arial" w:eastAsia="Times New Roman" w:hAnsi="Arial" w:cs="Arial"/>
                <w:sz w:val="24"/>
                <w:szCs w:val="24"/>
                <w:lang w:eastAsia="ru-RU"/>
              </w:rPr>
            </w:pPr>
            <w:r w:rsidRPr="00373D9B">
              <w:rPr>
                <w:rFonts w:ascii="Arial" w:eastAsia="Calibri" w:hAnsi="Arial" w:cs="Arial"/>
                <w:sz w:val="24"/>
                <w:szCs w:val="24"/>
              </w:rPr>
              <w:t xml:space="preserve">«3. </w:t>
            </w:r>
            <w:r w:rsidRPr="00373D9B">
              <w:rPr>
                <w:rFonts w:ascii="Arial" w:eastAsia="Times New Roman" w:hAnsi="Arial" w:cs="Arial"/>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sidRPr="00373D9B">
              <w:rPr>
                <w:rFonts w:ascii="Arial" w:eastAsia="Calibri" w:hAnsi="Arial" w:cs="Arial"/>
                <w:sz w:val="24"/>
                <w:szCs w:val="24"/>
                <w:lang w:eastAsia="ru-RU"/>
              </w:rPr>
              <w:t xml:space="preserve"> В случае</w:t>
            </w:r>
            <w:proofErr w:type="gramStart"/>
            <w:r w:rsidRPr="00373D9B">
              <w:rPr>
                <w:rFonts w:ascii="Arial" w:eastAsia="Calibri" w:hAnsi="Arial" w:cs="Arial"/>
                <w:sz w:val="24"/>
                <w:szCs w:val="24"/>
                <w:lang w:eastAsia="ru-RU"/>
              </w:rPr>
              <w:t>,</w:t>
            </w:r>
            <w:proofErr w:type="gramEnd"/>
            <w:r w:rsidRPr="00373D9B">
              <w:rPr>
                <w:rFonts w:ascii="Arial" w:eastAsia="Calibri" w:hAnsi="Arial" w:cs="Arial"/>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373D9B">
              <w:rPr>
                <w:rFonts w:ascii="Arial" w:eastAsia="Times New Roman" w:hAnsi="Arial" w:cs="Arial"/>
                <w:sz w:val="24"/>
                <w:szCs w:val="24"/>
                <w:lang w:eastAsia="ru-RU"/>
              </w:rPr>
              <w:t xml:space="preserve"> Решение такого схода граждан считается принятым, если за него проголосовало более половины участников схода граждан</w:t>
            </w:r>
            <w:proofErr w:type="gramStart"/>
            <w:r w:rsidRPr="00373D9B">
              <w:rPr>
                <w:rFonts w:ascii="Arial" w:eastAsia="Times New Roman" w:hAnsi="Arial" w:cs="Arial"/>
                <w:sz w:val="24"/>
                <w:szCs w:val="24"/>
                <w:lang w:eastAsia="ru-RU"/>
              </w:rPr>
              <w:t>.»</w:t>
            </w:r>
            <w:proofErr w:type="gramEnd"/>
          </w:p>
          <w:p w:rsidR="00373D9B" w:rsidRPr="00373D9B" w:rsidRDefault="00373D9B" w:rsidP="00373D9B">
            <w:pPr>
              <w:spacing w:after="0" w:line="240" w:lineRule="auto"/>
              <w:ind w:firstLine="709"/>
              <w:jc w:val="both"/>
              <w:rPr>
                <w:rFonts w:ascii="Arial" w:eastAsia="Calibri" w:hAnsi="Arial" w:cs="Arial"/>
                <w:sz w:val="24"/>
                <w:szCs w:val="24"/>
              </w:rPr>
            </w:pPr>
            <w:r w:rsidRPr="00373D9B">
              <w:rPr>
                <w:rFonts w:ascii="Arial" w:eastAsia="Calibri" w:hAnsi="Arial" w:cs="Arial"/>
                <w:sz w:val="24"/>
                <w:szCs w:val="24"/>
              </w:rPr>
              <w:t>3) в статье 34:</w:t>
            </w:r>
          </w:p>
          <w:p w:rsidR="00373D9B" w:rsidRPr="00373D9B" w:rsidRDefault="00373D9B" w:rsidP="00373D9B">
            <w:pPr>
              <w:spacing w:after="0" w:line="240" w:lineRule="auto"/>
              <w:ind w:firstLine="709"/>
              <w:jc w:val="both"/>
              <w:rPr>
                <w:rFonts w:ascii="Arial" w:eastAsia="Calibri" w:hAnsi="Arial" w:cs="Arial"/>
                <w:sz w:val="24"/>
                <w:szCs w:val="24"/>
              </w:rPr>
            </w:pPr>
            <w:r w:rsidRPr="00373D9B">
              <w:rPr>
                <w:rFonts w:ascii="Arial" w:eastAsia="Calibri" w:hAnsi="Arial" w:cs="Arial"/>
                <w:sz w:val="24"/>
                <w:szCs w:val="24"/>
              </w:rPr>
              <w:t>а) абзац первый части 4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373D9B" w:rsidRPr="00373D9B" w:rsidRDefault="00373D9B" w:rsidP="00373D9B">
            <w:pPr>
              <w:spacing w:after="0" w:line="240" w:lineRule="auto"/>
              <w:ind w:firstLine="709"/>
              <w:jc w:val="both"/>
              <w:rPr>
                <w:rFonts w:ascii="Arial" w:eastAsia="Calibri" w:hAnsi="Arial" w:cs="Arial"/>
                <w:sz w:val="24"/>
                <w:szCs w:val="24"/>
              </w:rPr>
            </w:pPr>
            <w:r w:rsidRPr="00373D9B">
              <w:rPr>
                <w:rFonts w:ascii="Arial" w:eastAsia="Calibri" w:hAnsi="Arial" w:cs="Arial"/>
                <w:sz w:val="24"/>
                <w:szCs w:val="24"/>
              </w:rPr>
              <w:t>б) в абзаце втором части 4 после слов «депутата Совета депутатов сельского поселения» дополнить словами «</w:t>
            </w:r>
            <w:r w:rsidRPr="00373D9B">
              <w:rPr>
                <w:rFonts w:ascii="Arial" w:eastAsia="Calibri" w:hAnsi="Arial" w:cs="Arial"/>
                <w:sz w:val="24"/>
                <w:szCs w:val="24"/>
                <w:lang w:eastAsia="ru-RU"/>
              </w:rPr>
              <w:t>или применении в отношении него иной меры ответственности</w:t>
            </w:r>
            <w:r w:rsidRPr="00373D9B">
              <w:rPr>
                <w:rFonts w:ascii="Arial" w:eastAsia="Calibri" w:hAnsi="Arial" w:cs="Arial"/>
                <w:sz w:val="24"/>
                <w:szCs w:val="24"/>
              </w:rPr>
              <w:t>»;</w:t>
            </w:r>
          </w:p>
          <w:p w:rsidR="00373D9B" w:rsidRPr="00373D9B" w:rsidRDefault="00373D9B" w:rsidP="00373D9B">
            <w:pPr>
              <w:spacing w:after="0" w:line="240" w:lineRule="auto"/>
              <w:ind w:firstLine="709"/>
              <w:jc w:val="both"/>
              <w:rPr>
                <w:rFonts w:ascii="Arial" w:eastAsia="Calibri" w:hAnsi="Arial" w:cs="Arial"/>
                <w:sz w:val="24"/>
                <w:szCs w:val="24"/>
              </w:rPr>
            </w:pPr>
            <w:r w:rsidRPr="00373D9B">
              <w:rPr>
                <w:rFonts w:ascii="Arial" w:eastAsia="Calibri" w:hAnsi="Arial" w:cs="Arial"/>
                <w:sz w:val="24"/>
                <w:szCs w:val="24"/>
              </w:rPr>
              <w:t>в) дополнить частями 6 и 7 следующего содержания:</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rPr>
              <w:t xml:space="preserve">«6. </w:t>
            </w:r>
            <w:proofErr w:type="gramStart"/>
            <w:r w:rsidRPr="00373D9B">
              <w:rPr>
                <w:rFonts w:ascii="Arial" w:eastAsia="Calibri" w:hAnsi="Arial" w:cs="Arial"/>
                <w:sz w:val="24"/>
                <w:szCs w:val="24"/>
                <w:lang w:eastAsia="ru-RU"/>
              </w:rPr>
              <w:t>К депутату</w:t>
            </w:r>
            <w:r w:rsidRPr="00373D9B">
              <w:rPr>
                <w:rFonts w:ascii="Arial" w:eastAsia="Calibri" w:hAnsi="Arial" w:cs="Arial"/>
                <w:sz w:val="24"/>
                <w:szCs w:val="24"/>
              </w:rPr>
              <w:t xml:space="preserve"> Совета депутатов сельского поселения</w:t>
            </w:r>
            <w:r w:rsidRPr="00373D9B">
              <w:rPr>
                <w:rFonts w:ascii="Arial" w:eastAsia="Calibri" w:hAnsi="Arial" w:cs="Arial"/>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lang w:eastAsia="ru-RU"/>
              </w:rPr>
              <w:t>1) предупреждение;</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lang w:eastAsia="ru-RU"/>
              </w:rPr>
              <w:t xml:space="preserve">2) освобождение депутата </w:t>
            </w:r>
            <w:r w:rsidRPr="00373D9B">
              <w:rPr>
                <w:rFonts w:ascii="Arial" w:eastAsia="Calibri" w:hAnsi="Arial" w:cs="Arial"/>
                <w:sz w:val="24"/>
                <w:szCs w:val="24"/>
              </w:rPr>
              <w:t>Совета депутатов сельского поселения</w:t>
            </w:r>
            <w:r w:rsidRPr="00373D9B">
              <w:rPr>
                <w:rFonts w:ascii="Arial" w:eastAsia="Calibri" w:hAnsi="Arial" w:cs="Arial"/>
                <w:sz w:val="24"/>
                <w:szCs w:val="24"/>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lang w:eastAsia="ru-RU"/>
              </w:rPr>
              <w:t>4) запрет занимать должности в Совете депутатов сельского поселения до прекращения срока его полномочий;</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lang w:eastAsia="ru-RU"/>
              </w:rPr>
              <w:t>5) запрет исполнять полномочия на постоянной основе до прекращения срока его полномочий.</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roofErr w:type="gramStart"/>
            <w:r w:rsidRPr="00373D9B">
              <w:rPr>
                <w:rFonts w:ascii="Arial" w:eastAsia="Calibri" w:hAnsi="Arial" w:cs="Arial"/>
                <w:sz w:val="24"/>
                <w:szCs w:val="24"/>
                <w:lang w:eastAsia="ru-RU"/>
              </w:rPr>
              <w:t>.».</w:t>
            </w:r>
            <w:proofErr w:type="gramEnd"/>
          </w:p>
          <w:p w:rsidR="00373D9B" w:rsidRPr="00373D9B" w:rsidRDefault="00373D9B" w:rsidP="00373D9B">
            <w:pPr>
              <w:spacing w:after="0" w:line="240" w:lineRule="auto"/>
              <w:ind w:firstLine="709"/>
              <w:contextualSpacing/>
              <w:jc w:val="both"/>
              <w:rPr>
                <w:rFonts w:ascii="Arial" w:eastAsia="Calibri" w:hAnsi="Arial" w:cs="Arial"/>
                <w:sz w:val="24"/>
                <w:szCs w:val="24"/>
              </w:rPr>
            </w:pPr>
            <w:r w:rsidRPr="00373D9B">
              <w:rPr>
                <w:rFonts w:ascii="Arial" w:eastAsia="Calibri" w:hAnsi="Arial" w:cs="Arial"/>
                <w:sz w:val="24"/>
                <w:szCs w:val="24"/>
              </w:rPr>
              <w:t>3) в статье 37:</w:t>
            </w:r>
          </w:p>
          <w:p w:rsidR="00373D9B" w:rsidRPr="00373D9B" w:rsidRDefault="00373D9B" w:rsidP="00373D9B">
            <w:pPr>
              <w:spacing w:after="0" w:line="240" w:lineRule="auto"/>
              <w:ind w:firstLine="709"/>
              <w:contextualSpacing/>
              <w:jc w:val="both"/>
              <w:rPr>
                <w:rFonts w:ascii="Arial" w:eastAsia="Calibri" w:hAnsi="Arial" w:cs="Arial"/>
                <w:sz w:val="24"/>
                <w:szCs w:val="24"/>
              </w:rPr>
            </w:pPr>
            <w:r w:rsidRPr="00373D9B">
              <w:rPr>
                <w:rFonts w:ascii="Arial" w:eastAsia="Calibri" w:hAnsi="Arial" w:cs="Arial"/>
                <w:sz w:val="24"/>
                <w:szCs w:val="24"/>
              </w:rPr>
              <w:t>а) абзац первый части 6 дополнить словами «если иное не предусмотрено Федеральным законом «Об общих принципах организации местного самоуправления в Российской Федерации»;</w:t>
            </w:r>
          </w:p>
          <w:p w:rsidR="00373D9B" w:rsidRPr="00373D9B" w:rsidRDefault="00373D9B" w:rsidP="00373D9B">
            <w:pPr>
              <w:spacing w:after="0" w:line="240" w:lineRule="auto"/>
              <w:ind w:firstLine="709"/>
              <w:contextualSpacing/>
              <w:jc w:val="both"/>
              <w:rPr>
                <w:rFonts w:ascii="Arial" w:eastAsia="Calibri" w:hAnsi="Arial" w:cs="Arial"/>
                <w:sz w:val="24"/>
                <w:szCs w:val="24"/>
              </w:rPr>
            </w:pPr>
            <w:r w:rsidRPr="00373D9B">
              <w:rPr>
                <w:rFonts w:ascii="Arial" w:eastAsia="Calibri" w:hAnsi="Arial" w:cs="Arial"/>
                <w:sz w:val="24"/>
                <w:szCs w:val="24"/>
              </w:rPr>
              <w:t>б) в абзаце втором части 6 после слов «с заявлением о досрочном прекращении полномочий главы поселения» дополнить словами «</w:t>
            </w:r>
            <w:r w:rsidRPr="00373D9B">
              <w:rPr>
                <w:rFonts w:ascii="Arial" w:eastAsia="Calibri" w:hAnsi="Arial" w:cs="Arial"/>
                <w:sz w:val="24"/>
                <w:szCs w:val="24"/>
                <w:lang w:eastAsia="ru-RU"/>
              </w:rPr>
              <w:t>или применении в отношении него иной меры ответственности</w:t>
            </w:r>
            <w:r w:rsidRPr="00373D9B">
              <w:rPr>
                <w:rFonts w:ascii="Arial" w:eastAsia="Calibri" w:hAnsi="Arial" w:cs="Arial"/>
                <w:sz w:val="24"/>
                <w:szCs w:val="24"/>
              </w:rPr>
              <w:t>»;</w:t>
            </w:r>
          </w:p>
          <w:p w:rsidR="00373D9B" w:rsidRPr="00373D9B" w:rsidRDefault="00373D9B" w:rsidP="00373D9B">
            <w:pPr>
              <w:spacing w:after="0" w:line="240" w:lineRule="auto"/>
              <w:ind w:firstLine="709"/>
              <w:contextualSpacing/>
              <w:jc w:val="both"/>
              <w:rPr>
                <w:rFonts w:ascii="Arial" w:eastAsia="Calibri" w:hAnsi="Arial" w:cs="Arial"/>
                <w:sz w:val="24"/>
                <w:szCs w:val="24"/>
              </w:rPr>
            </w:pPr>
            <w:r w:rsidRPr="00373D9B">
              <w:rPr>
                <w:rFonts w:ascii="Arial" w:eastAsia="Calibri" w:hAnsi="Arial" w:cs="Arial"/>
                <w:sz w:val="24"/>
                <w:szCs w:val="24"/>
              </w:rPr>
              <w:t>в) дополнить частями 7 и 8 следующего содержания:</w:t>
            </w:r>
          </w:p>
          <w:p w:rsidR="00373D9B" w:rsidRPr="00373D9B" w:rsidRDefault="00373D9B" w:rsidP="00373D9B">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373D9B">
              <w:rPr>
                <w:rFonts w:ascii="Arial" w:eastAsia="Calibri" w:hAnsi="Arial" w:cs="Arial"/>
                <w:sz w:val="24"/>
                <w:szCs w:val="24"/>
              </w:rPr>
              <w:t xml:space="preserve">«7. </w:t>
            </w:r>
            <w:r w:rsidRPr="00373D9B">
              <w:rPr>
                <w:rFonts w:ascii="Arial" w:eastAsia="Calibri" w:hAnsi="Arial" w:cs="Arial"/>
                <w:sz w:val="24"/>
                <w:szCs w:val="24"/>
                <w:lang w:eastAsia="ru-RU"/>
              </w:rPr>
              <w:t xml:space="preserve">К главе сельского поселения, </w:t>
            </w:r>
            <w:proofErr w:type="gramStart"/>
            <w:r w:rsidRPr="00373D9B">
              <w:rPr>
                <w:rFonts w:ascii="Arial" w:eastAsia="Calibri" w:hAnsi="Arial" w:cs="Arial"/>
                <w:sz w:val="24"/>
                <w:szCs w:val="24"/>
                <w:lang w:eastAsia="ru-RU"/>
              </w:rPr>
              <w:t>представившему</w:t>
            </w:r>
            <w:proofErr w:type="gramEnd"/>
            <w:r w:rsidRPr="00373D9B">
              <w:rPr>
                <w:rFonts w:ascii="Arial" w:eastAsia="Calibri" w:hAnsi="Arial" w:cs="Arial"/>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373D9B">
              <w:rPr>
                <w:rFonts w:ascii="Arial" w:eastAsia="Calibri" w:hAnsi="Arial" w:cs="Arial"/>
                <w:sz w:val="24"/>
                <w:szCs w:val="24"/>
                <w:lang w:eastAsia="ru-RU"/>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lang w:eastAsia="ru-RU"/>
              </w:rPr>
              <w:t>1) предупреждение;</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lang w:eastAsia="ru-RU"/>
              </w:rPr>
            </w:pPr>
            <w:r w:rsidRPr="00373D9B">
              <w:rPr>
                <w:rFonts w:ascii="Arial" w:eastAsia="Calibri" w:hAnsi="Arial" w:cs="Arial"/>
                <w:sz w:val="24"/>
                <w:szCs w:val="24"/>
                <w:lang w:eastAsia="ru-RU"/>
              </w:rPr>
              <w:t>3) запрет исполнять полномочия на постоянной основе до прекращения срока его полномочий.</w:t>
            </w:r>
          </w:p>
          <w:p w:rsidR="00373D9B" w:rsidRPr="00373D9B" w:rsidRDefault="00373D9B" w:rsidP="00373D9B">
            <w:pPr>
              <w:spacing w:after="0" w:line="240" w:lineRule="auto"/>
              <w:ind w:firstLine="709"/>
              <w:contextualSpacing/>
              <w:jc w:val="both"/>
              <w:rPr>
                <w:rFonts w:ascii="Arial" w:eastAsia="Calibri" w:hAnsi="Arial" w:cs="Arial"/>
                <w:sz w:val="24"/>
                <w:szCs w:val="24"/>
              </w:rPr>
            </w:pPr>
            <w:r w:rsidRPr="00373D9B">
              <w:rPr>
                <w:rFonts w:ascii="Arial" w:eastAsia="Calibri" w:hAnsi="Arial" w:cs="Arial"/>
                <w:sz w:val="24"/>
                <w:szCs w:val="24"/>
              </w:rPr>
              <w:t xml:space="preserve">8. </w:t>
            </w:r>
            <w:r w:rsidRPr="00373D9B">
              <w:rPr>
                <w:rFonts w:ascii="Arial" w:eastAsia="Calibri" w:hAnsi="Arial" w:cs="Arial"/>
                <w:sz w:val="24"/>
                <w:szCs w:val="24"/>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rsidR="00373D9B" w:rsidRPr="00373D9B" w:rsidRDefault="00373D9B" w:rsidP="00373D9B">
            <w:pPr>
              <w:autoSpaceDE w:val="0"/>
              <w:autoSpaceDN w:val="0"/>
              <w:adjustRightInd w:val="0"/>
              <w:spacing w:after="0" w:line="240" w:lineRule="auto"/>
              <w:ind w:firstLine="709"/>
              <w:jc w:val="both"/>
              <w:rPr>
                <w:rFonts w:ascii="Arial" w:eastAsia="Calibri" w:hAnsi="Arial" w:cs="Arial"/>
                <w:sz w:val="24"/>
                <w:szCs w:val="24"/>
              </w:rPr>
            </w:pPr>
          </w:p>
          <w:p w:rsidR="00373D9B" w:rsidRPr="00373D9B" w:rsidRDefault="00373D9B" w:rsidP="00373D9B">
            <w:pPr>
              <w:spacing w:after="0" w:line="240" w:lineRule="auto"/>
              <w:ind w:firstLine="709"/>
              <w:jc w:val="both"/>
              <w:rPr>
                <w:rFonts w:ascii="Arial" w:eastAsia="Calibri" w:hAnsi="Arial" w:cs="Arial"/>
                <w:b/>
                <w:sz w:val="24"/>
                <w:szCs w:val="24"/>
              </w:rPr>
            </w:pPr>
            <w:r w:rsidRPr="00373D9B">
              <w:rPr>
                <w:rFonts w:ascii="Arial" w:eastAsia="Calibri" w:hAnsi="Arial" w:cs="Arial"/>
                <w:b/>
                <w:sz w:val="24"/>
                <w:szCs w:val="24"/>
              </w:rPr>
              <w:t xml:space="preserve">Статья 2 </w:t>
            </w:r>
          </w:p>
          <w:p w:rsidR="00373D9B" w:rsidRPr="00373D9B" w:rsidRDefault="00373D9B" w:rsidP="00373D9B">
            <w:pPr>
              <w:spacing w:after="0" w:line="240" w:lineRule="auto"/>
              <w:ind w:firstLine="709"/>
              <w:jc w:val="both"/>
              <w:rPr>
                <w:rFonts w:ascii="Arial" w:eastAsia="Calibri" w:hAnsi="Arial" w:cs="Arial"/>
                <w:sz w:val="24"/>
                <w:szCs w:val="24"/>
              </w:rPr>
            </w:pPr>
            <w:r w:rsidRPr="00373D9B">
              <w:rPr>
                <w:rFonts w:ascii="Arial" w:eastAsia="Calibri" w:hAnsi="Arial" w:cs="Arial"/>
                <w:sz w:val="24"/>
                <w:szCs w:val="24"/>
              </w:rPr>
              <w:t>Настоящий муниципальный правовой а</w:t>
            </w:r>
            <w:proofErr w:type="gramStart"/>
            <w:r w:rsidRPr="00373D9B">
              <w:rPr>
                <w:rFonts w:ascii="Arial" w:eastAsia="Calibri" w:hAnsi="Arial" w:cs="Arial"/>
                <w:sz w:val="24"/>
                <w:szCs w:val="24"/>
              </w:rPr>
              <w:t>кт вст</w:t>
            </w:r>
            <w:proofErr w:type="gramEnd"/>
            <w:r w:rsidRPr="00373D9B">
              <w:rPr>
                <w:rFonts w:ascii="Arial" w:eastAsia="Calibri" w:hAnsi="Arial" w:cs="Arial"/>
                <w:sz w:val="24"/>
                <w:szCs w:val="24"/>
              </w:rPr>
              <w:t>упает в силу после его официального опубликования.</w:t>
            </w:r>
          </w:p>
          <w:p w:rsidR="00373D9B" w:rsidRPr="00373D9B" w:rsidRDefault="00373D9B" w:rsidP="00373D9B">
            <w:pPr>
              <w:tabs>
                <w:tab w:val="left" w:pos="142"/>
              </w:tabs>
              <w:autoSpaceDE w:val="0"/>
              <w:autoSpaceDN w:val="0"/>
              <w:adjustRightInd w:val="0"/>
              <w:spacing w:after="0" w:line="240" w:lineRule="auto"/>
              <w:jc w:val="both"/>
              <w:rPr>
                <w:rFonts w:ascii="Arial" w:eastAsia="Calibri" w:hAnsi="Arial" w:cs="Arial"/>
                <w:sz w:val="24"/>
                <w:szCs w:val="24"/>
              </w:rPr>
            </w:pPr>
          </w:p>
          <w:p w:rsidR="00373D9B" w:rsidRPr="00373D9B" w:rsidRDefault="00373D9B" w:rsidP="00373D9B">
            <w:pPr>
              <w:tabs>
                <w:tab w:val="left" w:pos="142"/>
              </w:tabs>
              <w:autoSpaceDE w:val="0"/>
              <w:autoSpaceDN w:val="0"/>
              <w:adjustRightInd w:val="0"/>
              <w:spacing w:after="0" w:line="240" w:lineRule="auto"/>
              <w:jc w:val="both"/>
              <w:rPr>
                <w:rFonts w:ascii="Arial" w:eastAsia="Calibri" w:hAnsi="Arial" w:cs="Arial"/>
                <w:sz w:val="24"/>
                <w:szCs w:val="24"/>
              </w:rPr>
            </w:pPr>
            <w:r w:rsidRPr="00373D9B">
              <w:rPr>
                <w:rFonts w:ascii="Arial" w:eastAsia="Calibri" w:hAnsi="Arial" w:cs="Arial"/>
                <w:sz w:val="24"/>
                <w:szCs w:val="24"/>
              </w:rPr>
              <w:t>Глава Апраксинского сельского поселения</w:t>
            </w:r>
          </w:p>
          <w:p w:rsidR="00373D9B" w:rsidRPr="00373D9B" w:rsidRDefault="00373D9B" w:rsidP="00373D9B">
            <w:pPr>
              <w:tabs>
                <w:tab w:val="left" w:pos="142"/>
              </w:tabs>
              <w:autoSpaceDE w:val="0"/>
              <w:autoSpaceDN w:val="0"/>
              <w:adjustRightInd w:val="0"/>
              <w:spacing w:after="0" w:line="240" w:lineRule="auto"/>
              <w:jc w:val="both"/>
              <w:rPr>
                <w:rFonts w:ascii="Arial" w:eastAsia="Calibri" w:hAnsi="Arial" w:cs="Arial"/>
                <w:sz w:val="24"/>
                <w:szCs w:val="24"/>
              </w:rPr>
            </w:pPr>
            <w:r w:rsidRPr="00373D9B">
              <w:rPr>
                <w:rFonts w:ascii="Arial" w:eastAsia="Calibri" w:hAnsi="Arial" w:cs="Arial"/>
                <w:sz w:val="24"/>
                <w:szCs w:val="24"/>
              </w:rPr>
              <w:t xml:space="preserve">Костромского муниципального района </w:t>
            </w:r>
          </w:p>
          <w:p w:rsidR="00373D9B" w:rsidRPr="00373D9B" w:rsidRDefault="00373D9B" w:rsidP="00373D9B">
            <w:pPr>
              <w:tabs>
                <w:tab w:val="left" w:pos="142"/>
              </w:tabs>
              <w:autoSpaceDE w:val="0"/>
              <w:autoSpaceDN w:val="0"/>
              <w:adjustRightInd w:val="0"/>
              <w:spacing w:after="0" w:line="240" w:lineRule="auto"/>
              <w:jc w:val="both"/>
              <w:rPr>
                <w:rFonts w:ascii="Arial" w:eastAsia="Calibri" w:hAnsi="Arial" w:cs="Arial"/>
                <w:sz w:val="24"/>
                <w:szCs w:val="24"/>
              </w:rPr>
            </w:pPr>
            <w:r w:rsidRPr="00373D9B">
              <w:rPr>
                <w:rFonts w:ascii="Arial" w:eastAsia="Calibri" w:hAnsi="Arial" w:cs="Arial"/>
                <w:sz w:val="24"/>
                <w:szCs w:val="24"/>
              </w:rPr>
              <w:t>Костромской области                                                                               Н.Г. Константинов</w:t>
            </w:r>
          </w:p>
          <w:p w:rsidR="00373D9B" w:rsidRPr="00373D9B" w:rsidRDefault="00373D9B" w:rsidP="00373D9B">
            <w:pPr>
              <w:widowControl w:val="0"/>
              <w:suppressAutoHyphens/>
              <w:spacing w:after="0" w:line="240" w:lineRule="auto"/>
              <w:jc w:val="center"/>
              <w:rPr>
                <w:rFonts w:ascii="Arial" w:eastAsia="Times New Roman" w:hAnsi="Arial" w:cs="Arial"/>
                <w:b/>
                <w:bCs/>
                <w:iCs/>
                <w:kern w:val="1"/>
                <w:sz w:val="24"/>
                <w:szCs w:val="24"/>
                <w:lang w:eastAsia="hi-IN" w:bidi="hi-IN"/>
              </w:rPr>
            </w:pPr>
          </w:p>
          <w:p w:rsidR="00373D9B" w:rsidRPr="00373D9B" w:rsidRDefault="00373D9B" w:rsidP="00373D9B">
            <w:pPr>
              <w:widowControl w:val="0"/>
              <w:suppressAutoHyphens/>
              <w:spacing w:after="0" w:line="240" w:lineRule="auto"/>
              <w:jc w:val="center"/>
              <w:rPr>
                <w:rFonts w:ascii="Arial" w:eastAsia="Times New Roman" w:hAnsi="Arial" w:cs="Arial"/>
                <w:b/>
                <w:bCs/>
                <w:iCs/>
                <w:kern w:val="1"/>
                <w:sz w:val="24"/>
                <w:szCs w:val="24"/>
                <w:lang w:eastAsia="hi-IN" w:bidi="hi-IN"/>
              </w:rPr>
            </w:pPr>
          </w:p>
          <w:p w:rsidR="00373D9B" w:rsidRPr="00373D9B" w:rsidRDefault="00373D9B" w:rsidP="00373D9B">
            <w:pPr>
              <w:widowControl w:val="0"/>
              <w:suppressAutoHyphens/>
              <w:spacing w:after="0" w:line="240" w:lineRule="auto"/>
              <w:jc w:val="center"/>
              <w:rPr>
                <w:rFonts w:ascii="Arial" w:eastAsia="Times New Roman" w:hAnsi="Arial" w:cs="Arial"/>
                <w:b/>
                <w:bCs/>
                <w:iCs/>
                <w:kern w:val="1"/>
                <w:sz w:val="24"/>
                <w:szCs w:val="24"/>
                <w:lang w:eastAsia="hi-IN" w:bidi="hi-IN"/>
              </w:rPr>
            </w:pPr>
            <w:r w:rsidRPr="00373D9B">
              <w:rPr>
                <w:rFonts w:ascii="Arial" w:eastAsia="Times New Roman" w:hAnsi="Arial" w:cs="Arial"/>
                <w:b/>
                <w:bCs/>
                <w:iCs/>
                <w:kern w:val="1"/>
                <w:sz w:val="24"/>
                <w:szCs w:val="24"/>
                <w:lang w:eastAsia="hi-IN" w:bidi="hi-IN"/>
              </w:rPr>
              <w:t xml:space="preserve">СОВЕТ ДЕПУТАТОВ </w:t>
            </w:r>
          </w:p>
          <w:p w:rsidR="00373D9B" w:rsidRPr="00373D9B" w:rsidRDefault="00373D9B" w:rsidP="00373D9B">
            <w:pPr>
              <w:widowControl w:val="0"/>
              <w:suppressAutoHyphens/>
              <w:spacing w:after="0" w:line="240" w:lineRule="auto"/>
              <w:jc w:val="center"/>
              <w:rPr>
                <w:rFonts w:ascii="Arial" w:eastAsia="Times New Roman" w:hAnsi="Arial" w:cs="Arial"/>
                <w:b/>
                <w:bCs/>
                <w:iCs/>
                <w:kern w:val="1"/>
                <w:sz w:val="24"/>
                <w:szCs w:val="24"/>
                <w:lang w:eastAsia="hi-IN" w:bidi="hi-IN"/>
              </w:rPr>
            </w:pPr>
            <w:r w:rsidRPr="00373D9B">
              <w:rPr>
                <w:rFonts w:ascii="Arial" w:eastAsia="Times New Roman" w:hAnsi="Arial" w:cs="Arial"/>
                <w:b/>
                <w:bCs/>
                <w:iCs/>
                <w:kern w:val="1"/>
                <w:sz w:val="24"/>
                <w:szCs w:val="24"/>
                <w:lang w:eastAsia="hi-IN" w:bidi="hi-IN"/>
              </w:rPr>
              <w:t>АПРАКСИНСКОГО СЕЛЬСКОГО ПОСЕЛЕНИЯ</w:t>
            </w:r>
          </w:p>
          <w:p w:rsidR="00373D9B" w:rsidRPr="00373D9B" w:rsidRDefault="00373D9B" w:rsidP="00373D9B">
            <w:pPr>
              <w:widowControl w:val="0"/>
              <w:suppressAutoHyphens/>
              <w:spacing w:after="0" w:line="240" w:lineRule="auto"/>
              <w:jc w:val="center"/>
              <w:rPr>
                <w:rFonts w:ascii="Arial" w:eastAsia="Times New Roman" w:hAnsi="Arial" w:cs="Arial"/>
                <w:b/>
                <w:bCs/>
                <w:iCs/>
                <w:kern w:val="1"/>
                <w:sz w:val="24"/>
                <w:szCs w:val="24"/>
                <w:lang w:eastAsia="hi-IN" w:bidi="hi-IN"/>
              </w:rPr>
            </w:pPr>
            <w:r w:rsidRPr="00373D9B">
              <w:rPr>
                <w:rFonts w:ascii="Arial" w:eastAsia="Times New Roman" w:hAnsi="Arial" w:cs="Arial"/>
                <w:b/>
                <w:bCs/>
                <w:iCs/>
                <w:kern w:val="1"/>
                <w:sz w:val="24"/>
                <w:szCs w:val="24"/>
                <w:lang w:eastAsia="hi-IN" w:bidi="hi-IN"/>
              </w:rPr>
              <w:t xml:space="preserve"> КОСТРОМСКОГО МУНИЦИПАЛЬНОГО РАЙОНА</w:t>
            </w:r>
          </w:p>
          <w:p w:rsidR="00373D9B" w:rsidRPr="00373D9B" w:rsidRDefault="00373D9B" w:rsidP="00373D9B">
            <w:pPr>
              <w:widowControl w:val="0"/>
              <w:suppressAutoHyphens/>
              <w:spacing w:after="0" w:line="240" w:lineRule="auto"/>
              <w:jc w:val="center"/>
              <w:rPr>
                <w:rFonts w:ascii="Arial" w:eastAsia="Times New Roman" w:hAnsi="Arial" w:cs="Arial"/>
                <w:b/>
                <w:bCs/>
                <w:iCs/>
                <w:kern w:val="1"/>
                <w:sz w:val="24"/>
                <w:szCs w:val="24"/>
                <w:lang w:eastAsia="hi-IN" w:bidi="hi-IN"/>
              </w:rPr>
            </w:pPr>
            <w:r w:rsidRPr="00373D9B">
              <w:rPr>
                <w:rFonts w:ascii="Arial" w:eastAsia="Times New Roman" w:hAnsi="Arial" w:cs="Arial"/>
                <w:b/>
                <w:bCs/>
                <w:iCs/>
                <w:kern w:val="1"/>
                <w:sz w:val="24"/>
                <w:szCs w:val="24"/>
                <w:lang w:eastAsia="hi-IN" w:bidi="hi-IN"/>
              </w:rPr>
              <w:t xml:space="preserve"> КОСТРОМСКОЙ ОБЛАСТИ</w:t>
            </w:r>
          </w:p>
          <w:p w:rsidR="00373D9B" w:rsidRPr="00373D9B" w:rsidRDefault="00373D9B" w:rsidP="00373D9B">
            <w:pPr>
              <w:widowControl w:val="0"/>
              <w:suppressAutoHyphens/>
              <w:spacing w:after="0" w:line="240" w:lineRule="auto"/>
              <w:jc w:val="center"/>
              <w:rPr>
                <w:rFonts w:ascii="Arial" w:eastAsia="Times New Roman" w:hAnsi="Arial" w:cs="Arial"/>
                <w:b/>
                <w:bCs/>
                <w:i/>
                <w:kern w:val="1"/>
                <w:sz w:val="24"/>
                <w:szCs w:val="24"/>
                <w:lang w:eastAsia="hi-IN" w:bidi="hi-IN"/>
              </w:rPr>
            </w:pPr>
          </w:p>
          <w:p w:rsidR="00373D9B" w:rsidRPr="00373D9B" w:rsidRDefault="00373D9B" w:rsidP="00373D9B">
            <w:pPr>
              <w:keepNext/>
              <w:widowControl w:val="0"/>
              <w:tabs>
                <w:tab w:val="num" w:pos="0"/>
              </w:tabs>
              <w:suppressAutoHyphens/>
              <w:spacing w:after="0" w:line="240" w:lineRule="auto"/>
              <w:jc w:val="center"/>
              <w:outlineLvl w:val="0"/>
              <w:rPr>
                <w:rFonts w:ascii="Arial" w:eastAsia="Times New Roman" w:hAnsi="Arial" w:cs="Arial"/>
                <w:b/>
                <w:kern w:val="1"/>
                <w:sz w:val="24"/>
                <w:szCs w:val="24"/>
                <w:lang w:eastAsia="hi-IN" w:bidi="hi-IN"/>
              </w:rPr>
            </w:pPr>
            <w:r w:rsidRPr="00373D9B">
              <w:rPr>
                <w:rFonts w:ascii="Arial" w:eastAsia="Times New Roman" w:hAnsi="Arial" w:cs="Arial"/>
                <w:b/>
                <w:kern w:val="1"/>
                <w:sz w:val="24"/>
                <w:szCs w:val="24"/>
                <w:lang w:eastAsia="hi-IN" w:bidi="hi-IN"/>
              </w:rPr>
              <w:t xml:space="preserve">РЕШЕНИЕ </w:t>
            </w:r>
          </w:p>
          <w:p w:rsidR="00373D9B" w:rsidRPr="00373D9B" w:rsidRDefault="00373D9B" w:rsidP="00373D9B">
            <w:pPr>
              <w:widowControl w:val="0"/>
              <w:suppressAutoHyphens/>
              <w:spacing w:before="240" w:after="120" w:line="240" w:lineRule="auto"/>
              <w:rPr>
                <w:rFonts w:ascii="Arial" w:eastAsia="Times New Roman" w:hAnsi="Arial" w:cs="Arial"/>
                <w:kern w:val="1"/>
                <w:sz w:val="24"/>
                <w:szCs w:val="24"/>
                <w:lang w:eastAsia="hi-IN" w:bidi="hi-IN"/>
              </w:rPr>
            </w:pPr>
            <w:r w:rsidRPr="00373D9B">
              <w:rPr>
                <w:rFonts w:ascii="Arial" w:eastAsia="Times New Roman" w:hAnsi="Arial" w:cs="Arial"/>
                <w:kern w:val="1"/>
                <w:sz w:val="24"/>
                <w:szCs w:val="24"/>
                <w:lang w:eastAsia="hi-IN" w:bidi="hi-IN"/>
              </w:rPr>
              <w:t>от 15 июня 2020 года                              № 11                                                   п. Апраксино</w:t>
            </w:r>
          </w:p>
          <w:p w:rsidR="00373D9B" w:rsidRPr="00373D9B" w:rsidRDefault="00373D9B" w:rsidP="00373D9B">
            <w:pPr>
              <w:keepNext/>
              <w:keepLines/>
              <w:spacing w:after="22" w:line="259" w:lineRule="auto"/>
              <w:ind w:right="66"/>
              <w:jc w:val="center"/>
              <w:outlineLvl w:val="0"/>
              <w:rPr>
                <w:rFonts w:ascii="Arial" w:eastAsia="Times New Roman" w:hAnsi="Arial" w:cs="Arial"/>
                <w:b/>
                <w:color w:val="000000"/>
                <w:sz w:val="24"/>
                <w:szCs w:val="24"/>
                <w:lang w:eastAsia="ru-RU"/>
              </w:rPr>
            </w:pPr>
          </w:p>
          <w:p w:rsidR="00373D9B" w:rsidRPr="00373D9B" w:rsidRDefault="00373D9B" w:rsidP="00373D9B">
            <w:pPr>
              <w:spacing w:after="0" w:line="240" w:lineRule="auto"/>
              <w:rPr>
                <w:rFonts w:ascii="Arial" w:eastAsia="Times New Roman" w:hAnsi="Arial" w:cs="Arial"/>
                <w:color w:val="000000"/>
                <w:sz w:val="24"/>
                <w:szCs w:val="24"/>
                <w:lang w:eastAsia="ru-RU"/>
              </w:rPr>
            </w:pPr>
            <w:r w:rsidRPr="00373D9B">
              <w:rPr>
                <w:rFonts w:ascii="Arial" w:eastAsia="Times New Roman" w:hAnsi="Arial" w:cs="Arial"/>
                <w:color w:val="000000"/>
                <w:sz w:val="24"/>
                <w:szCs w:val="24"/>
                <w:lang w:eastAsia="ru-RU"/>
              </w:rPr>
              <w:t>О внесении изменений в решение</w:t>
            </w:r>
          </w:p>
          <w:p w:rsidR="00373D9B" w:rsidRPr="00373D9B" w:rsidRDefault="00373D9B" w:rsidP="00373D9B">
            <w:pPr>
              <w:spacing w:after="0" w:line="240" w:lineRule="auto"/>
              <w:rPr>
                <w:rFonts w:ascii="Arial" w:eastAsia="Times New Roman" w:hAnsi="Arial" w:cs="Arial"/>
                <w:color w:val="000000"/>
                <w:sz w:val="24"/>
                <w:szCs w:val="24"/>
                <w:lang w:eastAsia="ru-RU"/>
              </w:rPr>
            </w:pPr>
            <w:r w:rsidRPr="00373D9B">
              <w:rPr>
                <w:rFonts w:ascii="Arial" w:eastAsia="Times New Roman" w:hAnsi="Arial" w:cs="Arial"/>
                <w:color w:val="000000"/>
                <w:sz w:val="24"/>
                <w:szCs w:val="24"/>
                <w:lang w:eastAsia="ru-RU"/>
              </w:rPr>
              <w:t xml:space="preserve">Совета депутатов Апраксинского сельского </w:t>
            </w:r>
          </w:p>
          <w:p w:rsidR="00373D9B" w:rsidRPr="00373D9B" w:rsidRDefault="00373D9B" w:rsidP="00373D9B">
            <w:pPr>
              <w:spacing w:after="0" w:line="240" w:lineRule="auto"/>
              <w:rPr>
                <w:rFonts w:ascii="Arial" w:eastAsia="Times New Roman" w:hAnsi="Arial" w:cs="Arial"/>
                <w:color w:val="000000"/>
                <w:sz w:val="24"/>
                <w:szCs w:val="24"/>
                <w:lang w:eastAsia="ru-RU"/>
              </w:rPr>
            </w:pPr>
            <w:r w:rsidRPr="00373D9B">
              <w:rPr>
                <w:rFonts w:ascii="Arial" w:eastAsia="Times New Roman" w:hAnsi="Arial" w:cs="Arial"/>
                <w:color w:val="000000"/>
                <w:sz w:val="24"/>
                <w:szCs w:val="24"/>
                <w:lang w:eastAsia="ru-RU"/>
              </w:rPr>
              <w:t xml:space="preserve">поселения Костромского муниципального района </w:t>
            </w:r>
          </w:p>
          <w:p w:rsidR="00373D9B" w:rsidRPr="00373D9B" w:rsidRDefault="00373D9B" w:rsidP="00373D9B">
            <w:pPr>
              <w:spacing w:after="0" w:line="240" w:lineRule="auto"/>
              <w:rPr>
                <w:rFonts w:ascii="Arial" w:eastAsia="Times New Roman" w:hAnsi="Arial" w:cs="Arial"/>
                <w:color w:val="000000"/>
                <w:sz w:val="24"/>
                <w:szCs w:val="24"/>
                <w:lang w:eastAsia="ru-RU"/>
              </w:rPr>
            </w:pPr>
            <w:r w:rsidRPr="00373D9B">
              <w:rPr>
                <w:rFonts w:ascii="Arial" w:eastAsia="Times New Roman" w:hAnsi="Arial" w:cs="Arial"/>
                <w:color w:val="000000"/>
                <w:sz w:val="24"/>
                <w:szCs w:val="24"/>
                <w:lang w:eastAsia="ru-RU"/>
              </w:rPr>
              <w:t>Костромской области от 29.06.2018г. № 18</w:t>
            </w:r>
          </w:p>
          <w:p w:rsidR="00373D9B" w:rsidRPr="00373D9B" w:rsidRDefault="00373D9B" w:rsidP="00373D9B">
            <w:pPr>
              <w:spacing w:after="0" w:line="240" w:lineRule="auto"/>
              <w:rPr>
                <w:rFonts w:ascii="Arial" w:eastAsia="Times New Roman" w:hAnsi="Arial" w:cs="Arial"/>
                <w:color w:val="000000"/>
                <w:sz w:val="24"/>
                <w:szCs w:val="24"/>
                <w:lang w:eastAsia="ru-RU"/>
              </w:rPr>
            </w:pPr>
            <w:r w:rsidRPr="00373D9B">
              <w:rPr>
                <w:rFonts w:ascii="Arial" w:eastAsia="Times New Roman" w:hAnsi="Arial" w:cs="Arial"/>
                <w:color w:val="000000"/>
                <w:sz w:val="24"/>
                <w:szCs w:val="24"/>
                <w:lang w:eastAsia="ru-RU"/>
              </w:rPr>
              <w:t xml:space="preserve"> «Об утверждении Положения о порядке </w:t>
            </w:r>
          </w:p>
          <w:p w:rsidR="00373D9B" w:rsidRPr="00373D9B" w:rsidRDefault="00373D9B" w:rsidP="00373D9B">
            <w:pPr>
              <w:spacing w:after="0" w:line="240" w:lineRule="auto"/>
              <w:rPr>
                <w:rFonts w:ascii="Arial" w:eastAsia="Times New Roman" w:hAnsi="Arial" w:cs="Arial"/>
                <w:color w:val="000000"/>
                <w:sz w:val="24"/>
                <w:szCs w:val="24"/>
                <w:lang w:eastAsia="ru-RU"/>
              </w:rPr>
            </w:pPr>
            <w:r w:rsidRPr="00373D9B">
              <w:rPr>
                <w:rFonts w:ascii="Arial" w:eastAsia="Times New Roman" w:hAnsi="Arial" w:cs="Arial"/>
                <w:color w:val="000000"/>
                <w:sz w:val="24"/>
                <w:szCs w:val="24"/>
                <w:lang w:eastAsia="ru-RU"/>
              </w:rPr>
              <w:t>осуществления муниципального жилищного</w:t>
            </w:r>
          </w:p>
          <w:p w:rsidR="00373D9B" w:rsidRPr="00373D9B" w:rsidRDefault="00373D9B" w:rsidP="00373D9B">
            <w:pPr>
              <w:spacing w:after="0" w:line="240" w:lineRule="auto"/>
              <w:rPr>
                <w:rFonts w:ascii="Arial" w:eastAsia="Times New Roman" w:hAnsi="Arial" w:cs="Arial"/>
                <w:color w:val="000000"/>
                <w:sz w:val="24"/>
                <w:szCs w:val="24"/>
                <w:lang w:eastAsia="ru-RU"/>
              </w:rPr>
            </w:pPr>
            <w:r w:rsidRPr="00373D9B">
              <w:rPr>
                <w:rFonts w:ascii="Arial" w:eastAsia="Times New Roman" w:hAnsi="Arial" w:cs="Arial"/>
                <w:color w:val="000000"/>
                <w:sz w:val="24"/>
                <w:szCs w:val="24"/>
                <w:lang w:eastAsia="ru-RU"/>
              </w:rPr>
              <w:t>контроля на территории Апраксинского  сельского</w:t>
            </w:r>
          </w:p>
          <w:p w:rsidR="00373D9B" w:rsidRPr="00373D9B" w:rsidRDefault="00373D9B" w:rsidP="00373D9B">
            <w:pPr>
              <w:spacing w:after="0" w:line="240" w:lineRule="auto"/>
              <w:rPr>
                <w:rFonts w:ascii="Arial" w:eastAsia="Times New Roman" w:hAnsi="Arial" w:cs="Arial"/>
                <w:color w:val="000000"/>
                <w:sz w:val="24"/>
                <w:szCs w:val="24"/>
                <w:lang w:eastAsia="ru-RU"/>
              </w:rPr>
            </w:pPr>
            <w:r w:rsidRPr="00373D9B">
              <w:rPr>
                <w:rFonts w:ascii="Arial" w:eastAsia="Times New Roman" w:hAnsi="Arial" w:cs="Arial"/>
                <w:color w:val="000000"/>
                <w:sz w:val="24"/>
                <w:szCs w:val="24"/>
                <w:lang w:eastAsia="ru-RU"/>
              </w:rPr>
              <w:t>поселения Костромского муниципального района</w:t>
            </w:r>
          </w:p>
          <w:p w:rsidR="00373D9B" w:rsidRPr="00373D9B" w:rsidRDefault="00373D9B" w:rsidP="00373D9B">
            <w:pPr>
              <w:spacing w:after="0" w:line="240" w:lineRule="auto"/>
              <w:rPr>
                <w:rFonts w:ascii="Arial" w:eastAsia="Times New Roman" w:hAnsi="Arial" w:cs="Arial"/>
                <w:sz w:val="24"/>
                <w:szCs w:val="24"/>
                <w:lang w:eastAsia="ru-RU"/>
              </w:rPr>
            </w:pPr>
            <w:r w:rsidRPr="00373D9B">
              <w:rPr>
                <w:rFonts w:ascii="Arial" w:eastAsia="Times New Roman" w:hAnsi="Arial" w:cs="Arial"/>
                <w:color w:val="000000"/>
                <w:sz w:val="24"/>
                <w:szCs w:val="24"/>
                <w:lang w:eastAsia="ru-RU"/>
              </w:rPr>
              <w:t>Костромской области»</w:t>
            </w:r>
          </w:p>
          <w:p w:rsidR="00373D9B" w:rsidRPr="00373D9B" w:rsidRDefault="00373D9B" w:rsidP="00373D9B">
            <w:pPr>
              <w:keepNext/>
              <w:keepLines/>
              <w:spacing w:after="22" w:line="259" w:lineRule="auto"/>
              <w:ind w:right="66"/>
              <w:jc w:val="center"/>
              <w:outlineLvl w:val="0"/>
              <w:rPr>
                <w:rFonts w:ascii="Arial" w:eastAsia="Times New Roman" w:hAnsi="Arial" w:cs="Arial"/>
                <w:b/>
                <w:color w:val="000000"/>
                <w:sz w:val="24"/>
                <w:szCs w:val="24"/>
                <w:lang w:eastAsia="ru-RU"/>
              </w:rPr>
            </w:pPr>
          </w:p>
          <w:p w:rsidR="00373D9B" w:rsidRPr="00373D9B" w:rsidRDefault="00373D9B" w:rsidP="00373D9B">
            <w:pPr>
              <w:spacing w:line="240" w:lineRule="auto"/>
              <w:ind w:left="-15" w:right="5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В целях приведения нормативно-правового акта Апраксинского сельского поселения Костромского муниципального района Костромской области в соответствии с Федеральным законом от 2 декабря 2019 № 390-ФЗ "О внесении изменений в Жилищный кодекс Российской Федерации, Совет депутатов Апраксинского сельского поселения РЕШИЛ: </w:t>
            </w:r>
          </w:p>
          <w:p w:rsidR="00373D9B" w:rsidRPr="00373D9B" w:rsidRDefault="00373D9B" w:rsidP="00373D9B">
            <w:pPr>
              <w:spacing w:line="240" w:lineRule="auto"/>
              <w:ind w:left="-15" w:right="5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1. Внести в решение Совета депутатов Апраксинского сельского поселения Костромского муниципального района Костромской области «Об утверждении порядка осуществления муниципального жилищного контроля на территории Апраксинского сельского поселения Костромского муниципального района Костромской области» (далее – Порядок) следующие изменения:</w:t>
            </w:r>
          </w:p>
          <w:p w:rsidR="00373D9B" w:rsidRPr="00373D9B" w:rsidRDefault="00373D9B" w:rsidP="00373D9B">
            <w:pPr>
              <w:spacing w:line="240" w:lineRule="auto"/>
              <w:ind w:left="-15" w:right="5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lastRenderedPageBreak/>
              <w:t>1.1. Пункт 2. Статьи 4 Порядка изложить в следующей редакции:</w:t>
            </w:r>
          </w:p>
          <w:p w:rsidR="00373D9B" w:rsidRPr="00373D9B" w:rsidRDefault="00373D9B" w:rsidP="00373D9B">
            <w:pPr>
              <w:spacing w:line="240" w:lineRule="auto"/>
              <w:ind w:left="-15" w:right="5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Основанием для включения плановой проверки в ежегодный план проведения плановых проверок является истечение одного года со дня:</w:t>
            </w:r>
          </w:p>
          <w:p w:rsidR="00373D9B" w:rsidRPr="00373D9B" w:rsidRDefault="00373D9B" w:rsidP="00373D9B">
            <w:pPr>
              <w:spacing w:line="240" w:lineRule="auto"/>
              <w:ind w:left="-15" w:right="58"/>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373D9B" w:rsidRPr="00373D9B" w:rsidRDefault="00373D9B" w:rsidP="00373D9B">
            <w:pPr>
              <w:spacing w:line="240" w:lineRule="auto"/>
              <w:ind w:left="-15" w:right="5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73D9B">
              <w:rPr>
                <w:rFonts w:ascii="Arial" w:eastAsia="Times New Roman" w:hAnsi="Arial" w:cs="Arial"/>
                <w:sz w:val="24"/>
                <w:szCs w:val="24"/>
                <w:lang w:eastAsia="ru-RU"/>
              </w:rPr>
              <w:t>наймодателем</w:t>
            </w:r>
            <w:proofErr w:type="spellEnd"/>
            <w:r w:rsidRPr="00373D9B">
              <w:rPr>
                <w:rFonts w:ascii="Arial" w:eastAsia="Times New Roman" w:hAnsi="Arial" w:cs="Arial"/>
                <w:sz w:val="24"/>
                <w:szCs w:val="24"/>
                <w:lang w:eastAsia="ru-RU"/>
              </w:rPr>
              <w:t xml:space="preserve"> жилых помещений в котором является лицо, деятельность которого подлежит проверке;</w:t>
            </w:r>
          </w:p>
          <w:p w:rsidR="00373D9B" w:rsidRPr="00373D9B" w:rsidRDefault="00373D9B" w:rsidP="00373D9B">
            <w:pPr>
              <w:spacing w:line="240" w:lineRule="auto"/>
              <w:ind w:left="-15" w:right="5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3) окончания проведения последней плановой проверки юридического лица, индивидуального предпринимателя;</w:t>
            </w:r>
          </w:p>
          <w:p w:rsidR="00373D9B" w:rsidRPr="00373D9B" w:rsidRDefault="00373D9B" w:rsidP="00373D9B">
            <w:pPr>
              <w:spacing w:line="240" w:lineRule="auto"/>
              <w:ind w:left="-15" w:right="5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установления или изменения нормативов потребления коммунальных ресурсов (коммунальных услуг).</w:t>
            </w:r>
          </w:p>
          <w:p w:rsidR="00373D9B" w:rsidRPr="00373D9B" w:rsidRDefault="00373D9B" w:rsidP="00373D9B">
            <w:pPr>
              <w:spacing w:line="240" w:lineRule="auto"/>
              <w:ind w:left="-15" w:right="5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2. Настоящее решение вступает в силу со дня его официального опубликования. </w:t>
            </w:r>
          </w:p>
          <w:p w:rsidR="00373D9B" w:rsidRPr="00373D9B" w:rsidRDefault="00373D9B" w:rsidP="00373D9B">
            <w:pPr>
              <w:spacing w:after="22"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Глава Апраксинского  сельского поселения                                          Н.Г. Константинов </w:t>
            </w:r>
          </w:p>
          <w:p w:rsidR="00373D9B" w:rsidRPr="00373D9B" w:rsidRDefault="00373D9B" w:rsidP="00373D9B">
            <w:pPr>
              <w:spacing w:after="3" w:line="240" w:lineRule="auto"/>
              <w:ind w:left="5387" w:firstLine="425"/>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Утвержден</w:t>
            </w:r>
          </w:p>
          <w:p w:rsidR="00373D9B" w:rsidRPr="00373D9B" w:rsidRDefault="00373D9B" w:rsidP="00373D9B">
            <w:pPr>
              <w:spacing w:after="3" w:line="240" w:lineRule="auto"/>
              <w:ind w:left="4820" w:firstLine="992"/>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Решением Совета депутатов     </w:t>
            </w:r>
          </w:p>
          <w:p w:rsidR="00373D9B" w:rsidRPr="00373D9B" w:rsidRDefault="00373D9B" w:rsidP="00373D9B">
            <w:pPr>
              <w:spacing w:after="3" w:line="240" w:lineRule="auto"/>
              <w:ind w:left="4820" w:firstLine="992"/>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Апраксинского сельского             </w:t>
            </w:r>
          </w:p>
          <w:p w:rsidR="00373D9B" w:rsidRPr="00373D9B" w:rsidRDefault="00373D9B" w:rsidP="00373D9B">
            <w:pPr>
              <w:spacing w:after="3" w:line="240" w:lineRule="auto"/>
              <w:ind w:left="4820" w:firstLine="992"/>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поселения Костромского</w:t>
            </w:r>
          </w:p>
          <w:p w:rsidR="00373D9B" w:rsidRPr="00373D9B" w:rsidRDefault="00373D9B" w:rsidP="00373D9B">
            <w:pPr>
              <w:spacing w:after="3" w:line="240" w:lineRule="auto"/>
              <w:ind w:left="4820" w:firstLine="992"/>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муниципального района</w:t>
            </w:r>
          </w:p>
          <w:p w:rsidR="00373D9B" w:rsidRPr="00373D9B" w:rsidRDefault="00373D9B" w:rsidP="00373D9B">
            <w:pPr>
              <w:spacing w:after="3" w:line="240" w:lineRule="auto"/>
              <w:ind w:left="4820" w:firstLine="992"/>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Костромской области</w:t>
            </w:r>
          </w:p>
          <w:p w:rsidR="00373D9B" w:rsidRPr="00373D9B" w:rsidRDefault="00373D9B" w:rsidP="00373D9B">
            <w:pPr>
              <w:spacing w:after="3" w:line="240" w:lineRule="auto"/>
              <w:ind w:left="5812"/>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от 29.06. 2018 года  № 18,</w:t>
            </w:r>
          </w:p>
          <w:p w:rsidR="00373D9B" w:rsidRPr="00373D9B" w:rsidRDefault="00373D9B" w:rsidP="00373D9B">
            <w:pPr>
              <w:spacing w:after="3" w:line="240" w:lineRule="auto"/>
              <w:ind w:left="5245"/>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внесено изменение 15.06.2020 г.№11</w:t>
            </w:r>
          </w:p>
          <w:p w:rsidR="00373D9B" w:rsidRPr="00373D9B" w:rsidRDefault="00373D9B" w:rsidP="00373D9B">
            <w:pPr>
              <w:widowControl w:val="0"/>
              <w:autoSpaceDE w:val="0"/>
              <w:autoSpaceDN w:val="0"/>
              <w:spacing w:after="0" w:line="240" w:lineRule="auto"/>
              <w:jc w:val="center"/>
              <w:rPr>
                <w:rFonts w:ascii="Arial" w:eastAsia="Times New Roman" w:hAnsi="Arial" w:cs="Arial"/>
                <w:b/>
                <w:sz w:val="24"/>
                <w:szCs w:val="24"/>
                <w:lang w:eastAsia="ru-RU"/>
              </w:rPr>
            </w:pPr>
          </w:p>
          <w:p w:rsidR="00373D9B" w:rsidRPr="00373D9B" w:rsidRDefault="00373D9B" w:rsidP="00373D9B">
            <w:pPr>
              <w:widowControl w:val="0"/>
              <w:autoSpaceDE w:val="0"/>
              <w:autoSpaceDN w:val="0"/>
              <w:spacing w:after="0" w:line="240" w:lineRule="auto"/>
              <w:jc w:val="center"/>
              <w:rPr>
                <w:rFonts w:ascii="Arial" w:eastAsia="Times New Roman" w:hAnsi="Arial" w:cs="Arial"/>
                <w:b/>
                <w:sz w:val="24"/>
                <w:szCs w:val="24"/>
                <w:lang w:eastAsia="ru-RU"/>
              </w:rPr>
            </w:pPr>
            <w:r w:rsidRPr="00373D9B">
              <w:rPr>
                <w:rFonts w:ascii="Arial" w:eastAsia="Times New Roman" w:hAnsi="Arial" w:cs="Arial"/>
                <w:b/>
                <w:sz w:val="24"/>
                <w:szCs w:val="24"/>
                <w:lang w:eastAsia="ru-RU"/>
              </w:rPr>
              <w:t>ПОРЯДОК</w:t>
            </w:r>
          </w:p>
          <w:p w:rsidR="00373D9B" w:rsidRPr="00373D9B" w:rsidRDefault="00373D9B" w:rsidP="00373D9B">
            <w:pPr>
              <w:widowControl w:val="0"/>
              <w:autoSpaceDE w:val="0"/>
              <w:autoSpaceDN w:val="0"/>
              <w:spacing w:after="0" w:line="240" w:lineRule="auto"/>
              <w:jc w:val="center"/>
              <w:rPr>
                <w:rFonts w:ascii="Arial" w:eastAsia="Times New Roman" w:hAnsi="Arial" w:cs="Arial"/>
                <w:b/>
                <w:sz w:val="24"/>
                <w:szCs w:val="24"/>
                <w:lang w:eastAsia="ru-RU"/>
              </w:rPr>
            </w:pPr>
            <w:r w:rsidRPr="00373D9B">
              <w:rPr>
                <w:rFonts w:ascii="Arial" w:eastAsia="Times New Roman" w:hAnsi="Arial" w:cs="Arial"/>
                <w:b/>
                <w:sz w:val="24"/>
                <w:szCs w:val="24"/>
                <w:lang w:eastAsia="ru-RU"/>
              </w:rPr>
              <w:t>ОСУЩЕСТВЛЕНИЯ МУНИЦИПАЛЬНОГО ЖИЛИЩНОГО</w:t>
            </w:r>
          </w:p>
          <w:p w:rsidR="00373D9B" w:rsidRPr="00373D9B" w:rsidRDefault="00373D9B" w:rsidP="00373D9B">
            <w:pPr>
              <w:widowControl w:val="0"/>
              <w:autoSpaceDE w:val="0"/>
              <w:autoSpaceDN w:val="0"/>
              <w:spacing w:after="0" w:line="240" w:lineRule="auto"/>
              <w:jc w:val="center"/>
              <w:rPr>
                <w:rFonts w:ascii="Arial" w:eastAsia="Times New Roman" w:hAnsi="Arial" w:cs="Arial"/>
                <w:b/>
                <w:sz w:val="24"/>
                <w:szCs w:val="24"/>
                <w:lang w:eastAsia="ru-RU"/>
              </w:rPr>
            </w:pPr>
            <w:r w:rsidRPr="00373D9B">
              <w:rPr>
                <w:rFonts w:ascii="Arial" w:eastAsia="Times New Roman" w:hAnsi="Arial" w:cs="Arial"/>
                <w:b/>
                <w:sz w:val="24"/>
                <w:szCs w:val="24"/>
                <w:lang w:eastAsia="ru-RU"/>
              </w:rPr>
              <w:t>КОНТРОЛЯ НА ТЕРРИТОРИИ АПРАКСИНСКОГО 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Статья 1. Общие положения</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1. </w:t>
            </w:r>
            <w:proofErr w:type="gramStart"/>
            <w:r w:rsidRPr="00373D9B">
              <w:rPr>
                <w:rFonts w:ascii="Arial" w:eastAsia="Times New Roman" w:hAnsi="Arial" w:cs="Arial"/>
                <w:sz w:val="24"/>
                <w:szCs w:val="24"/>
                <w:lang w:eastAsia="ru-RU"/>
              </w:rPr>
              <w:t xml:space="preserve">Настоящий Порядок осуществления муниципального жилищного контроля на территории Апраксинского сельского поселения Костромского муниципального района Костромской области (далее - Порядок) разработан в соответствии с Жилищным </w:t>
            </w:r>
            <w:hyperlink r:id="rId7" w:history="1">
              <w:r w:rsidRPr="00373D9B">
                <w:rPr>
                  <w:rFonts w:ascii="Arial" w:eastAsia="Times New Roman" w:hAnsi="Arial" w:cs="Arial"/>
                  <w:sz w:val="24"/>
                  <w:szCs w:val="24"/>
                  <w:lang w:eastAsia="ru-RU"/>
                </w:rPr>
                <w:t>кодексом</w:t>
              </w:r>
            </w:hyperlink>
            <w:r w:rsidRPr="00373D9B">
              <w:rPr>
                <w:rFonts w:ascii="Arial" w:eastAsia="Times New Roman" w:hAnsi="Arial" w:cs="Arial"/>
                <w:sz w:val="24"/>
                <w:szCs w:val="24"/>
                <w:lang w:eastAsia="ru-RU"/>
              </w:rPr>
              <w:t xml:space="preserve"> Российской Федерации, Федеральным </w:t>
            </w:r>
            <w:hyperlink r:id="rId8" w:history="1">
              <w:r w:rsidRPr="00373D9B">
                <w:rPr>
                  <w:rFonts w:ascii="Arial" w:eastAsia="Times New Roman" w:hAnsi="Arial" w:cs="Arial"/>
                  <w:sz w:val="24"/>
                  <w:szCs w:val="24"/>
                  <w:lang w:eastAsia="ru-RU"/>
                </w:rPr>
                <w:t>законом</w:t>
              </w:r>
            </w:hyperlink>
            <w:r w:rsidRPr="00373D9B">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Федеральным </w:t>
            </w:r>
            <w:hyperlink r:id="rId9" w:history="1">
              <w:r w:rsidRPr="00373D9B">
                <w:rPr>
                  <w:rFonts w:ascii="Arial" w:eastAsia="Times New Roman" w:hAnsi="Arial" w:cs="Arial"/>
                  <w:sz w:val="24"/>
                  <w:szCs w:val="24"/>
                  <w:lang w:eastAsia="ru-RU"/>
                </w:rPr>
                <w:t>законом</w:t>
              </w:r>
            </w:hyperlink>
            <w:r w:rsidRPr="00373D9B">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373D9B">
                <w:rPr>
                  <w:rFonts w:ascii="Arial" w:eastAsia="Times New Roman" w:hAnsi="Arial" w:cs="Arial"/>
                  <w:sz w:val="24"/>
                  <w:szCs w:val="24"/>
                  <w:lang w:eastAsia="ru-RU"/>
                </w:rPr>
                <w:t>Законом</w:t>
              </w:r>
            </w:hyperlink>
            <w:r w:rsidRPr="00373D9B">
              <w:rPr>
                <w:rFonts w:ascii="Arial" w:eastAsia="Times New Roman" w:hAnsi="Arial" w:cs="Arial"/>
                <w:sz w:val="24"/>
                <w:szCs w:val="24"/>
                <w:lang w:eastAsia="ru-RU"/>
              </w:rPr>
              <w:t xml:space="preserve"> Костромской области "О порядке</w:t>
            </w:r>
            <w:proofErr w:type="gramEnd"/>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 xml:space="preserve">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hyperlink r:id="rId11" w:history="1">
              <w:r w:rsidRPr="00373D9B">
                <w:rPr>
                  <w:rFonts w:ascii="Arial" w:eastAsia="Times New Roman" w:hAnsi="Arial" w:cs="Arial"/>
                  <w:sz w:val="24"/>
                  <w:szCs w:val="24"/>
                  <w:lang w:eastAsia="ru-RU"/>
                </w:rPr>
                <w:t>Уставом</w:t>
              </w:r>
            </w:hyperlink>
            <w:r w:rsidRPr="00373D9B">
              <w:rPr>
                <w:rFonts w:ascii="Arial" w:eastAsia="Times New Roman" w:hAnsi="Arial" w:cs="Arial"/>
                <w:sz w:val="24"/>
                <w:szCs w:val="24"/>
                <w:lang w:eastAsia="ru-RU"/>
              </w:rPr>
              <w:t xml:space="preserve"> муниципального образования Апраксинское сельское поселение </w:t>
            </w:r>
            <w:r w:rsidRPr="00373D9B">
              <w:rPr>
                <w:rFonts w:ascii="Arial" w:eastAsia="Times New Roman" w:hAnsi="Arial" w:cs="Arial"/>
                <w:sz w:val="24"/>
                <w:szCs w:val="24"/>
                <w:lang w:eastAsia="ru-RU"/>
              </w:rPr>
              <w:lastRenderedPageBreak/>
              <w:t>Костромского муниципального района Костромской области и регулирует отношения, связанные с осуществлением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w:t>
            </w:r>
            <w:proofErr w:type="gramEnd"/>
            <w:r w:rsidRPr="00373D9B">
              <w:rPr>
                <w:rFonts w:ascii="Arial" w:eastAsia="Times New Roman" w:hAnsi="Arial" w:cs="Arial"/>
                <w:sz w:val="24"/>
                <w:szCs w:val="24"/>
                <w:lang w:eastAsia="ru-RU"/>
              </w:rPr>
              <w:t xml:space="preserve"> законами и законами Костромской области в области жилищных отношений, а также муниципальными правовыми актами Апраксинского 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Муниципальный жилищный контроль на территории Апраксинского сельского поселения Костромского муниципального района Костромской области осуществляется отраслевым (функциональным) органом Администрации Апраксинского сельского поселения Костромского муниципального района Костромской области (далее - уполномоченный орган), должностные лица которого являются муниципальными жилищными инспекторами.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3. Перечень должностных лиц, уполномоченных осуществлять муниципальный жилищный контроль, утверждается постановлением Администрации Апраксинского 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При осуществлении муниципального жилищного контроля уполномоченный орган взаимодействует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в порядке, установленном законом Костромской области.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Статья 2. Цели, задачи и предмет муниципального жилищного контроля</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Основными целями муниципального жилищного контроля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Апраксинского 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Апраксинского 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2" w:name="P52"/>
            <w:bookmarkEnd w:id="12"/>
            <w:r w:rsidRPr="00373D9B">
              <w:rPr>
                <w:rFonts w:ascii="Arial" w:eastAsia="Times New Roman" w:hAnsi="Arial" w:cs="Arial"/>
                <w:sz w:val="24"/>
                <w:szCs w:val="24"/>
                <w:lang w:eastAsia="ru-RU"/>
              </w:rPr>
              <w:t>3.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1) к использованию и сохранности муниципального жилищного фонда, в том числе требований к муниципальным жилым помещениям Апраксинского сельского поселения Костромского муниципального района Костромской области, их использованию и содержанию;</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Апраксинского 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Апраксинского </w:t>
            </w:r>
            <w:r w:rsidRPr="00373D9B">
              <w:rPr>
                <w:rFonts w:ascii="Arial" w:eastAsia="Times New Roman" w:hAnsi="Arial" w:cs="Arial"/>
                <w:sz w:val="24"/>
                <w:szCs w:val="24"/>
                <w:lang w:eastAsia="ru-RU"/>
              </w:rPr>
              <w:lastRenderedPageBreak/>
              <w:t>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Апраксинского 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5) к предоставлению коммунальных услуг пользователям муниципальных жилых помещений;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6) энергетической эффективности и оснащенности муниципальных жилых помещений приборами учета используемых энергетических ресурсов;</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7) к предоставлению жилых помещений в наемных домах социального использования, находящихся в собственности Апраксинского 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Статья 2.1. Формы муниципального жилищного контроля</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Муниципальный жилищный контроль осуществляется в форме:</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мероприятий по профилактике нарушений обязательных требований;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мероприятий по контролю, при проведении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3) плановых и внеплановых проверок.</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Статья 2.2. Организация и проведение мероприятий, направленных на профилактику нарушений обязательных требований</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В целях профилактики нарушений обязательных требований уполномоченный орган:</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обеспечивает размещение на официальном сайте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 xml:space="preserve">3) обеспечивает регулярное (не реже одного раза в год) обобщение практики </w:t>
            </w:r>
            <w:r w:rsidRPr="00373D9B">
              <w:rPr>
                <w:rFonts w:ascii="Arial" w:eastAsia="Times New Roman" w:hAnsi="Arial" w:cs="Arial"/>
                <w:sz w:val="24"/>
                <w:szCs w:val="24"/>
                <w:lang w:eastAsia="ru-RU"/>
              </w:rPr>
              <w:lastRenderedPageBreak/>
              <w:t>осуществления муниципального жилищного контроля и размещение на официальном сайте в информационно-телекоммуникационной сети "Интернет"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4) выдает предостережения о недопустимости нарушения обязательных требований в соответствии с </w:t>
            </w:r>
            <w:hyperlink w:anchor="P79" w:history="1">
              <w:r w:rsidRPr="00373D9B">
                <w:rPr>
                  <w:rFonts w:ascii="Arial" w:eastAsia="Times New Roman" w:hAnsi="Arial" w:cs="Arial"/>
                  <w:sz w:val="24"/>
                  <w:szCs w:val="24"/>
                  <w:lang w:eastAsia="ru-RU"/>
                </w:rPr>
                <w:t>частями 3</w:t>
              </w:r>
            </w:hyperlink>
            <w:r w:rsidRPr="00373D9B">
              <w:rPr>
                <w:rFonts w:ascii="Arial" w:eastAsia="Times New Roman" w:hAnsi="Arial" w:cs="Arial"/>
                <w:sz w:val="24"/>
                <w:szCs w:val="24"/>
                <w:lang w:eastAsia="ru-RU"/>
              </w:rPr>
              <w:t>-</w:t>
            </w:r>
            <w:hyperlink w:anchor="P81" w:history="1">
              <w:r w:rsidRPr="00373D9B">
                <w:rPr>
                  <w:rFonts w:ascii="Arial" w:eastAsia="Times New Roman" w:hAnsi="Arial" w:cs="Arial"/>
                  <w:sz w:val="24"/>
                  <w:szCs w:val="24"/>
                  <w:lang w:eastAsia="ru-RU"/>
                </w:rPr>
                <w:t>5</w:t>
              </w:r>
            </w:hyperlink>
            <w:r w:rsidRPr="00373D9B">
              <w:rPr>
                <w:rFonts w:ascii="Arial" w:eastAsia="Times New Roman" w:hAnsi="Arial" w:cs="Arial"/>
                <w:sz w:val="24"/>
                <w:szCs w:val="24"/>
                <w:lang w:eastAsia="ru-RU"/>
              </w:rPr>
              <w:t xml:space="preserve"> настоящей статьи, если иной порядок не установлен федеральным законом.</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3" w:name="P79"/>
            <w:bookmarkEnd w:id="13"/>
            <w:r w:rsidRPr="00373D9B">
              <w:rPr>
                <w:rFonts w:ascii="Arial" w:eastAsia="Times New Roman" w:hAnsi="Arial" w:cs="Arial"/>
                <w:sz w:val="24"/>
                <w:szCs w:val="24"/>
                <w:lang w:eastAsia="ru-RU"/>
              </w:rPr>
              <w:t xml:space="preserve">3. </w:t>
            </w:r>
            <w:proofErr w:type="gramStart"/>
            <w:r w:rsidRPr="00373D9B">
              <w:rPr>
                <w:rFonts w:ascii="Arial" w:eastAsia="Times New Roman" w:hAnsi="Arial" w:cs="Arial"/>
                <w:sz w:val="24"/>
                <w:szCs w:val="24"/>
                <w:lang w:eastAsia="ru-RU"/>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4" w:name="P81"/>
            <w:bookmarkEnd w:id="14"/>
            <w:r w:rsidRPr="00373D9B">
              <w:rPr>
                <w:rFonts w:ascii="Arial" w:eastAsia="Times New Roman" w:hAnsi="Arial" w:cs="Arial"/>
                <w:sz w:val="24"/>
                <w:szCs w:val="24"/>
                <w:lang w:eastAsia="ru-RU"/>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Статья 2.3. Проведение мероприятий по контролю без взаимодействия с юридическими лицами, индивидуальными предпринимателями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Мероприятия по контролю без взаимодействия с юридическими лицами, индивидуальными предпринимателями проводятся уполномоченным органом в пределах своей компетенции в порядке, видах и формах, установленных федеральными законами.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lastRenderedPageBreak/>
              <w:t>Статья 3. Порядок организации и осуществления проверок</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Муниципальный жилищный контроль осуществляется путем:</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 xml:space="preserve">1) организации и проведения плановых и внеплановых проверок соблюдения юридическими лицами, индивидуальными предпринимателями и гражданами предусмотренных </w:t>
            </w:r>
            <w:hyperlink w:anchor="P52" w:history="1">
              <w:r w:rsidRPr="00373D9B">
                <w:rPr>
                  <w:rFonts w:ascii="Arial" w:eastAsia="Times New Roman" w:hAnsi="Arial" w:cs="Arial"/>
                  <w:sz w:val="24"/>
                  <w:szCs w:val="24"/>
                  <w:lang w:eastAsia="ru-RU"/>
                </w:rPr>
                <w:t>частью 3 статьи 2</w:t>
              </w:r>
            </w:hyperlink>
            <w:r w:rsidRPr="00373D9B">
              <w:rPr>
                <w:rFonts w:ascii="Arial" w:eastAsia="Times New Roman" w:hAnsi="Arial" w:cs="Arial"/>
                <w:sz w:val="24"/>
                <w:szCs w:val="24"/>
                <w:lang w:eastAsia="ru-RU"/>
              </w:rPr>
              <w:t xml:space="preserve"> настоящего Порядка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Апраксинского сельского поселения Костромского муниципального района Костромской области;</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проведения обследования муниципального жилищного фонда Апраксинского 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3) выдачи предписаний об устранении выявленных нарушений и контроля их исполнения.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Плановые и внеплановые проверки проводятся в форме выездных и (или) документарных проверок на основании распоряжения руководителя уполномоченного органа о проведении проверки, составленного по типовой форме, установленной федеральным органом исполнительной власти, уполномоченным Правительством Российской Федерации. Документарная проверка проводится по месту нахождения уполномоченного органа. Выездная проверка проводится по месту нахождения подлежащих проверке объектов муниципального жилищного фонда.</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3. Срок проведения каждой из проверок не должен превышать двадцати рабочих дней, за исключением проверок, проводимых на основании поступления информации о нарушении управляющей организацией обязательств, предусмотренных </w:t>
            </w:r>
            <w:hyperlink r:id="rId12" w:history="1">
              <w:r w:rsidRPr="00373D9B">
                <w:rPr>
                  <w:rFonts w:ascii="Arial" w:eastAsia="Times New Roman" w:hAnsi="Arial" w:cs="Arial"/>
                  <w:sz w:val="24"/>
                  <w:szCs w:val="24"/>
                  <w:lang w:eastAsia="ru-RU"/>
                </w:rPr>
                <w:t>частью 2 статьи 162</w:t>
              </w:r>
            </w:hyperlink>
            <w:r w:rsidRPr="00373D9B">
              <w:rPr>
                <w:rFonts w:ascii="Arial" w:eastAsia="Times New Roman" w:hAnsi="Arial" w:cs="Arial"/>
                <w:sz w:val="24"/>
                <w:szCs w:val="24"/>
                <w:lang w:eastAsia="ru-RU"/>
              </w:rPr>
              <w:t xml:space="preserve"> Жилищного кодекса Российской Федерации, которые проводятся в течение пяти дней со дня поступления соответствующего обращения в уполномоченный орган.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73D9B">
              <w:rPr>
                <w:rFonts w:ascii="Arial" w:eastAsia="Times New Roman" w:hAnsi="Arial" w:cs="Arial"/>
                <w:sz w:val="24"/>
                <w:szCs w:val="24"/>
                <w:lang w:eastAsia="ru-RU"/>
              </w:rPr>
              <w:t>микропредприятия</w:t>
            </w:r>
            <w:proofErr w:type="spellEnd"/>
            <w:r w:rsidRPr="00373D9B">
              <w:rPr>
                <w:rFonts w:ascii="Arial" w:eastAsia="Times New Roman" w:hAnsi="Arial" w:cs="Arial"/>
                <w:sz w:val="24"/>
                <w:szCs w:val="24"/>
                <w:lang w:eastAsia="ru-RU"/>
              </w:rPr>
              <w:t xml:space="preserve"> в год.</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Уполномоченный орган ведет учет проведенных проверок.</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5. </w:t>
            </w:r>
            <w:proofErr w:type="gramStart"/>
            <w:r w:rsidRPr="00373D9B">
              <w:rPr>
                <w:rFonts w:ascii="Arial" w:eastAsia="Times New Roman" w:hAnsi="Arial" w:cs="Arial"/>
                <w:sz w:val="24"/>
                <w:szCs w:val="24"/>
                <w:lang w:eastAsia="ru-RU"/>
              </w:rPr>
              <w:t>О проведенной проверке должностными лицами уполномоченного органа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373D9B">
              <w:rPr>
                <w:rFonts w:ascii="Arial" w:eastAsia="Times New Roman" w:hAnsi="Arial" w:cs="Arial"/>
                <w:sz w:val="24"/>
                <w:szCs w:val="24"/>
                <w:lang w:eastAsia="ru-RU"/>
              </w:rPr>
              <w:t xml:space="preserve"> проверку, его или их подписи.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При отсутств</w:t>
            </w:r>
            <w:proofErr w:type="gramStart"/>
            <w:r w:rsidRPr="00373D9B">
              <w:rPr>
                <w:rFonts w:ascii="Arial" w:eastAsia="Times New Roman" w:hAnsi="Arial" w:cs="Arial"/>
                <w:sz w:val="24"/>
                <w:szCs w:val="24"/>
                <w:lang w:eastAsia="ru-RU"/>
              </w:rPr>
              <w:t>ии у ю</w:t>
            </w:r>
            <w:proofErr w:type="gramEnd"/>
            <w:r w:rsidRPr="00373D9B">
              <w:rPr>
                <w:rFonts w:ascii="Arial" w:eastAsia="Times New Roman" w:hAnsi="Arial" w:cs="Arial"/>
                <w:sz w:val="24"/>
                <w:szCs w:val="24"/>
                <w:lang w:eastAsia="ru-RU"/>
              </w:rPr>
              <w:t>ридического лица, индивидуального предпринимателя журнала учета проверок в акте проверки делается соответствующая запись.</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Статья 4. Плановые проверки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Плановые проверки проводятся на основании разрабатываемых и утверждаемых уполномоченным органом ежегодных планов. Планы проверок юридических лиц и индивидуальных предпринимателей разрабатываются по форме, установленной Правительством Российской Федерации, планы проверок граждан - по форме, установленной постановлением Администрации Апраксинского 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Основанием для включения плановой проверки в ежегодный план проведения плановых проверок является истечение одного года со дня: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 xml:space="preserve">1) начала осуществления товариществом собственников жилья, жилищным, </w:t>
            </w:r>
            <w:r w:rsidRPr="00373D9B">
              <w:rPr>
                <w:rFonts w:ascii="Arial" w:eastAsia="Times New Roman" w:hAnsi="Arial" w:cs="Arial"/>
                <w:sz w:val="24"/>
                <w:szCs w:val="24"/>
                <w:lang w:eastAsia="ru-RU"/>
              </w:rPr>
              <w:lastRenderedPageBreak/>
              <w:t>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73D9B">
              <w:rPr>
                <w:rFonts w:ascii="Arial" w:eastAsia="Times New Roman" w:hAnsi="Arial" w:cs="Arial"/>
                <w:sz w:val="24"/>
                <w:szCs w:val="24"/>
                <w:lang w:eastAsia="ru-RU"/>
              </w:rPr>
              <w:t>наймодателем</w:t>
            </w:r>
            <w:proofErr w:type="spellEnd"/>
            <w:r w:rsidRPr="00373D9B">
              <w:rPr>
                <w:rFonts w:ascii="Arial" w:eastAsia="Times New Roman" w:hAnsi="Arial" w:cs="Arial"/>
                <w:sz w:val="24"/>
                <w:szCs w:val="24"/>
                <w:lang w:eastAsia="ru-RU"/>
              </w:rPr>
              <w:t xml:space="preserve"> жилых помещений в котором является лицо, деятельность которого подлежит проверке;</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3) окончания проведения последней плановой проверки юридического лица, индивидуального предпринимателя;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установления или изменения нормативов потребления коммунальных ресурсов (коммунальных услуг).</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3. 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юридических лиц и индивидуальных предпринимателей в органы прокуратуры.</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Основанием для включения проверки граждан в ежегодный план проверок является истечение трех лет со дня окончания предыдущей проверки, а также наличие систематических жалоб на неисполнение обязательных требований, установленных в отношении муниципального жилищного фонда.</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5. </w:t>
            </w:r>
            <w:proofErr w:type="gramStart"/>
            <w:r w:rsidRPr="00373D9B">
              <w:rPr>
                <w:rFonts w:ascii="Arial" w:eastAsia="Times New Roman" w:hAnsi="Arial" w:cs="Arial"/>
                <w:sz w:val="24"/>
                <w:szCs w:val="24"/>
                <w:lang w:eastAsia="ru-RU"/>
              </w:rPr>
              <w:t>Утвержденные руководителем уполномоченного органа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Апраксинского сельского поселения Костромского муниципального района Костромской области в информационно-телекоммуникационной сети Интернет и опубликования в периодическом печатном издании, предназначенном для официального опубликования муниципальных правовых актов Апраксинского сельского поселения Костромского муниципального района Костромской области.</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6. О проведении плановой проверки юридическое лицо, индивидуальный предприниматель, гражданин уведомляются уполномоченным органом не </w:t>
            </w:r>
            <w:proofErr w:type="gramStart"/>
            <w:r w:rsidRPr="00373D9B">
              <w:rPr>
                <w:rFonts w:ascii="Arial" w:eastAsia="Times New Roman" w:hAnsi="Arial" w:cs="Arial"/>
                <w:sz w:val="24"/>
                <w:szCs w:val="24"/>
                <w:lang w:eastAsia="ru-RU"/>
              </w:rPr>
              <w:t>позднее</w:t>
            </w:r>
            <w:proofErr w:type="gramEnd"/>
            <w:r w:rsidRPr="00373D9B">
              <w:rPr>
                <w:rFonts w:ascii="Arial" w:eastAsia="Times New Roman" w:hAnsi="Arial" w:cs="Arial"/>
                <w:sz w:val="24"/>
                <w:szCs w:val="24"/>
                <w:lang w:eastAsia="ru-RU"/>
              </w:rPr>
              <w:t xml:space="preserve">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Статья 5. Внеплановые проверки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5" w:name="P121"/>
            <w:bookmarkEnd w:id="15"/>
            <w:r w:rsidRPr="00373D9B">
              <w:rPr>
                <w:rFonts w:ascii="Arial" w:eastAsia="Times New Roman" w:hAnsi="Arial" w:cs="Arial"/>
                <w:sz w:val="24"/>
                <w:szCs w:val="24"/>
                <w:lang w:eastAsia="ru-RU"/>
              </w:rPr>
              <w:t>1. Основаниями для проведения внеплановой проверки являются: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6" w:name="P123"/>
            <w:bookmarkEnd w:id="16"/>
            <w:r w:rsidRPr="00373D9B">
              <w:rPr>
                <w:rFonts w:ascii="Arial" w:eastAsia="Times New Roman" w:hAnsi="Arial" w:cs="Arial"/>
                <w:sz w:val="24"/>
                <w:szCs w:val="24"/>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Апраксинского сельского поселения Костромского муниципального района Костромской области;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 xml:space="preserve">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373D9B">
              <w:rPr>
                <w:rFonts w:ascii="Arial" w:eastAsia="Times New Roman" w:hAnsi="Arial" w:cs="Arial"/>
                <w:sz w:val="24"/>
                <w:szCs w:val="24"/>
                <w:lang w:eastAsia="ru-RU"/>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2) 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7" w:name="P128"/>
            <w:bookmarkEnd w:id="17"/>
            <w:r w:rsidRPr="00373D9B">
              <w:rPr>
                <w:rFonts w:ascii="Arial" w:eastAsia="Times New Roman" w:hAnsi="Arial" w:cs="Arial"/>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8" w:name="P129"/>
            <w:bookmarkEnd w:id="18"/>
            <w:r w:rsidRPr="00373D9B">
              <w:rPr>
                <w:rFonts w:ascii="Arial" w:eastAsia="Times New Roman" w:hAnsi="Arial" w:cs="Arial"/>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9" w:name="P132"/>
            <w:bookmarkEnd w:id="19"/>
            <w:proofErr w:type="gramStart"/>
            <w:r w:rsidRPr="00373D9B">
              <w:rPr>
                <w:rFonts w:ascii="Arial" w:eastAsia="Times New Roman" w:hAnsi="Arial" w:cs="Arial"/>
                <w:sz w:val="24"/>
                <w:szCs w:val="24"/>
                <w:lang w:eastAsia="ru-RU"/>
              </w:rPr>
              <w:t>3) поступления, в частности посредством системы,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Апраксинского сельского поселения Костромского муниципального района Костромской области,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w:t>
            </w:r>
            <w:proofErr w:type="gramEnd"/>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sidRPr="00373D9B">
                <w:rPr>
                  <w:rFonts w:ascii="Arial" w:eastAsia="Times New Roman" w:hAnsi="Arial" w:cs="Arial"/>
                  <w:sz w:val="24"/>
                  <w:szCs w:val="24"/>
                  <w:lang w:eastAsia="ru-RU"/>
                </w:rPr>
                <w:t>части 1 статьи 164</w:t>
              </w:r>
            </w:hyperlink>
            <w:r w:rsidRPr="00373D9B">
              <w:rPr>
                <w:rFonts w:ascii="Arial" w:eastAsia="Times New Roman" w:hAnsi="Arial" w:cs="Arial"/>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w:t>
            </w:r>
            <w:proofErr w:type="gramEnd"/>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 xml:space="preserve">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4" w:history="1">
              <w:r w:rsidRPr="00373D9B">
                <w:rPr>
                  <w:rFonts w:ascii="Arial" w:eastAsia="Times New Roman" w:hAnsi="Arial" w:cs="Arial"/>
                  <w:sz w:val="24"/>
                  <w:szCs w:val="24"/>
                  <w:lang w:eastAsia="ru-RU"/>
                </w:rPr>
                <w:t>частью 2 статьи 162</w:t>
              </w:r>
            </w:hyperlink>
            <w:r w:rsidRPr="00373D9B">
              <w:rPr>
                <w:rFonts w:ascii="Arial" w:eastAsia="Times New Roman" w:hAnsi="Arial" w:cs="Arial"/>
                <w:sz w:val="24"/>
                <w:szCs w:val="24"/>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373D9B">
              <w:rPr>
                <w:rFonts w:ascii="Arial" w:eastAsia="Times New Roman" w:hAnsi="Arial" w:cs="Arial"/>
                <w:sz w:val="24"/>
                <w:szCs w:val="24"/>
                <w:lang w:eastAsia="ru-RU"/>
              </w:rPr>
              <w:t>наймодателями</w:t>
            </w:r>
            <w:proofErr w:type="spellEnd"/>
            <w:r w:rsidRPr="00373D9B">
              <w:rPr>
                <w:rFonts w:ascii="Arial" w:eastAsia="Times New Roman" w:hAnsi="Arial" w:cs="Arial"/>
                <w:sz w:val="24"/>
                <w:szCs w:val="24"/>
                <w:lang w:eastAsia="ru-RU"/>
              </w:rPr>
              <w:t xml:space="preserve"> жилых помещений в наемных домах социального</w:t>
            </w:r>
            <w:proofErr w:type="gramEnd"/>
            <w:r w:rsidRPr="00373D9B">
              <w:rPr>
                <w:rFonts w:ascii="Arial" w:eastAsia="Times New Roman" w:hAnsi="Arial" w:cs="Arial"/>
                <w:sz w:val="24"/>
                <w:szCs w:val="24"/>
                <w:lang w:eastAsia="ru-RU"/>
              </w:rPr>
              <w:t xml:space="preserve"> использования обязательных требований к </w:t>
            </w:r>
            <w:proofErr w:type="spellStart"/>
            <w:r w:rsidRPr="00373D9B">
              <w:rPr>
                <w:rFonts w:ascii="Arial" w:eastAsia="Times New Roman" w:hAnsi="Arial" w:cs="Arial"/>
                <w:sz w:val="24"/>
                <w:szCs w:val="24"/>
                <w:lang w:eastAsia="ru-RU"/>
              </w:rPr>
              <w:t>наймодателям</w:t>
            </w:r>
            <w:proofErr w:type="spellEnd"/>
            <w:r w:rsidRPr="00373D9B">
              <w:rPr>
                <w:rFonts w:ascii="Arial" w:eastAsia="Times New Roman" w:hAnsi="Arial" w:cs="Arial"/>
                <w:sz w:val="24"/>
                <w:szCs w:val="24"/>
                <w:lang w:eastAsia="ru-RU"/>
              </w:rPr>
              <w:t xml:space="preserve"> и нанимателям жилых помещений в таких домах, к заключению и исполнению </w:t>
            </w:r>
            <w:proofErr w:type="gramStart"/>
            <w:r w:rsidRPr="00373D9B">
              <w:rPr>
                <w:rFonts w:ascii="Arial" w:eastAsia="Times New Roman" w:hAnsi="Arial" w:cs="Arial"/>
                <w:sz w:val="24"/>
                <w:szCs w:val="24"/>
                <w:lang w:eastAsia="ru-RU"/>
              </w:rPr>
              <w:t>договоров найма жилых помещений жилищного фонда социального использования</w:t>
            </w:r>
            <w:proofErr w:type="gramEnd"/>
            <w:r w:rsidRPr="00373D9B">
              <w:rPr>
                <w:rFonts w:ascii="Arial" w:eastAsia="Times New Roman" w:hAnsi="Arial" w:cs="Arial"/>
                <w:sz w:val="24"/>
                <w:szCs w:val="24"/>
                <w:lang w:eastAsia="ru-RU"/>
              </w:rPr>
              <w:t xml:space="preserve"> и договоров найма жилых помещений;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lastRenderedPageBreak/>
              <w:t>4) иные основания, предусмотренные законодательством Российской Федерации.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2. </w:t>
            </w:r>
            <w:proofErr w:type="gramStart"/>
            <w:r w:rsidRPr="00373D9B">
              <w:rPr>
                <w:rFonts w:ascii="Arial" w:eastAsia="Times New Roman" w:hAnsi="Arial" w:cs="Arial"/>
                <w:sz w:val="24"/>
                <w:szCs w:val="24"/>
                <w:lang w:eastAsia="ru-RU"/>
              </w:rPr>
              <w:t xml:space="preserve">О проведении внеплановой выездной проверки по основаниям, указанным в </w:t>
            </w:r>
            <w:hyperlink w:anchor="P123" w:history="1">
              <w:r w:rsidRPr="00373D9B">
                <w:rPr>
                  <w:rFonts w:ascii="Arial" w:eastAsia="Times New Roman" w:hAnsi="Arial" w:cs="Arial"/>
                  <w:sz w:val="24"/>
                  <w:szCs w:val="24"/>
                  <w:lang w:eastAsia="ru-RU"/>
                </w:rPr>
                <w:t>пункте 1 части 1</w:t>
              </w:r>
            </w:hyperlink>
            <w:r w:rsidRPr="00373D9B">
              <w:rPr>
                <w:rFonts w:ascii="Arial" w:eastAsia="Times New Roman" w:hAnsi="Arial" w:cs="Arial"/>
                <w:sz w:val="24"/>
                <w:szCs w:val="24"/>
                <w:lang w:eastAsia="ru-RU"/>
              </w:rPr>
              <w:t xml:space="preserve"> настоящей статьи, индивидуальный предприниматель, юридическое лицо,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373D9B">
              <w:rPr>
                <w:rFonts w:ascii="Arial" w:eastAsia="Times New Roman" w:hAnsi="Arial" w:cs="Arial"/>
                <w:sz w:val="24"/>
                <w:szCs w:val="24"/>
                <w:lang w:eastAsia="ru-RU"/>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3. Внеплановая выездная проверка юридических лиц, индивидуальных предпринимателей по основаниям, указанным в </w:t>
            </w:r>
            <w:hyperlink w:anchor="P128" w:history="1">
              <w:r w:rsidRPr="00373D9B">
                <w:rPr>
                  <w:rFonts w:ascii="Arial" w:eastAsia="Times New Roman" w:hAnsi="Arial" w:cs="Arial"/>
                  <w:sz w:val="24"/>
                  <w:szCs w:val="24"/>
                  <w:lang w:eastAsia="ru-RU"/>
                </w:rPr>
                <w:t>абзаце втором</w:t>
              </w:r>
            </w:hyperlink>
            <w:r w:rsidRPr="00373D9B">
              <w:rPr>
                <w:rFonts w:ascii="Arial" w:eastAsia="Times New Roman" w:hAnsi="Arial" w:cs="Arial"/>
                <w:sz w:val="24"/>
                <w:szCs w:val="24"/>
                <w:lang w:eastAsia="ru-RU"/>
              </w:rPr>
              <w:t xml:space="preserve"> и </w:t>
            </w:r>
            <w:hyperlink w:anchor="P129" w:history="1">
              <w:r w:rsidRPr="00373D9B">
                <w:rPr>
                  <w:rFonts w:ascii="Arial" w:eastAsia="Times New Roman" w:hAnsi="Arial" w:cs="Arial"/>
                  <w:sz w:val="24"/>
                  <w:szCs w:val="24"/>
                  <w:lang w:eastAsia="ru-RU"/>
                </w:rPr>
                <w:t>третьем пункта 2 части 1</w:t>
              </w:r>
            </w:hyperlink>
            <w:r w:rsidRPr="00373D9B">
              <w:rPr>
                <w:rFonts w:ascii="Arial" w:eastAsia="Times New Roman" w:hAnsi="Arial" w:cs="Arial"/>
                <w:sz w:val="24"/>
                <w:szCs w:val="24"/>
                <w:lang w:eastAsia="ru-RU"/>
              </w:rPr>
              <w:t xml:space="preserve"> настоящей статьи, может быть проведена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4. Внеплановая выездная проверка по основаниям, указанным в </w:t>
            </w:r>
            <w:hyperlink w:anchor="P132" w:history="1">
              <w:r w:rsidRPr="00373D9B">
                <w:rPr>
                  <w:rFonts w:ascii="Arial" w:eastAsia="Times New Roman" w:hAnsi="Arial" w:cs="Arial"/>
                  <w:sz w:val="24"/>
                  <w:szCs w:val="24"/>
                  <w:lang w:eastAsia="ru-RU"/>
                </w:rPr>
                <w:t>пункте 3 части 1</w:t>
              </w:r>
            </w:hyperlink>
            <w:r w:rsidRPr="00373D9B">
              <w:rPr>
                <w:rFonts w:ascii="Arial" w:eastAsia="Times New Roman" w:hAnsi="Arial" w:cs="Arial"/>
                <w:sz w:val="24"/>
                <w:szCs w:val="24"/>
                <w:lang w:eastAsia="ru-RU"/>
              </w:rPr>
              <w:t xml:space="preserve"> настоящей статьи,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5. </w:t>
            </w:r>
            <w:proofErr w:type="gramStart"/>
            <w:r w:rsidRPr="00373D9B">
              <w:rPr>
                <w:rFonts w:ascii="Arial" w:eastAsia="Times New Roman" w:hAnsi="Arial" w:cs="Arial"/>
                <w:sz w:val="24"/>
                <w:szCs w:val="24"/>
                <w:lang w:eastAsia="ru-RU"/>
              </w:rPr>
              <w:t xml:space="preserve">Информация об указанных в </w:t>
            </w:r>
            <w:hyperlink w:anchor="P121" w:history="1">
              <w:r w:rsidRPr="00373D9B">
                <w:rPr>
                  <w:rFonts w:ascii="Arial" w:eastAsia="Times New Roman" w:hAnsi="Arial" w:cs="Arial"/>
                  <w:sz w:val="24"/>
                  <w:szCs w:val="24"/>
                  <w:lang w:eastAsia="ru-RU"/>
                </w:rPr>
                <w:t>части 1</w:t>
              </w:r>
            </w:hyperlink>
            <w:r w:rsidRPr="00373D9B">
              <w:rPr>
                <w:rFonts w:ascii="Arial" w:eastAsia="Times New Roman" w:hAnsi="Arial" w:cs="Arial"/>
                <w:sz w:val="24"/>
                <w:szCs w:val="24"/>
                <w:lang w:eastAsia="ru-RU"/>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Статья 6. Оформление результата проверки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По результатам проверки должностными лицами уполномоченного органа, проводящими проверку, составляются: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1) акт проверки. </w:t>
            </w:r>
            <w:hyperlink w:anchor="P248" w:history="1">
              <w:proofErr w:type="gramStart"/>
              <w:r w:rsidRPr="00373D9B">
                <w:rPr>
                  <w:rFonts w:ascii="Arial" w:eastAsia="Times New Roman" w:hAnsi="Arial" w:cs="Arial"/>
                  <w:sz w:val="24"/>
                  <w:szCs w:val="24"/>
                  <w:lang w:eastAsia="ru-RU"/>
                </w:rPr>
                <w:t>Акт</w:t>
              </w:r>
            </w:hyperlink>
            <w:r w:rsidRPr="00373D9B">
              <w:rPr>
                <w:rFonts w:ascii="Arial" w:eastAsia="Times New Roman" w:hAnsi="Arial" w:cs="Arial"/>
                <w:sz w:val="24"/>
                <w:szCs w:val="24"/>
                <w:lang w:eastAsia="ru-RU"/>
              </w:rPr>
              <w:t xml:space="preserve"> проверки оформляется в отношении индивидуальных предпринимателей и юридических лиц в соответствии с требованиями </w:t>
            </w:r>
            <w:hyperlink r:id="rId15" w:history="1">
              <w:r w:rsidRPr="00373D9B">
                <w:rPr>
                  <w:rFonts w:ascii="Arial" w:eastAsia="Times New Roman" w:hAnsi="Arial" w:cs="Arial"/>
                  <w:sz w:val="24"/>
                  <w:szCs w:val="24"/>
                  <w:lang w:eastAsia="ru-RU"/>
                </w:rPr>
                <w:t>статьи 16</w:t>
              </w:r>
            </w:hyperlink>
            <w:r w:rsidRPr="00373D9B">
              <w:rPr>
                <w:rFonts w:ascii="Arial" w:eastAsia="Times New Roman" w:hAnsi="Arial" w:cs="Arial"/>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приложению 1 к настоящему Порядку;</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2) </w:t>
            </w:r>
            <w:hyperlink w:anchor="P346" w:history="1">
              <w:r w:rsidRPr="00373D9B">
                <w:rPr>
                  <w:rFonts w:ascii="Arial" w:eastAsia="Times New Roman" w:hAnsi="Arial" w:cs="Arial"/>
                  <w:sz w:val="24"/>
                  <w:szCs w:val="24"/>
                  <w:lang w:eastAsia="ru-RU"/>
                </w:rPr>
                <w:t>акт</w:t>
              </w:r>
            </w:hyperlink>
            <w:r w:rsidRPr="00373D9B">
              <w:rPr>
                <w:rFonts w:ascii="Arial" w:eastAsia="Times New Roman" w:hAnsi="Arial" w:cs="Arial"/>
                <w:sz w:val="24"/>
                <w:szCs w:val="24"/>
                <w:lang w:eastAsia="ru-RU"/>
              </w:rPr>
              <w:t xml:space="preserve"> обследования муниципального жилищного фонда по форме согласно приложению 2 к настоящему Порядку.</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Акт проверки составляется в двух экземплярах непосредственно после ее завершения. Акт обследования составляется в ходе проведения проверки муниципального жилищного фонда. Один экземпляр акта проверки вместе с копиями приложений, а также копия акта обследования вручаются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и актом обследования.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3. </w:t>
            </w:r>
            <w:proofErr w:type="gramStart"/>
            <w:r w:rsidRPr="00373D9B">
              <w:rPr>
                <w:rFonts w:ascii="Arial" w:eastAsia="Times New Roman" w:hAnsi="Arial" w:cs="Arial"/>
                <w:sz w:val="24"/>
                <w:szCs w:val="24"/>
                <w:lang w:eastAsia="ru-RU"/>
              </w:rPr>
              <w:t xml:space="preserve">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w:t>
            </w:r>
            <w:r w:rsidRPr="00373D9B">
              <w:rPr>
                <w:rFonts w:ascii="Arial" w:eastAsia="Times New Roman" w:hAnsi="Arial" w:cs="Arial"/>
                <w:sz w:val="24"/>
                <w:szCs w:val="24"/>
                <w:lang w:eastAsia="ru-RU"/>
              </w:rPr>
              <w:lastRenderedPageBreak/>
              <w:t>актом проверки, акт проверки и копия акта обследования направляются заказным почтовым отправлением с уведомлением о вручении, которое приобщается к экземпляру акта проверки, хранящемуся в деле</w:t>
            </w:r>
            <w:proofErr w:type="gramEnd"/>
            <w:r w:rsidRPr="00373D9B">
              <w:rPr>
                <w:rFonts w:ascii="Arial" w:eastAsia="Times New Roman" w:hAnsi="Arial" w:cs="Arial"/>
                <w:sz w:val="24"/>
                <w:szCs w:val="24"/>
                <w:lang w:eastAsia="ru-RU"/>
              </w:rPr>
              <w:t xml:space="preserve">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4. </w:t>
            </w:r>
            <w:proofErr w:type="gramStart"/>
            <w:r w:rsidRPr="00373D9B">
              <w:rPr>
                <w:rFonts w:ascii="Arial" w:eastAsia="Times New Roman"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373D9B">
              <w:rPr>
                <w:rFonts w:ascii="Arial" w:eastAsia="Times New Roman" w:hAnsi="Arial" w:cs="Arial"/>
                <w:sz w:val="24"/>
                <w:szCs w:val="24"/>
                <w:lang w:eastAsia="ru-RU"/>
              </w:rPr>
              <w:t xml:space="preserve"> При этом уведомление о вручении и (или) иное подтверждение получения указанного документа приобщаются к экземпляру акта </w:t>
            </w:r>
            <w:proofErr w:type="gramStart"/>
            <w:r w:rsidRPr="00373D9B">
              <w:rPr>
                <w:rFonts w:ascii="Arial" w:eastAsia="Times New Roman" w:hAnsi="Arial" w:cs="Arial"/>
                <w:sz w:val="24"/>
                <w:szCs w:val="24"/>
                <w:lang w:eastAsia="ru-RU"/>
              </w:rPr>
              <w:t>проверки</w:t>
            </w:r>
            <w:proofErr w:type="gramEnd"/>
            <w:r w:rsidRPr="00373D9B">
              <w:rPr>
                <w:rFonts w:ascii="Arial" w:eastAsia="Times New Roman" w:hAnsi="Arial" w:cs="Arial"/>
                <w:sz w:val="24"/>
                <w:szCs w:val="24"/>
                <w:lang w:eastAsia="ru-RU"/>
              </w:rPr>
              <w:t xml:space="preserve"> и хранится в деле уполномоченного органа.</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5. В случае если внеплановая выездная проверка проведена с предварительного согласования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6.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Апраксинского сельского поселения Костромского муниципального района Костромской области в области жилищных отношений должностные лица уполномоченного органа, проводившие проверку, в пределах полномочий обязаны:</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73D9B">
              <w:rPr>
                <w:rFonts w:ascii="Arial" w:eastAsia="Times New Roman" w:hAnsi="Arial" w:cs="Arial"/>
                <w:sz w:val="24"/>
                <w:szCs w:val="24"/>
                <w:lang w:eastAsia="ru-RU"/>
              </w:rPr>
              <w:t xml:space="preserve"> техногенного характера, а также других мероприятий, предусмотренных федеральными законами;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w:t>
            </w:r>
            <w:r w:rsidRPr="00373D9B">
              <w:rPr>
                <w:rFonts w:ascii="Arial" w:eastAsia="Times New Roman" w:hAnsi="Arial" w:cs="Arial"/>
                <w:sz w:val="24"/>
                <w:szCs w:val="24"/>
                <w:lang w:eastAsia="ru-RU"/>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7. </w:t>
            </w:r>
            <w:proofErr w:type="gramStart"/>
            <w:r w:rsidRPr="00373D9B">
              <w:rPr>
                <w:rFonts w:ascii="Arial" w:eastAsia="Times New Roman" w:hAnsi="Arial" w:cs="Arial"/>
                <w:sz w:val="24"/>
                <w:szCs w:val="24"/>
                <w:lang w:eastAsia="ru-RU"/>
              </w:rPr>
              <w:t xml:space="preserve">В случае если по результатам внеплановой проверки выявлено невыполнение управляющей организацией обязательств, предусмотренных </w:t>
            </w:r>
            <w:hyperlink r:id="rId16" w:history="1">
              <w:r w:rsidRPr="00373D9B">
                <w:rPr>
                  <w:rFonts w:ascii="Arial" w:eastAsia="Times New Roman" w:hAnsi="Arial" w:cs="Arial"/>
                  <w:sz w:val="24"/>
                  <w:szCs w:val="24"/>
                  <w:lang w:eastAsia="ru-RU"/>
                </w:rPr>
                <w:t>частью 2 статьи 162</w:t>
              </w:r>
            </w:hyperlink>
            <w:r w:rsidRPr="00373D9B">
              <w:rPr>
                <w:rFonts w:ascii="Arial" w:eastAsia="Times New Roman" w:hAnsi="Arial" w:cs="Arial"/>
                <w:sz w:val="24"/>
                <w:szCs w:val="24"/>
                <w:lang w:eastAsia="ru-RU"/>
              </w:rPr>
              <w:t xml:space="preserve"> Жилищного кодекса Российской Федерации, должностные лица уполномоченного органа, проводившие проверку, не позднее чем через пятнадцать дней со дня соответствующего обращения созывают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w:t>
            </w:r>
            <w:proofErr w:type="gramEnd"/>
            <w:r w:rsidRPr="00373D9B">
              <w:rPr>
                <w:rFonts w:ascii="Arial" w:eastAsia="Times New Roman" w:hAnsi="Arial" w:cs="Arial"/>
                <w:sz w:val="24"/>
                <w:szCs w:val="24"/>
                <w:lang w:eastAsia="ru-RU"/>
              </w:rPr>
              <w:t xml:space="preserve"> или об изменении способа управления данным домом.</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8. </w:t>
            </w:r>
            <w:proofErr w:type="gramStart"/>
            <w:r w:rsidRPr="00373D9B">
              <w:rPr>
                <w:rFonts w:ascii="Arial" w:eastAsia="Times New Roman" w:hAnsi="Arial" w:cs="Arial"/>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73D9B">
              <w:rPr>
                <w:rFonts w:ascii="Arial" w:eastAsia="Times New Roman" w:hAnsi="Arial" w:cs="Arial"/>
                <w:sz w:val="24"/>
                <w:szCs w:val="24"/>
                <w:lang w:eastAsia="ru-RU"/>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373D9B">
              <w:rPr>
                <w:rFonts w:ascii="Arial" w:eastAsia="Times New Roman" w:hAnsi="Arial" w:cs="Arial"/>
                <w:sz w:val="24"/>
                <w:szCs w:val="24"/>
                <w:lang w:eastAsia="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Статья 7. Права и обязанности должностных лиц, осуществляющих муниципальный жилищный контроль</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Должностные лица, осуществляющие муниципальный жилищный контроль, вправе:</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w:t>
            </w:r>
            <w:hyperlink w:anchor="P52" w:history="1">
              <w:r w:rsidRPr="00373D9B">
                <w:rPr>
                  <w:rFonts w:ascii="Arial" w:eastAsia="Times New Roman" w:hAnsi="Arial" w:cs="Arial"/>
                  <w:sz w:val="24"/>
                  <w:szCs w:val="24"/>
                  <w:lang w:eastAsia="ru-RU"/>
                </w:rPr>
                <w:t>части 3 статьи 2</w:t>
              </w:r>
            </w:hyperlink>
            <w:r w:rsidRPr="00373D9B">
              <w:rPr>
                <w:rFonts w:ascii="Arial" w:eastAsia="Times New Roman" w:hAnsi="Arial" w:cs="Arial"/>
                <w:sz w:val="24"/>
                <w:szCs w:val="24"/>
                <w:lang w:eastAsia="ru-RU"/>
              </w:rPr>
              <w:t xml:space="preserve"> настоящего Порядка (далее в настоящей части - обязательные требования);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2) беспрепятственно по предъявлении служебного удостоверения и копии распоряжения руководителя уполномоченного органа муниципального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w:t>
            </w:r>
            <w:proofErr w:type="gramEnd"/>
            <w:r w:rsidRPr="00373D9B">
              <w:rPr>
                <w:rFonts w:ascii="Arial" w:eastAsia="Times New Roman" w:hAnsi="Arial" w:cs="Arial"/>
                <w:sz w:val="24"/>
                <w:szCs w:val="24"/>
                <w:lang w:eastAsia="ru-RU"/>
              </w:rPr>
              <w:t xml:space="preserve"> </w:t>
            </w:r>
            <w:proofErr w:type="spellStart"/>
            <w:proofErr w:type="gramStart"/>
            <w:r w:rsidRPr="00373D9B">
              <w:rPr>
                <w:rFonts w:ascii="Arial" w:eastAsia="Times New Roman" w:hAnsi="Arial" w:cs="Arial"/>
                <w:sz w:val="24"/>
                <w:szCs w:val="24"/>
                <w:lang w:eastAsia="ru-RU"/>
              </w:rPr>
              <w:t>наймодателями</w:t>
            </w:r>
            <w:proofErr w:type="spellEnd"/>
            <w:r w:rsidRPr="00373D9B">
              <w:rPr>
                <w:rFonts w:ascii="Arial" w:eastAsia="Times New Roman" w:hAnsi="Arial" w:cs="Arial"/>
                <w:sz w:val="24"/>
                <w:szCs w:val="24"/>
                <w:lang w:eastAsia="ru-RU"/>
              </w:rPr>
              <w:t xml:space="preserve"> жилых помещений в наемных домах социального использования обязательных требований к </w:t>
            </w:r>
            <w:proofErr w:type="spellStart"/>
            <w:r w:rsidRPr="00373D9B">
              <w:rPr>
                <w:rFonts w:ascii="Arial" w:eastAsia="Times New Roman" w:hAnsi="Arial" w:cs="Arial"/>
                <w:sz w:val="24"/>
                <w:szCs w:val="24"/>
                <w:lang w:eastAsia="ru-RU"/>
              </w:rPr>
              <w:t>наймодателям</w:t>
            </w:r>
            <w:proofErr w:type="spellEnd"/>
            <w:r w:rsidRPr="00373D9B">
              <w:rPr>
                <w:rFonts w:ascii="Arial" w:eastAsia="Times New Roman" w:hAnsi="Arial" w:cs="Arial"/>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7" w:history="1">
              <w:r w:rsidRPr="00373D9B">
                <w:rPr>
                  <w:rFonts w:ascii="Arial" w:eastAsia="Times New Roman" w:hAnsi="Arial" w:cs="Arial"/>
                  <w:sz w:val="24"/>
                  <w:szCs w:val="24"/>
                  <w:lang w:eastAsia="ru-RU"/>
                </w:rPr>
                <w:t>частью 2 статьи 91.18</w:t>
              </w:r>
            </w:hyperlink>
            <w:r w:rsidRPr="00373D9B">
              <w:rPr>
                <w:rFonts w:ascii="Arial" w:eastAsia="Times New Roman" w:hAnsi="Arial" w:cs="Arial"/>
                <w:sz w:val="24"/>
                <w:szCs w:val="24"/>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w:t>
            </w:r>
            <w:proofErr w:type="gramEnd"/>
            <w:r w:rsidRPr="00373D9B">
              <w:rPr>
                <w:rFonts w:ascii="Arial" w:eastAsia="Times New Roman" w:hAnsi="Arial" w:cs="Arial"/>
                <w:sz w:val="24"/>
                <w:szCs w:val="24"/>
                <w:lang w:eastAsia="ru-RU"/>
              </w:rPr>
              <w:t xml:space="preserve"> </w:t>
            </w:r>
            <w:r w:rsidRPr="00373D9B">
              <w:rPr>
                <w:rFonts w:ascii="Arial" w:eastAsia="Times New Roman" w:hAnsi="Arial" w:cs="Arial"/>
                <w:sz w:val="24"/>
                <w:szCs w:val="24"/>
                <w:lang w:eastAsia="ru-RU"/>
              </w:rPr>
              <w:lastRenderedPageBreak/>
              <w:t xml:space="preserve">муниципальном </w:t>
            </w:r>
            <w:proofErr w:type="gramStart"/>
            <w:r w:rsidRPr="00373D9B">
              <w:rPr>
                <w:rFonts w:ascii="Arial" w:eastAsia="Times New Roman" w:hAnsi="Arial" w:cs="Arial"/>
                <w:sz w:val="24"/>
                <w:szCs w:val="24"/>
                <w:lang w:eastAsia="ru-RU"/>
              </w:rPr>
              <w:t>реестре</w:t>
            </w:r>
            <w:proofErr w:type="gramEnd"/>
            <w:r w:rsidRPr="00373D9B">
              <w:rPr>
                <w:rFonts w:ascii="Arial" w:eastAsia="Times New Roman" w:hAnsi="Arial" w:cs="Arial"/>
                <w:sz w:val="24"/>
                <w:szCs w:val="24"/>
                <w:lang w:eastAsia="ru-RU"/>
              </w:rPr>
              <w:t xml:space="preserve"> наемных домов социального использования;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по заявлениям собственников помещений в многоквартирном доме проверять правомерность:</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принятия общим собранием собственников помещений в многоквартирном доме решения о создании товарищества собственников жилья;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избрания общим собранием членов товарищества собственников жилья или правлением </w:t>
            </w:r>
            <w:proofErr w:type="gramStart"/>
            <w:r w:rsidRPr="00373D9B">
              <w:rPr>
                <w:rFonts w:ascii="Arial" w:eastAsia="Times New Roman" w:hAnsi="Arial" w:cs="Arial"/>
                <w:sz w:val="24"/>
                <w:szCs w:val="24"/>
                <w:lang w:eastAsia="ru-RU"/>
              </w:rPr>
              <w:t>товарищества собственников жилья председателя правления такого товарищества</w:t>
            </w:r>
            <w:proofErr w:type="gramEnd"/>
            <w:r w:rsidRPr="00373D9B">
              <w:rPr>
                <w:rFonts w:ascii="Arial" w:eastAsia="Times New Roman" w:hAnsi="Arial" w:cs="Arial"/>
                <w:sz w:val="24"/>
                <w:szCs w:val="24"/>
                <w:lang w:eastAsia="ru-RU"/>
              </w:rPr>
              <w:t>;</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принятия общим собранием собственников помещений </w:t>
            </w:r>
            <w:proofErr w:type="gramStart"/>
            <w:r w:rsidRPr="00373D9B">
              <w:rPr>
                <w:rFonts w:ascii="Arial" w:eastAsia="Times New Roman" w:hAnsi="Arial" w:cs="Arial"/>
                <w:sz w:val="24"/>
                <w:szCs w:val="24"/>
                <w:lang w:eastAsia="ru-RU"/>
              </w:rPr>
              <w:t>в многоквартирном доме решения о выборе управляющей организации в целях заключения с ней договора управления многоквартирным домом в соответствии</w:t>
            </w:r>
            <w:proofErr w:type="gramEnd"/>
            <w:r w:rsidRPr="00373D9B">
              <w:rPr>
                <w:rFonts w:ascii="Arial" w:eastAsia="Times New Roman" w:hAnsi="Arial" w:cs="Arial"/>
                <w:sz w:val="24"/>
                <w:szCs w:val="24"/>
                <w:lang w:eastAsia="ru-RU"/>
              </w:rPr>
              <w:t xml:space="preserve"> со </w:t>
            </w:r>
            <w:hyperlink r:id="rId18" w:history="1">
              <w:r w:rsidRPr="00373D9B">
                <w:rPr>
                  <w:rFonts w:ascii="Arial" w:eastAsia="Times New Roman" w:hAnsi="Arial" w:cs="Arial"/>
                  <w:sz w:val="24"/>
                  <w:szCs w:val="24"/>
                  <w:lang w:eastAsia="ru-RU"/>
                </w:rPr>
                <w:t>статьей 162</w:t>
              </w:r>
            </w:hyperlink>
            <w:r w:rsidRPr="00373D9B">
              <w:rPr>
                <w:rFonts w:ascii="Arial" w:eastAsia="Times New Roman" w:hAnsi="Arial" w:cs="Arial"/>
                <w:sz w:val="24"/>
                <w:szCs w:val="24"/>
                <w:lang w:eastAsia="ru-RU"/>
              </w:rPr>
              <w:t xml:space="preserve"> Жилищного кодекса Российской Федерации, утверждения условий этого договора и его заключения;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утверждения условий данного договора;</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заключения с указанными в </w:t>
            </w:r>
            <w:hyperlink r:id="rId19" w:history="1">
              <w:r w:rsidRPr="00373D9B">
                <w:rPr>
                  <w:rFonts w:ascii="Arial" w:eastAsia="Times New Roman" w:hAnsi="Arial" w:cs="Arial"/>
                  <w:sz w:val="24"/>
                  <w:szCs w:val="24"/>
                  <w:lang w:eastAsia="ru-RU"/>
                </w:rPr>
                <w:t>части 1 статьи 164</w:t>
              </w:r>
            </w:hyperlink>
            <w:r w:rsidRPr="00373D9B">
              <w:rPr>
                <w:rFonts w:ascii="Arial" w:eastAsia="Times New Roman" w:hAnsi="Arial" w:cs="Arial"/>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утверждения условий данного договора;</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6) принимать меры по предотвращению нарушений обязательных требований;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8) осуществлять иные права, предусмотренные законодательством Российской Федерации.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При осуществлении муниципального жилищного контроля должностные лица уполномоченного органа обязаны:</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области жилищных отношений и муниципальными правовыми </w:t>
            </w:r>
            <w:r w:rsidRPr="00373D9B">
              <w:rPr>
                <w:rFonts w:ascii="Arial" w:eastAsia="Times New Roman" w:hAnsi="Arial" w:cs="Arial"/>
                <w:sz w:val="24"/>
                <w:szCs w:val="24"/>
                <w:lang w:eastAsia="ru-RU"/>
              </w:rPr>
              <w:lastRenderedPageBreak/>
              <w:t>актами Апраксинского сельского поселения Костромского муниципального района Костромской области;</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3) проводить проверку на основании распоряжения руководителя уполномоченного орган</w:t>
            </w:r>
            <w:proofErr w:type="gramStart"/>
            <w:r w:rsidRPr="00373D9B">
              <w:rPr>
                <w:rFonts w:ascii="Arial" w:eastAsia="Times New Roman" w:hAnsi="Arial" w:cs="Arial"/>
                <w:sz w:val="24"/>
                <w:szCs w:val="24"/>
                <w:lang w:eastAsia="ru-RU"/>
              </w:rPr>
              <w:t>а о ее</w:t>
            </w:r>
            <w:proofErr w:type="gramEnd"/>
            <w:r w:rsidRPr="00373D9B">
              <w:rPr>
                <w:rFonts w:ascii="Arial" w:eastAsia="Times New Roman" w:hAnsi="Arial" w:cs="Arial"/>
                <w:sz w:val="24"/>
                <w:szCs w:val="24"/>
                <w:lang w:eastAsia="ru-RU"/>
              </w:rPr>
              <w:t xml:space="preserve"> проведении в соответствии с ее назначением;</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числе</w:t>
            </w:r>
            <w:proofErr w:type="gramEnd"/>
            <w:r w:rsidRPr="00373D9B">
              <w:rPr>
                <w:rFonts w:ascii="Arial" w:eastAsia="Times New Roman" w:hAnsi="Arial" w:cs="Arial"/>
                <w:sz w:val="24"/>
                <w:szCs w:val="24"/>
                <w:lang w:eastAsia="ru-RU"/>
              </w:rPr>
              <w:t xml:space="preserve"> индивидуальных предпринимателей, юридических лиц;</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9) соблюдать сроки проведения проверки, установленные федеральным законодательством;</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11)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12) о проведенной проверке юридического лица, индивидуального предпринимателя осуществлять запись в журнале учета проверок в случае его наличия у юридического лица, индивидуального предпринимателя;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14) исполнять иные обязанности, предусмотренные законодательством Российской Федерации.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lastRenderedPageBreak/>
              <w:t>3. Уполномоченный орган вправе обратиться в суд с заявлениями: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0" w:history="1">
              <w:r w:rsidRPr="00373D9B">
                <w:rPr>
                  <w:rFonts w:ascii="Arial" w:eastAsia="Times New Roman" w:hAnsi="Arial" w:cs="Arial"/>
                  <w:sz w:val="24"/>
                  <w:szCs w:val="24"/>
                  <w:lang w:eastAsia="ru-RU"/>
                </w:rPr>
                <w:t>кодекса</w:t>
              </w:r>
            </w:hyperlink>
            <w:r w:rsidRPr="00373D9B">
              <w:rPr>
                <w:rFonts w:ascii="Arial" w:eastAsia="Times New Roman" w:hAnsi="Arial" w:cs="Arial"/>
                <w:sz w:val="24"/>
                <w:szCs w:val="24"/>
                <w:lang w:eastAsia="ru-RU"/>
              </w:rPr>
              <w:t xml:space="preserve"> Российской Федерации;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1" w:history="1">
              <w:r w:rsidRPr="00373D9B">
                <w:rPr>
                  <w:rFonts w:ascii="Arial" w:eastAsia="Times New Roman" w:hAnsi="Arial" w:cs="Arial"/>
                  <w:sz w:val="24"/>
                  <w:szCs w:val="24"/>
                  <w:lang w:eastAsia="ru-RU"/>
                </w:rPr>
                <w:t>кодекса</w:t>
              </w:r>
            </w:hyperlink>
            <w:r w:rsidRPr="00373D9B">
              <w:rPr>
                <w:rFonts w:ascii="Arial" w:eastAsia="Times New Roman" w:hAnsi="Arial" w:cs="Arial"/>
                <w:sz w:val="24"/>
                <w:szCs w:val="24"/>
                <w:lang w:eastAsia="ru-RU"/>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373D9B">
              <w:rPr>
                <w:rFonts w:ascii="Arial" w:eastAsia="Times New Roman" w:hAnsi="Arial" w:cs="Arial"/>
                <w:sz w:val="24"/>
                <w:szCs w:val="24"/>
                <w:lang w:eastAsia="ru-RU"/>
              </w:rPr>
              <w:t xml:space="preserve"> характер;</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2" w:history="1">
              <w:r w:rsidRPr="00373D9B">
                <w:rPr>
                  <w:rFonts w:ascii="Arial" w:eastAsia="Times New Roman" w:hAnsi="Arial" w:cs="Arial"/>
                  <w:sz w:val="24"/>
                  <w:szCs w:val="24"/>
                  <w:lang w:eastAsia="ru-RU"/>
                </w:rPr>
                <w:t>кодекса</w:t>
              </w:r>
            </w:hyperlink>
            <w:r w:rsidRPr="00373D9B">
              <w:rPr>
                <w:rFonts w:ascii="Arial" w:eastAsia="Times New Roman" w:hAnsi="Arial" w:cs="Arial"/>
                <w:sz w:val="24"/>
                <w:szCs w:val="24"/>
                <w:lang w:eastAsia="ru-RU"/>
              </w:rPr>
              <w:t xml:space="preserve"> Российской Федерации о выборе управляющей организации</w:t>
            </w:r>
            <w:proofErr w:type="gramEnd"/>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5) о признании </w:t>
            </w:r>
            <w:proofErr w:type="gramStart"/>
            <w:r w:rsidRPr="00373D9B">
              <w:rPr>
                <w:rFonts w:ascii="Arial" w:eastAsia="Times New Roman" w:hAnsi="Arial" w:cs="Arial"/>
                <w:sz w:val="24"/>
                <w:szCs w:val="24"/>
                <w:lang w:eastAsia="ru-RU"/>
              </w:rPr>
              <w:t>договора найма жилого помещения жилищного фонда социального использования</w:t>
            </w:r>
            <w:proofErr w:type="gramEnd"/>
            <w:r w:rsidRPr="00373D9B">
              <w:rPr>
                <w:rFonts w:ascii="Arial" w:eastAsia="Times New Roman" w:hAnsi="Arial" w:cs="Arial"/>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3" w:history="1">
              <w:r w:rsidRPr="00373D9B">
                <w:rPr>
                  <w:rFonts w:ascii="Arial" w:eastAsia="Times New Roman" w:hAnsi="Arial" w:cs="Arial"/>
                  <w:sz w:val="24"/>
                  <w:szCs w:val="24"/>
                  <w:lang w:eastAsia="ru-RU"/>
                </w:rPr>
                <w:t>кодексом</w:t>
              </w:r>
            </w:hyperlink>
            <w:r w:rsidRPr="00373D9B">
              <w:rPr>
                <w:rFonts w:ascii="Arial" w:eastAsia="Times New Roman" w:hAnsi="Arial" w:cs="Arial"/>
                <w:sz w:val="24"/>
                <w:szCs w:val="24"/>
                <w:lang w:eastAsia="ru-RU"/>
              </w:rPr>
              <w:t xml:space="preserve"> Российской Федерации.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Статья 8. Права, обязанности и ответственность граждан, юридических лиц и индивидуальных предпринимателей при проведении проверки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lastRenderedPageBreak/>
              <w:t>4) обжаловать действия (бездействие) должностных лиц уполномоченного органа, повлекшие за собой нарушение прав гражданина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5) осуществлять иные права, предусмотренные законодательством Российской Федерации.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Граждане, юридические лица и индивидуальные предприниматели при проведении проверки обязаны:</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2) представлять необходимые для проведения проверки документы;</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3) не препятствовать осуществлению должностными лицами уполномоченного органа муниципального жилищного контроля;</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исполнять иные обязанности, предусмотренные законодательством Российской Федерации.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3. </w:t>
            </w:r>
            <w:proofErr w:type="gramStart"/>
            <w:r w:rsidRPr="00373D9B">
              <w:rPr>
                <w:rFonts w:ascii="Arial" w:eastAsia="Times New Roman" w:hAnsi="Arial" w:cs="Arial"/>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Костромской</w:t>
            </w:r>
            <w:proofErr w:type="gramEnd"/>
            <w:r w:rsidRPr="00373D9B">
              <w:rPr>
                <w:rFonts w:ascii="Arial" w:eastAsia="Times New Roman" w:hAnsi="Arial" w:cs="Arial"/>
                <w:sz w:val="24"/>
                <w:szCs w:val="24"/>
                <w:lang w:eastAsia="ru-RU"/>
              </w:rPr>
              <w:t xml:space="preserve"> области.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Статья 9. Ответственность уполномоченного органа, должностных лиц уполномоченного органа при осуществлении муниципального жилищного контроля</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1. Уполномоченный орган, должностные лица уполномоченного органа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73D9B" w:rsidRPr="00373D9B" w:rsidRDefault="00373D9B" w:rsidP="00373D9B">
            <w:pPr>
              <w:widowControl w:val="0"/>
              <w:autoSpaceDE w:val="0"/>
              <w:autoSpaceDN w:val="0"/>
              <w:spacing w:after="0" w:line="240" w:lineRule="auto"/>
              <w:ind w:firstLine="540"/>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2. Уполномоченный орган осуществляет </w:t>
            </w:r>
            <w:proofErr w:type="gramStart"/>
            <w:r w:rsidRPr="00373D9B">
              <w:rPr>
                <w:rFonts w:ascii="Arial" w:eastAsia="Times New Roman" w:hAnsi="Arial" w:cs="Arial"/>
                <w:sz w:val="24"/>
                <w:szCs w:val="24"/>
                <w:lang w:eastAsia="ru-RU"/>
              </w:rPr>
              <w:t>контроль за</w:t>
            </w:r>
            <w:proofErr w:type="gramEnd"/>
            <w:r w:rsidRPr="00373D9B">
              <w:rPr>
                <w:rFonts w:ascii="Arial" w:eastAsia="Times New Roman" w:hAnsi="Arial" w:cs="Arial"/>
                <w:sz w:val="24"/>
                <w:szCs w:val="24"/>
                <w:lang w:eastAsia="ru-RU"/>
              </w:rPr>
              <w:t xml:space="preserve"> исполнением должностными лицами уполномоченного органа полномочий при осуществлении муниципального жилищного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373D9B" w:rsidRPr="00373D9B" w:rsidRDefault="00373D9B" w:rsidP="00373D9B">
            <w:pPr>
              <w:widowControl w:val="0"/>
              <w:autoSpaceDE w:val="0"/>
              <w:autoSpaceDN w:val="0"/>
              <w:spacing w:after="0" w:line="240" w:lineRule="auto"/>
              <w:outlineLvl w:val="1"/>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right"/>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Приложение 1</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к Порядку осуществления</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муниципального жилищного</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контроля на территории</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Апраксинского сельского поселения </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Костромского муниципального </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района Костромской области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bookmarkStart w:id="20" w:name="P248"/>
            <w:bookmarkEnd w:id="20"/>
            <w:r w:rsidRPr="00373D9B">
              <w:rPr>
                <w:rFonts w:ascii="Arial" w:eastAsia="Times New Roman" w:hAnsi="Arial" w:cs="Arial"/>
                <w:sz w:val="24"/>
                <w:szCs w:val="24"/>
                <w:lang w:eastAsia="ru-RU"/>
              </w:rPr>
              <w:t>Форма акта проверки органом муниципального</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жилищного контроля гражданина, не являющегося</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индивидуальным предпринимателем</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lastRenderedPageBreak/>
              <w:t>_________________________________________________</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(наименование органа муниципального контроля)</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                                     "____" _____________ 20__ г.</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(место составления акта)                                        (дата составления акта)</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(время составления акта)</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АКТ ПРОВЕРКИ</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органом муниципального жилищного контроля</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гражданина, не являющегося индивидуальным</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предпринимателем</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 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По адресу/адресам: 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(место проведения проверки)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На основании: 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(вид документа с указанием реквизитов (номер, дата)</w:t>
            </w:r>
            <w:proofErr w:type="gramEnd"/>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была проведена ________________________________ проверка в отношении: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(плановая/внеплановая,</w:t>
            </w:r>
            <w:proofErr w:type="gramEnd"/>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документарная/выездная)</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(Фамилия, имя, отчество гражданина)</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Дата и время проведения проверки: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Общая продолжительность проверки: 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(рабочих дней/часов)</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Акт составлен: 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(наименование органа муниципального контроля)</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С копией распоряжения о проведении проверки ознакомле</w:t>
            </w:r>
            <w:proofErr w:type="gramStart"/>
            <w:r w:rsidRPr="00373D9B">
              <w:rPr>
                <w:rFonts w:ascii="Arial" w:eastAsia="Times New Roman" w:hAnsi="Arial" w:cs="Arial"/>
                <w:sz w:val="24"/>
                <w:szCs w:val="24"/>
                <w:lang w:eastAsia="ru-RU"/>
              </w:rPr>
              <w:t>н(</w:t>
            </w:r>
            <w:proofErr w:type="gramEnd"/>
            <w:r w:rsidRPr="00373D9B">
              <w:rPr>
                <w:rFonts w:ascii="Arial" w:eastAsia="Times New Roman" w:hAnsi="Arial" w:cs="Arial"/>
                <w:sz w:val="24"/>
                <w:szCs w:val="24"/>
                <w:lang w:eastAsia="ru-RU"/>
              </w:rPr>
              <w:t>ы):</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(заполняется при проведении выездной проверки)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(Фамилии, инициалы, подпись, дата, время)</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Лиц</w:t>
            </w:r>
            <w:proofErr w:type="gramStart"/>
            <w:r w:rsidRPr="00373D9B">
              <w:rPr>
                <w:rFonts w:ascii="Arial" w:eastAsia="Times New Roman" w:hAnsi="Arial" w:cs="Arial"/>
                <w:sz w:val="24"/>
                <w:szCs w:val="24"/>
                <w:lang w:eastAsia="ru-RU"/>
              </w:rPr>
              <w:t>о(</w:t>
            </w:r>
            <w:proofErr w:type="gramEnd"/>
            <w:r w:rsidRPr="00373D9B">
              <w:rPr>
                <w:rFonts w:ascii="Arial" w:eastAsia="Times New Roman" w:hAnsi="Arial" w:cs="Arial"/>
                <w:sz w:val="24"/>
                <w:szCs w:val="24"/>
                <w:lang w:eastAsia="ru-RU"/>
              </w:rPr>
              <w:t>а), проводившее проверку: 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(Фамилия, имя, отчество (последнее - при наличии)</w:t>
            </w:r>
            <w:proofErr w:type="gramEnd"/>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При проведении проверки присутствовали: 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(Фамилия, имя, отчество (последнее - при наличии)</w:t>
            </w:r>
            <w:proofErr w:type="gramEnd"/>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В ходе проведения проверки: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выявлены нарушения требований  федеральных  законов,  законов  Костромской области, муниципальных правовых актов Апраксинского сельского поселения Костромского муниципального района Костромской области в  области  жилищных отношений (с указанием положений (нормативных) правовых актов): 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lastRenderedPageBreak/>
              <w:t>__________________________________________________________________;</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(с указанием характера нарушений)</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нарушений не выявлено 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Прилагаемые к акту документы: 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Подписи лиц, проводивших проверку: 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С  актом   проверки  ознакомле</w:t>
            </w:r>
            <w:proofErr w:type="gramStart"/>
            <w:r w:rsidRPr="00373D9B">
              <w:rPr>
                <w:rFonts w:ascii="Arial" w:eastAsia="Times New Roman" w:hAnsi="Arial" w:cs="Arial"/>
                <w:sz w:val="24"/>
                <w:szCs w:val="24"/>
                <w:lang w:eastAsia="ru-RU"/>
              </w:rPr>
              <w:t>н(</w:t>
            </w:r>
            <w:proofErr w:type="gramEnd"/>
            <w:r w:rsidRPr="00373D9B">
              <w:rPr>
                <w:rFonts w:ascii="Arial" w:eastAsia="Times New Roman" w:hAnsi="Arial" w:cs="Arial"/>
                <w:sz w:val="24"/>
                <w:szCs w:val="24"/>
                <w:lang w:eastAsia="ru-RU"/>
              </w:rPr>
              <w:t>а),  копию  акта  со  всеми   приложениями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получи</w:t>
            </w:r>
            <w:proofErr w:type="gramStart"/>
            <w:r w:rsidRPr="00373D9B">
              <w:rPr>
                <w:rFonts w:ascii="Arial" w:eastAsia="Times New Roman" w:hAnsi="Arial" w:cs="Arial"/>
                <w:sz w:val="24"/>
                <w:szCs w:val="24"/>
                <w:lang w:eastAsia="ru-RU"/>
              </w:rPr>
              <w:t>л(</w:t>
            </w:r>
            <w:proofErr w:type="gramEnd"/>
            <w:r w:rsidRPr="00373D9B">
              <w:rPr>
                <w:rFonts w:ascii="Arial" w:eastAsia="Times New Roman" w:hAnsi="Arial" w:cs="Arial"/>
                <w:sz w:val="24"/>
                <w:szCs w:val="24"/>
                <w:lang w:eastAsia="ru-RU"/>
              </w:rPr>
              <w:t>а): 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(Фамилия, имя, отчество (последнее - при наличии)</w:t>
            </w:r>
            <w:proofErr w:type="gramEnd"/>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"____" _____________ 20__ г.</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(подпись)</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Пометка об отказе ознакомления с актом проверки: 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(подпись уполномоченного</w:t>
            </w:r>
            <w:proofErr w:type="gramEnd"/>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должностного лица (лиц),</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w:t>
            </w:r>
            <w:proofErr w:type="gramStart"/>
            <w:r w:rsidRPr="00373D9B">
              <w:rPr>
                <w:rFonts w:ascii="Arial" w:eastAsia="Times New Roman" w:hAnsi="Arial" w:cs="Arial"/>
                <w:sz w:val="24"/>
                <w:szCs w:val="24"/>
                <w:lang w:eastAsia="ru-RU"/>
              </w:rPr>
              <w:t>проводившего</w:t>
            </w:r>
            <w:proofErr w:type="gramEnd"/>
            <w:r w:rsidRPr="00373D9B">
              <w:rPr>
                <w:rFonts w:ascii="Arial" w:eastAsia="Times New Roman" w:hAnsi="Arial" w:cs="Arial"/>
                <w:sz w:val="24"/>
                <w:szCs w:val="24"/>
                <w:lang w:eastAsia="ru-RU"/>
              </w:rPr>
              <w:t xml:space="preserve"> проверку)</w:t>
            </w:r>
          </w:p>
          <w:p w:rsidR="00373D9B" w:rsidRPr="00373D9B" w:rsidRDefault="00373D9B" w:rsidP="00373D9B">
            <w:pPr>
              <w:widowControl w:val="0"/>
              <w:autoSpaceDE w:val="0"/>
              <w:autoSpaceDN w:val="0"/>
              <w:spacing w:after="0" w:line="240" w:lineRule="auto"/>
              <w:outlineLvl w:val="1"/>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right"/>
              <w:outlineLvl w:val="1"/>
              <w:rPr>
                <w:rFonts w:ascii="Arial" w:eastAsia="Times New Roman" w:hAnsi="Arial" w:cs="Arial"/>
                <w:sz w:val="24"/>
                <w:szCs w:val="24"/>
                <w:lang w:eastAsia="ru-RU"/>
              </w:rPr>
            </w:pPr>
            <w:r w:rsidRPr="00373D9B">
              <w:rPr>
                <w:rFonts w:ascii="Arial" w:eastAsia="Times New Roman" w:hAnsi="Arial" w:cs="Arial"/>
                <w:sz w:val="24"/>
                <w:szCs w:val="24"/>
                <w:lang w:eastAsia="ru-RU"/>
              </w:rPr>
              <w:t>Приложение 2</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к Порядку осуществления</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муниципального жилищного</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контроля на территории</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Апраксинского сельского поселения </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Костромского муниципального </w:t>
            </w: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района Костромской области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bookmarkStart w:id="21" w:name="P346"/>
            <w:bookmarkEnd w:id="21"/>
            <w:r w:rsidRPr="00373D9B">
              <w:rPr>
                <w:rFonts w:ascii="Arial" w:eastAsia="Times New Roman" w:hAnsi="Arial" w:cs="Arial"/>
                <w:sz w:val="24"/>
                <w:szCs w:val="24"/>
                <w:lang w:eastAsia="ru-RU"/>
              </w:rPr>
              <w:t>Форма акта обследования муниципального жилищного фонда</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(наименование органа муниципального контроля)</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                    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(место составления акта)                        (время, дата составления акта)</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АКТ ОБСЛЕДОВАНИЯ</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Лиц</w:t>
            </w:r>
            <w:proofErr w:type="gramStart"/>
            <w:r w:rsidRPr="00373D9B">
              <w:rPr>
                <w:rFonts w:ascii="Arial" w:eastAsia="Times New Roman" w:hAnsi="Arial" w:cs="Arial"/>
                <w:sz w:val="24"/>
                <w:szCs w:val="24"/>
                <w:lang w:eastAsia="ru-RU"/>
              </w:rPr>
              <w:t>о(</w:t>
            </w:r>
            <w:proofErr w:type="gramEnd"/>
            <w:r w:rsidRPr="00373D9B">
              <w:rPr>
                <w:rFonts w:ascii="Arial" w:eastAsia="Times New Roman" w:hAnsi="Arial" w:cs="Arial"/>
                <w:sz w:val="24"/>
                <w:szCs w:val="24"/>
                <w:lang w:eastAsia="ru-RU"/>
              </w:rPr>
              <w:t>а), проводившее обследование: 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На основании: 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Провели обследование:</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При проведении обследования присутствовали:</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lastRenderedPageBreak/>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В ходе проведения обследования установлено:</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Прилагаемые к акту документы: 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Подписи лиц, проводивших обследование: 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С актом обследования ознакомле</w:t>
            </w:r>
            <w:proofErr w:type="gramStart"/>
            <w:r w:rsidRPr="00373D9B">
              <w:rPr>
                <w:rFonts w:ascii="Arial" w:eastAsia="Times New Roman" w:hAnsi="Arial" w:cs="Arial"/>
                <w:sz w:val="24"/>
                <w:szCs w:val="24"/>
                <w:lang w:eastAsia="ru-RU"/>
              </w:rPr>
              <w:t>н(</w:t>
            </w:r>
            <w:proofErr w:type="gramEnd"/>
            <w:r w:rsidRPr="00373D9B">
              <w:rPr>
                <w:rFonts w:ascii="Arial" w:eastAsia="Times New Roman" w:hAnsi="Arial" w:cs="Arial"/>
                <w:sz w:val="24"/>
                <w:szCs w:val="24"/>
                <w:lang w:eastAsia="ru-RU"/>
              </w:rPr>
              <w:t>а), копию акта получил(а):</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__________________________________________________________________</w:t>
            </w:r>
          </w:p>
          <w:p w:rsidR="00373D9B" w:rsidRPr="00373D9B" w:rsidRDefault="00373D9B" w:rsidP="00373D9B">
            <w:pPr>
              <w:widowControl w:val="0"/>
              <w:autoSpaceDE w:val="0"/>
              <w:autoSpaceDN w:val="0"/>
              <w:spacing w:after="0" w:line="240" w:lineRule="auto"/>
              <w:jc w:val="center"/>
              <w:rPr>
                <w:rFonts w:ascii="Arial" w:eastAsia="Times New Roman" w:hAnsi="Arial" w:cs="Arial"/>
                <w:sz w:val="24"/>
                <w:szCs w:val="24"/>
                <w:lang w:eastAsia="ru-RU"/>
              </w:rPr>
            </w:pPr>
            <w:r w:rsidRPr="00373D9B">
              <w:rPr>
                <w:rFonts w:ascii="Arial" w:eastAsia="Times New Roman" w:hAnsi="Arial" w:cs="Arial"/>
                <w:sz w:val="24"/>
                <w:szCs w:val="24"/>
                <w:lang w:eastAsia="ru-RU"/>
              </w:rPr>
              <w:t>(Фамилия, имя, отчество, должность заинтересованного лица)</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p>
          <w:p w:rsidR="00373D9B" w:rsidRPr="00373D9B" w:rsidRDefault="00373D9B" w:rsidP="00373D9B">
            <w:pPr>
              <w:widowControl w:val="0"/>
              <w:autoSpaceDE w:val="0"/>
              <w:autoSpaceDN w:val="0"/>
              <w:spacing w:after="0" w:line="240" w:lineRule="auto"/>
              <w:jc w:val="right"/>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(подпись)</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Пометка об отказе ознакомления с актом обследования: __________________</w:t>
            </w:r>
          </w:p>
          <w:p w:rsidR="00373D9B" w:rsidRPr="00373D9B" w:rsidRDefault="00373D9B" w:rsidP="00373D9B">
            <w:pPr>
              <w:widowControl w:val="0"/>
              <w:autoSpaceDE w:val="0"/>
              <w:autoSpaceDN w:val="0"/>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                                                                     (подписи лиц, проводивших обследование)</w:t>
            </w: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Pr="00373D9B" w:rsidRDefault="00373D9B" w:rsidP="00373D9B">
            <w:pPr>
              <w:spacing w:after="0" w:line="240" w:lineRule="auto"/>
              <w:jc w:val="center"/>
              <w:rPr>
                <w:rFonts w:ascii="Arial" w:eastAsia="Times New Roman" w:hAnsi="Arial" w:cs="Arial"/>
                <w:b/>
                <w:sz w:val="24"/>
                <w:szCs w:val="24"/>
                <w:lang w:eastAsia="ru-RU"/>
              </w:rPr>
            </w:pPr>
            <w:r w:rsidRPr="00373D9B">
              <w:rPr>
                <w:rFonts w:ascii="Arial" w:eastAsia="Times New Roman" w:hAnsi="Arial" w:cs="Arial"/>
                <w:b/>
                <w:sz w:val="24"/>
                <w:szCs w:val="24"/>
                <w:lang w:eastAsia="ru-RU"/>
              </w:rPr>
              <w:t>СОВЕТ ДЕПУТАТОВ</w:t>
            </w:r>
          </w:p>
          <w:p w:rsidR="00373D9B" w:rsidRPr="00373D9B" w:rsidRDefault="00373D9B" w:rsidP="00373D9B">
            <w:pPr>
              <w:spacing w:after="0" w:line="240" w:lineRule="auto"/>
              <w:jc w:val="center"/>
              <w:rPr>
                <w:rFonts w:ascii="Arial" w:eastAsia="Times New Roman" w:hAnsi="Arial" w:cs="Arial"/>
                <w:b/>
                <w:sz w:val="24"/>
                <w:szCs w:val="24"/>
                <w:lang w:eastAsia="ru-RU"/>
              </w:rPr>
            </w:pPr>
            <w:r w:rsidRPr="00373D9B">
              <w:rPr>
                <w:rFonts w:ascii="Arial" w:eastAsia="Times New Roman" w:hAnsi="Arial" w:cs="Arial"/>
                <w:b/>
                <w:sz w:val="24"/>
                <w:szCs w:val="24"/>
                <w:lang w:eastAsia="ru-RU"/>
              </w:rPr>
              <w:t>АПРАКСИНСКОГО СЕЛЬСКОГО ПОСЕЛЕНИЯ</w:t>
            </w:r>
            <w:r w:rsidRPr="00373D9B">
              <w:rPr>
                <w:rFonts w:ascii="Arial" w:eastAsia="Times New Roman" w:hAnsi="Arial" w:cs="Arial"/>
                <w:b/>
                <w:sz w:val="24"/>
                <w:szCs w:val="24"/>
                <w:lang w:eastAsia="ru-RU"/>
              </w:rPr>
              <w:br/>
              <w:t>КОСТРОМСКОГО МУНИЦИПАЛЬНОГО РАЙОНА</w:t>
            </w:r>
          </w:p>
          <w:p w:rsidR="00373D9B" w:rsidRPr="00373D9B" w:rsidRDefault="00373D9B" w:rsidP="00373D9B">
            <w:pPr>
              <w:spacing w:after="0" w:line="240" w:lineRule="auto"/>
              <w:jc w:val="center"/>
              <w:rPr>
                <w:rFonts w:ascii="Arial" w:eastAsia="Times New Roman" w:hAnsi="Arial" w:cs="Arial"/>
                <w:b/>
                <w:sz w:val="24"/>
                <w:szCs w:val="24"/>
                <w:lang w:eastAsia="ru-RU"/>
              </w:rPr>
            </w:pPr>
            <w:r w:rsidRPr="00373D9B">
              <w:rPr>
                <w:rFonts w:ascii="Arial" w:eastAsia="Times New Roman" w:hAnsi="Arial" w:cs="Arial"/>
                <w:b/>
                <w:sz w:val="24"/>
                <w:szCs w:val="24"/>
                <w:lang w:eastAsia="ru-RU"/>
              </w:rPr>
              <w:t>КОСТРОМСКОЙ ОБЛАСТИ</w:t>
            </w:r>
          </w:p>
          <w:p w:rsidR="00373D9B" w:rsidRPr="00373D9B" w:rsidRDefault="00373D9B" w:rsidP="00373D9B">
            <w:pPr>
              <w:spacing w:after="0" w:line="240" w:lineRule="auto"/>
              <w:rPr>
                <w:rFonts w:ascii="Arial" w:eastAsia="Times New Roman" w:hAnsi="Arial" w:cs="Arial"/>
                <w:b/>
                <w:sz w:val="24"/>
                <w:szCs w:val="24"/>
                <w:lang w:eastAsia="ru-RU"/>
              </w:rPr>
            </w:pPr>
          </w:p>
          <w:p w:rsidR="00373D9B" w:rsidRPr="00373D9B" w:rsidRDefault="00373D9B" w:rsidP="00373D9B">
            <w:pPr>
              <w:spacing w:after="0" w:line="240" w:lineRule="auto"/>
              <w:jc w:val="center"/>
              <w:rPr>
                <w:rFonts w:ascii="Arial" w:eastAsia="Times New Roman" w:hAnsi="Arial" w:cs="Arial"/>
                <w:b/>
                <w:sz w:val="24"/>
                <w:szCs w:val="24"/>
                <w:lang w:eastAsia="ru-RU"/>
              </w:rPr>
            </w:pPr>
            <w:r w:rsidRPr="00373D9B">
              <w:rPr>
                <w:rFonts w:ascii="Arial" w:eastAsia="Times New Roman" w:hAnsi="Arial" w:cs="Arial"/>
                <w:b/>
                <w:sz w:val="24"/>
                <w:szCs w:val="24"/>
                <w:lang w:eastAsia="ru-RU"/>
              </w:rPr>
              <w:t>РЕШЕНИЕ</w:t>
            </w:r>
          </w:p>
          <w:p w:rsidR="00373D9B" w:rsidRPr="00373D9B" w:rsidRDefault="00373D9B" w:rsidP="00373D9B">
            <w:pPr>
              <w:spacing w:after="0" w:line="240" w:lineRule="auto"/>
              <w:jc w:val="both"/>
              <w:rPr>
                <w:rFonts w:ascii="Arial" w:eastAsia="Times New Roman" w:hAnsi="Arial" w:cs="Arial"/>
                <w:sz w:val="24"/>
                <w:szCs w:val="24"/>
                <w:lang w:eastAsia="ru-RU"/>
              </w:rPr>
            </w:pPr>
          </w:p>
          <w:p w:rsidR="00373D9B" w:rsidRPr="00373D9B" w:rsidRDefault="00373D9B" w:rsidP="00373D9B">
            <w:pPr>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От  «</w:t>
            </w:r>
            <w:r w:rsidRPr="00373D9B">
              <w:rPr>
                <w:rFonts w:ascii="Arial" w:eastAsia="Times New Roman" w:hAnsi="Arial" w:cs="Arial"/>
                <w:color w:val="000000"/>
                <w:sz w:val="24"/>
                <w:szCs w:val="24"/>
                <w:lang w:eastAsia="ru-RU"/>
              </w:rPr>
              <w:t>15»   июня  2020 года                          № 12</w:t>
            </w:r>
            <w:r w:rsidRPr="00373D9B">
              <w:rPr>
                <w:rFonts w:ascii="Arial" w:eastAsia="Times New Roman" w:hAnsi="Arial" w:cs="Arial"/>
                <w:sz w:val="24"/>
                <w:szCs w:val="24"/>
                <w:lang w:eastAsia="ru-RU"/>
              </w:rPr>
              <w:t>                                              </w:t>
            </w:r>
            <w:proofErr w:type="gramStart"/>
            <w:r w:rsidRPr="00373D9B">
              <w:rPr>
                <w:rFonts w:ascii="Arial" w:eastAsia="Times New Roman" w:hAnsi="Arial" w:cs="Arial"/>
                <w:sz w:val="24"/>
                <w:szCs w:val="24"/>
                <w:lang w:eastAsia="ru-RU"/>
              </w:rPr>
              <w:t>п</w:t>
            </w:r>
            <w:proofErr w:type="gramEnd"/>
            <w:r w:rsidRPr="00373D9B">
              <w:rPr>
                <w:rFonts w:ascii="Arial" w:eastAsia="Times New Roman" w:hAnsi="Arial" w:cs="Arial"/>
                <w:sz w:val="24"/>
                <w:szCs w:val="24"/>
                <w:lang w:eastAsia="ru-RU"/>
              </w:rPr>
              <w:t xml:space="preserve"> Апраксино</w:t>
            </w:r>
          </w:p>
          <w:p w:rsidR="00373D9B" w:rsidRPr="00373D9B" w:rsidRDefault="00373D9B" w:rsidP="00373D9B">
            <w:pPr>
              <w:spacing w:after="0" w:line="240" w:lineRule="auto"/>
              <w:jc w:val="both"/>
              <w:rPr>
                <w:rFonts w:ascii="Arial" w:eastAsia="Times New Roman" w:hAnsi="Arial" w:cs="Arial"/>
                <w:sz w:val="24"/>
                <w:szCs w:val="24"/>
                <w:lang w:eastAsia="ru-RU"/>
              </w:rPr>
            </w:pPr>
          </w:p>
          <w:p w:rsidR="00373D9B" w:rsidRPr="00373D9B" w:rsidRDefault="00373D9B" w:rsidP="00373D9B">
            <w:pPr>
              <w:spacing w:after="0" w:line="240" w:lineRule="auto"/>
              <w:jc w:val="both"/>
              <w:rPr>
                <w:rFonts w:ascii="Arial" w:eastAsia="Times New Roman" w:hAnsi="Arial" w:cs="Arial"/>
                <w:sz w:val="24"/>
                <w:szCs w:val="24"/>
                <w:lang w:eastAsia="ru-RU"/>
              </w:rPr>
            </w:pPr>
          </w:p>
          <w:p w:rsidR="00373D9B" w:rsidRPr="00373D9B" w:rsidRDefault="00373D9B" w:rsidP="00373D9B">
            <w:pPr>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О внесении изменения в Положение </w:t>
            </w:r>
          </w:p>
          <w:p w:rsidR="00373D9B" w:rsidRPr="00373D9B" w:rsidRDefault="00373D9B" w:rsidP="00373D9B">
            <w:pPr>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«О бюджетном процессе  </w:t>
            </w:r>
            <w:proofErr w:type="gramStart"/>
            <w:r w:rsidRPr="00373D9B">
              <w:rPr>
                <w:rFonts w:ascii="Arial" w:eastAsia="Times New Roman" w:hAnsi="Arial" w:cs="Arial"/>
                <w:sz w:val="24"/>
                <w:szCs w:val="24"/>
                <w:lang w:eastAsia="ru-RU"/>
              </w:rPr>
              <w:t>в</w:t>
            </w:r>
            <w:proofErr w:type="gramEnd"/>
            <w:r w:rsidRPr="00373D9B">
              <w:rPr>
                <w:rFonts w:ascii="Arial" w:eastAsia="Times New Roman" w:hAnsi="Arial" w:cs="Arial"/>
                <w:sz w:val="24"/>
                <w:szCs w:val="24"/>
                <w:lang w:eastAsia="ru-RU"/>
              </w:rPr>
              <w:t xml:space="preserve"> муниципальном </w:t>
            </w:r>
          </w:p>
          <w:p w:rsidR="00373D9B" w:rsidRPr="00373D9B" w:rsidRDefault="00373D9B" w:rsidP="00373D9B">
            <w:pPr>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образовании Апраксинское </w:t>
            </w:r>
            <w:proofErr w:type="gramStart"/>
            <w:r w:rsidRPr="00373D9B">
              <w:rPr>
                <w:rFonts w:ascii="Arial" w:eastAsia="Times New Roman" w:hAnsi="Arial" w:cs="Arial"/>
                <w:sz w:val="24"/>
                <w:szCs w:val="24"/>
                <w:lang w:eastAsia="ru-RU"/>
              </w:rPr>
              <w:t>сельского</w:t>
            </w:r>
            <w:proofErr w:type="gramEnd"/>
            <w:r w:rsidRPr="00373D9B">
              <w:rPr>
                <w:rFonts w:ascii="Arial" w:eastAsia="Times New Roman" w:hAnsi="Arial" w:cs="Arial"/>
                <w:sz w:val="24"/>
                <w:szCs w:val="24"/>
                <w:lang w:eastAsia="ru-RU"/>
              </w:rPr>
              <w:t xml:space="preserve"> </w:t>
            </w:r>
          </w:p>
          <w:p w:rsidR="00373D9B" w:rsidRPr="00373D9B" w:rsidRDefault="00373D9B" w:rsidP="00373D9B">
            <w:pPr>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поселения Костромского муниципального </w:t>
            </w:r>
          </w:p>
          <w:p w:rsidR="00373D9B" w:rsidRPr="00373D9B" w:rsidRDefault="00373D9B" w:rsidP="00373D9B">
            <w:pPr>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района Костромской области» </w:t>
            </w:r>
          </w:p>
          <w:p w:rsidR="00373D9B" w:rsidRPr="00373D9B" w:rsidRDefault="00373D9B" w:rsidP="00373D9B">
            <w:pPr>
              <w:spacing w:after="0" w:line="240" w:lineRule="auto"/>
              <w:jc w:val="both"/>
              <w:rPr>
                <w:rFonts w:ascii="Arial" w:eastAsia="Times New Roman" w:hAnsi="Arial" w:cs="Arial"/>
                <w:sz w:val="24"/>
                <w:szCs w:val="24"/>
                <w:lang w:eastAsia="ru-RU"/>
              </w:rPr>
            </w:pPr>
            <w:proofErr w:type="gramStart"/>
            <w:r w:rsidRPr="00373D9B">
              <w:rPr>
                <w:rFonts w:ascii="Arial" w:eastAsia="Times New Roman" w:hAnsi="Arial" w:cs="Arial"/>
                <w:sz w:val="24"/>
                <w:szCs w:val="24"/>
                <w:lang w:eastAsia="ru-RU"/>
              </w:rPr>
              <w:t>утвержденное</w:t>
            </w:r>
            <w:proofErr w:type="gramEnd"/>
            <w:r w:rsidRPr="00373D9B">
              <w:rPr>
                <w:rFonts w:ascii="Arial" w:eastAsia="Times New Roman" w:hAnsi="Arial" w:cs="Arial"/>
                <w:sz w:val="24"/>
                <w:szCs w:val="24"/>
                <w:lang w:eastAsia="ru-RU"/>
              </w:rPr>
              <w:t xml:space="preserve"> решением Совета депутатов</w:t>
            </w:r>
          </w:p>
          <w:p w:rsidR="00373D9B" w:rsidRPr="00373D9B" w:rsidRDefault="00373D9B" w:rsidP="00373D9B">
            <w:pPr>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Апраксинского сельского поселения </w:t>
            </w:r>
          </w:p>
          <w:p w:rsidR="00373D9B" w:rsidRPr="00373D9B" w:rsidRDefault="00373D9B" w:rsidP="00373D9B">
            <w:pPr>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Костромского муниципального района </w:t>
            </w:r>
          </w:p>
          <w:p w:rsidR="00373D9B" w:rsidRPr="00373D9B" w:rsidRDefault="00373D9B" w:rsidP="00373D9B">
            <w:pPr>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Костромской области от 27.11.2014 г. № 39»</w:t>
            </w:r>
          </w:p>
          <w:p w:rsidR="00373D9B" w:rsidRPr="00373D9B" w:rsidRDefault="00373D9B" w:rsidP="00373D9B">
            <w:pPr>
              <w:spacing w:after="0" w:line="240" w:lineRule="auto"/>
              <w:jc w:val="both"/>
              <w:rPr>
                <w:rFonts w:ascii="Arial" w:eastAsia="Times New Roman" w:hAnsi="Arial" w:cs="Arial"/>
                <w:sz w:val="24"/>
                <w:szCs w:val="24"/>
                <w:lang w:eastAsia="ru-RU"/>
              </w:rPr>
            </w:pPr>
          </w:p>
          <w:p w:rsidR="00373D9B" w:rsidRPr="00373D9B" w:rsidRDefault="00373D9B" w:rsidP="00373D9B">
            <w:pPr>
              <w:spacing w:after="0" w:line="240" w:lineRule="auto"/>
              <w:jc w:val="both"/>
              <w:rPr>
                <w:rFonts w:ascii="Arial" w:eastAsia="Times New Roman" w:hAnsi="Arial" w:cs="Arial"/>
                <w:sz w:val="24"/>
                <w:szCs w:val="24"/>
                <w:lang w:eastAsia="ru-RU"/>
              </w:rPr>
            </w:pPr>
          </w:p>
          <w:p w:rsidR="00373D9B" w:rsidRPr="00373D9B" w:rsidRDefault="00373D9B" w:rsidP="00373D9B">
            <w:pPr>
              <w:spacing w:after="0" w:line="240" w:lineRule="auto"/>
              <w:ind w:firstLine="70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В связи с приведением муниципального нормативного акта в соответствие с федеральным законодательством  Совет депутатов Апраксинского сельского поселения Костромского муниципального района Костромской области</w:t>
            </w:r>
          </w:p>
          <w:p w:rsidR="00373D9B" w:rsidRPr="00373D9B" w:rsidRDefault="00373D9B" w:rsidP="00373D9B">
            <w:pPr>
              <w:spacing w:after="0" w:line="240" w:lineRule="auto"/>
              <w:ind w:firstLine="70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РЕШИЛ:</w:t>
            </w:r>
          </w:p>
          <w:p w:rsidR="00373D9B" w:rsidRPr="00373D9B" w:rsidRDefault="00373D9B" w:rsidP="00373D9B">
            <w:pPr>
              <w:spacing w:after="0" w:line="240" w:lineRule="auto"/>
              <w:jc w:val="both"/>
              <w:rPr>
                <w:rFonts w:ascii="Arial" w:eastAsia="Times New Roman" w:hAnsi="Arial" w:cs="Arial"/>
                <w:sz w:val="24"/>
                <w:szCs w:val="24"/>
                <w:lang w:eastAsia="ru-RU"/>
              </w:rPr>
            </w:pPr>
          </w:p>
          <w:p w:rsidR="00373D9B" w:rsidRPr="00373D9B" w:rsidRDefault="00373D9B" w:rsidP="00373D9B">
            <w:pPr>
              <w:spacing w:after="0" w:line="240" w:lineRule="auto"/>
              <w:ind w:firstLine="708"/>
              <w:jc w:val="both"/>
              <w:rPr>
                <w:rFonts w:ascii="Arial" w:eastAsia="Arial Unicode MS" w:hAnsi="Arial" w:cs="Arial"/>
                <w:kern w:val="1"/>
                <w:sz w:val="24"/>
                <w:szCs w:val="24"/>
              </w:rPr>
            </w:pPr>
            <w:r w:rsidRPr="00373D9B">
              <w:rPr>
                <w:rFonts w:ascii="Arial" w:eastAsia="Times New Roman" w:hAnsi="Arial" w:cs="Arial"/>
                <w:sz w:val="24"/>
                <w:szCs w:val="24"/>
                <w:lang w:eastAsia="ru-RU"/>
              </w:rPr>
              <w:t xml:space="preserve">1. Пункт 2 статьи 4 изложить в новой редакции </w:t>
            </w:r>
            <w:r w:rsidRPr="00373D9B">
              <w:rPr>
                <w:rFonts w:ascii="Arial" w:eastAsia="Times New Roman" w:hAnsi="Arial" w:cs="Arial"/>
                <w:color w:val="000000"/>
                <w:sz w:val="24"/>
                <w:szCs w:val="24"/>
                <w:lang w:eastAsia="ru-RU"/>
              </w:rPr>
              <w:t>«</w:t>
            </w:r>
            <w:r w:rsidRPr="00373D9B">
              <w:rPr>
                <w:rFonts w:ascii="Arial" w:eastAsia="Arial Unicode MS" w:hAnsi="Arial" w:cs="Arial"/>
                <w:kern w:val="1"/>
                <w:sz w:val="24"/>
                <w:szCs w:val="24"/>
              </w:rPr>
              <w:t>Бюджет Апраксинского сельского поселения Костромского муниципального района утверждается на очередной финансовый год или сроком на три года (на очередной финансовый год и плановый период). Финансовый год соответствует календарному году и длится с 1 января по 31 декабря</w:t>
            </w:r>
            <w:r w:rsidRPr="00373D9B">
              <w:rPr>
                <w:rFonts w:ascii="Arial" w:eastAsia="Times New Roman" w:hAnsi="Arial" w:cs="Arial"/>
                <w:color w:val="000000"/>
                <w:sz w:val="24"/>
                <w:szCs w:val="24"/>
                <w:lang w:eastAsia="ru-RU"/>
              </w:rPr>
              <w:t>».</w:t>
            </w:r>
          </w:p>
          <w:p w:rsidR="00373D9B" w:rsidRPr="00373D9B" w:rsidRDefault="00373D9B" w:rsidP="00373D9B">
            <w:pPr>
              <w:spacing w:after="0" w:line="240" w:lineRule="auto"/>
              <w:ind w:firstLine="708"/>
              <w:jc w:val="both"/>
              <w:rPr>
                <w:rFonts w:ascii="Arial" w:eastAsia="Arial Unicode MS" w:hAnsi="Arial" w:cs="Arial"/>
                <w:kern w:val="1"/>
                <w:sz w:val="24"/>
                <w:szCs w:val="24"/>
              </w:rPr>
            </w:pPr>
            <w:r w:rsidRPr="00373D9B">
              <w:rPr>
                <w:rFonts w:ascii="Arial" w:eastAsia="Times New Roman" w:hAnsi="Arial" w:cs="Arial"/>
                <w:color w:val="000000"/>
                <w:sz w:val="24"/>
                <w:szCs w:val="24"/>
                <w:lang w:eastAsia="ru-RU"/>
              </w:rPr>
              <w:t xml:space="preserve">2. </w:t>
            </w:r>
            <w:r w:rsidRPr="00373D9B">
              <w:rPr>
                <w:rFonts w:ascii="Arial" w:eastAsia="Times New Roman" w:hAnsi="Arial" w:cs="Arial"/>
                <w:sz w:val="24"/>
                <w:szCs w:val="24"/>
                <w:lang w:eastAsia="ru-RU"/>
              </w:rPr>
              <w:t xml:space="preserve">Пункт 3 статьи 37 изложить в новой редакции </w:t>
            </w:r>
            <w:r w:rsidRPr="00373D9B">
              <w:rPr>
                <w:rFonts w:ascii="Arial" w:eastAsia="Times New Roman" w:hAnsi="Arial" w:cs="Arial"/>
                <w:color w:val="000000"/>
                <w:sz w:val="24"/>
                <w:szCs w:val="24"/>
                <w:lang w:eastAsia="ru-RU"/>
              </w:rPr>
              <w:t>«</w:t>
            </w:r>
            <w:r w:rsidRPr="00373D9B">
              <w:rPr>
                <w:rFonts w:ascii="Arial" w:eastAsia="Arial Unicode MS" w:hAnsi="Arial" w:cs="Arial"/>
                <w:kern w:val="1"/>
                <w:sz w:val="24"/>
                <w:szCs w:val="24"/>
              </w:rPr>
              <w:t xml:space="preserve">Проект бюджета сельского </w:t>
            </w:r>
            <w:r w:rsidRPr="00373D9B">
              <w:rPr>
                <w:rFonts w:ascii="Arial" w:eastAsia="Arial Unicode MS" w:hAnsi="Arial" w:cs="Arial"/>
                <w:kern w:val="1"/>
                <w:sz w:val="24"/>
                <w:szCs w:val="24"/>
              </w:rPr>
              <w:lastRenderedPageBreak/>
              <w:t>поселения составляется и утверждается сроком на один год - очередной финансовый год или сроком на три года (на очередной финансовый год и плановый период). Администрация Апраксинского сельского поселения разрабатывает и утверждает среднесрочный финансовый план поселения</w:t>
            </w:r>
            <w:r w:rsidRPr="00373D9B">
              <w:rPr>
                <w:rFonts w:ascii="Arial" w:eastAsia="Times New Roman" w:hAnsi="Arial" w:cs="Arial"/>
                <w:color w:val="000000"/>
                <w:sz w:val="24"/>
                <w:szCs w:val="24"/>
                <w:lang w:eastAsia="ru-RU"/>
              </w:rPr>
              <w:t>».</w:t>
            </w:r>
          </w:p>
          <w:p w:rsidR="00373D9B" w:rsidRPr="00373D9B" w:rsidRDefault="00373D9B" w:rsidP="00373D9B">
            <w:pPr>
              <w:spacing w:after="0" w:line="240" w:lineRule="auto"/>
              <w:ind w:firstLine="70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3. Решение Совета депутатов опубликовать в общественно-политической газете «Апраксинский вестник».</w:t>
            </w:r>
          </w:p>
          <w:p w:rsidR="00373D9B" w:rsidRPr="00373D9B" w:rsidRDefault="00373D9B" w:rsidP="00373D9B">
            <w:pPr>
              <w:spacing w:after="0" w:line="240" w:lineRule="auto"/>
              <w:ind w:firstLine="708"/>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4. Настоящее решение вступает в силу со дня его официального опубликования.</w:t>
            </w:r>
          </w:p>
          <w:p w:rsidR="00373D9B" w:rsidRPr="00373D9B" w:rsidRDefault="00373D9B" w:rsidP="00373D9B">
            <w:pPr>
              <w:spacing w:after="0" w:line="240" w:lineRule="auto"/>
              <w:jc w:val="both"/>
              <w:rPr>
                <w:rFonts w:ascii="Arial" w:eastAsia="Times New Roman" w:hAnsi="Arial" w:cs="Arial"/>
                <w:sz w:val="24"/>
                <w:szCs w:val="24"/>
                <w:lang w:eastAsia="ru-RU"/>
              </w:rPr>
            </w:pPr>
          </w:p>
          <w:p w:rsidR="00373D9B" w:rsidRPr="00373D9B" w:rsidRDefault="00373D9B" w:rsidP="00373D9B">
            <w:pPr>
              <w:spacing w:after="0" w:line="240" w:lineRule="auto"/>
              <w:jc w:val="both"/>
              <w:rPr>
                <w:rFonts w:ascii="Arial" w:eastAsia="Times New Roman" w:hAnsi="Arial" w:cs="Arial"/>
                <w:sz w:val="24"/>
                <w:szCs w:val="24"/>
                <w:lang w:eastAsia="ru-RU"/>
              </w:rPr>
            </w:pPr>
          </w:p>
          <w:p w:rsidR="00373D9B" w:rsidRPr="00373D9B" w:rsidRDefault="00373D9B" w:rsidP="00373D9B">
            <w:pPr>
              <w:spacing w:after="0" w:line="240" w:lineRule="auto"/>
              <w:jc w:val="both"/>
              <w:rPr>
                <w:rFonts w:ascii="Arial" w:eastAsia="Times New Roman" w:hAnsi="Arial" w:cs="Arial"/>
                <w:sz w:val="24"/>
                <w:szCs w:val="24"/>
                <w:lang w:eastAsia="ru-RU"/>
              </w:rPr>
            </w:pPr>
          </w:p>
          <w:p w:rsidR="00373D9B" w:rsidRPr="00373D9B" w:rsidRDefault="00373D9B" w:rsidP="00373D9B">
            <w:pPr>
              <w:spacing w:after="0" w:line="240" w:lineRule="auto"/>
              <w:jc w:val="both"/>
              <w:rPr>
                <w:rFonts w:ascii="Arial" w:eastAsia="Times New Roman" w:hAnsi="Arial" w:cs="Arial"/>
                <w:sz w:val="24"/>
                <w:szCs w:val="24"/>
                <w:lang w:eastAsia="ru-RU"/>
              </w:rPr>
            </w:pPr>
          </w:p>
          <w:p w:rsidR="00373D9B" w:rsidRPr="00373D9B" w:rsidRDefault="00373D9B" w:rsidP="00373D9B">
            <w:pPr>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Глава Апраксинского сельского поселения</w:t>
            </w:r>
          </w:p>
          <w:p w:rsidR="00373D9B" w:rsidRPr="00373D9B" w:rsidRDefault="00373D9B" w:rsidP="00373D9B">
            <w:pPr>
              <w:spacing w:after="0" w:line="240" w:lineRule="auto"/>
              <w:jc w:val="both"/>
              <w:rPr>
                <w:rFonts w:ascii="Arial" w:eastAsia="Times New Roman" w:hAnsi="Arial" w:cs="Arial"/>
                <w:sz w:val="24"/>
                <w:szCs w:val="24"/>
                <w:lang w:eastAsia="ru-RU"/>
              </w:rPr>
            </w:pPr>
            <w:r w:rsidRPr="00373D9B">
              <w:rPr>
                <w:rFonts w:ascii="Arial" w:eastAsia="Times New Roman" w:hAnsi="Arial" w:cs="Arial"/>
                <w:sz w:val="24"/>
                <w:szCs w:val="24"/>
                <w:lang w:eastAsia="ru-RU"/>
              </w:rPr>
              <w:t xml:space="preserve">Председатель Совета депутатов поселения: </w:t>
            </w:r>
            <w:r w:rsidRPr="00373D9B">
              <w:rPr>
                <w:rFonts w:ascii="Arial" w:eastAsia="Times New Roman" w:hAnsi="Arial" w:cs="Arial"/>
                <w:sz w:val="24"/>
                <w:szCs w:val="24"/>
                <w:lang w:eastAsia="ru-RU"/>
              </w:rPr>
              <w:tab/>
              <w:t>                   Н.Г. Константинов</w:t>
            </w: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right"/>
              <w:rPr>
                <w:rFonts w:ascii="Arial" w:eastAsia="Arial Unicode MS" w:hAnsi="Arial" w:cs="Arial"/>
                <w:kern w:val="1"/>
                <w:sz w:val="24"/>
                <w:szCs w:val="24"/>
              </w:rPr>
            </w:pPr>
            <w:r w:rsidRPr="00373D9B">
              <w:rPr>
                <w:rFonts w:ascii="Arial" w:eastAsia="Arial Unicode MS" w:hAnsi="Arial" w:cs="Arial"/>
                <w:kern w:val="1"/>
                <w:sz w:val="24"/>
                <w:szCs w:val="24"/>
              </w:rPr>
              <w:t xml:space="preserve">Утверждено решением Совета депутатов </w:t>
            </w:r>
          </w:p>
          <w:p w:rsidR="00373D9B" w:rsidRPr="00373D9B" w:rsidRDefault="00373D9B" w:rsidP="00373D9B">
            <w:pPr>
              <w:widowControl w:val="0"/>
              <w:suppressAutoHyphens/>
              <w:spacing w:after="0" w:line="240" w:lineRule="auto"/>
              <w:jc w:val="right"/>
              <w:rPr>
                <w:rFonts w:ascii="Arial" w:eastAsia="Arial Unicode MS" w:hAnsi="Arial" w:cs="Arial"/>
                <w:kern w:val="1"/>
                <w:sz w:val="24"/>
                <w:szCs w:val="24"/>
              </w:rPr>
            </w:pPr>
            <w:r w:rsidRPr="00373D9B">
              <w:rPr>
                <w:rFonts w:ascii="Arial" w:eastAsia="Arial Unicode MS" w:hAnsi="Arial" w:cs="Arial"/>
                <w:kern w:val="1"/>
                <w:sz w:val="24"/>
                <w:szCs w:val="24"/>
              </w:rPr>
              <w:t>Апраксинского сельского поселения</w:t>
            </w:r>
          </w:p>
          <w:p w:rsidR="00373D9B" w:rsidRPr="00373D9B" w:rsidRDefault="00373D9B" w:rsidP="00373D9B">
            <w:pPr>
              <w:widowControl w:val="0"/>
              <w:suppressAutoHyphens/>
              <w:spacing w:after="0" w:line="240" w:lineRule="auto"/>
              <w:jc w:val="right"/>
              <w:rPr>
                <w:rFonts w:ascii="Arial" w:eastAsia="Arial Unicode MS" w:hAnsi="Arial" w:cs="Arial"/>
                <w:kern w:val="1"/>
                <w:sz w:val="24"/>
                <w:szCs w:val="24"/>
              </w:rPr>
            </w:pPr>
            <w:r w:rsidRPr="00373D9B">
              <w:rPr>
                <w:rFonts w:ascii="Arial" w:eastAsia="Arial Unicode MS" w:hAnsi="Arial" w:cs="Arial"/>
                <w:kern w:val="1"/>
                <w:sz w:val="24"/>
                <w:szCs w:val="24"/>
              </w:rPr>
              <w:t xml:space="preserve"> Костромского муниципального района</w:t>
            </w:r>
          </w:p>
          <w:p w:rsidR="00373D9B" w:rsidRPr="00373D9B" w:rsidRDefault="00373D9B" w:rsidP="00373D9B">
            <w:pPr>
              <w:widowControl w:val="0"/>
              <w:suppressAutoHyphens/>
              <w:spacing w:after="0" w:line="240" w:lineRule="auto"/>
              <w:jc w:val="right"/>
              <w:rPr>
                <w:rFonts w:ascii="Arial" w:eastAsia="Arial Unicode MS" w:hAnsi="Arial" w:cs="Arial"/>
                <w:kern w:val="1"/>
                <w:sz w:val="24"/>
                <w:szCs w:val="24"/>
              </w:rPr>
            </w:pPr>
            <w:r w:rsidRPr="00373D9B">
              <w:rPr>
                <w:rFonts w:ascii="Arial" w:eastAsia="Arial Unicode MS" w:hAnsi="Arial" w:cs="Arial"/>
                <w:kern w:val="1"/>
                <w:sz w:val="24"/>
                <w:szCs w:val="24"/>
              </w:rPr>
              <w:t xml:space="preserve">от «27» ноября </w:t>
            </w:r>
            <w:smartTag w:uri="urn:schemas-microsoft-com:office:smarttags" w:element="metricconverter">
              <w:smartTagPr>
                <w:attr w:name="ProductID" w:val="2014 г"/>
              </w:smartTagPr>
              <w:r w:rsidRPr="00373D9B">
                <w:rPr>
                  <w:rFonts w:ascii="Arial" w:eastAsia="Arial Unicode MS" w:hAnsi="Arial" w:cs="Arial"/>
                  <w:kern w:val="1"/>
                  <w:sz w:val="24"/>
                  <w:szCs w:val="24"/>
                </w:rPr>
                <w:t>2014 г</w:t>
              </w:r>
            </w:smartTag>
            <w:r w:rsidRPr="00373D9B">
              <w:rPr>
                <w:rFonts w:ascii="Arial" w:eastAsia="Arial Unicode MS" w:hAnsi="Arial" w:cs="Arial"/>
                <w:kern w:val="1"/>
                <w:sz w:val="24"/>
                <w:szCs w:val="24"/>
              </w:rPr>
              <w:t xml:space="preserve">. №39 </w:t>
            </w:r>
          </w:p>
          <w:p w:rsidR="00373D9B" w:rsidRPr="00373D9B" w:rsidRDefault="00373D9B" w:rsidP="00373D9B">
            <w:pPr>
              <w:widowControl w:val="0"/>
              <w:suppressAutoHyphens/>
              <w:spacing w:after="0" w:line="240" w:lineRule="auto"/>
              <w:jc w:val="right"/>
              <w:rPr>
                <w:rFonts w:ascii="Arial" w:eastAsia="Arial Unicode MS" w:hAnsi="Arial" w:cs="Arial"/>
                <w:kern w:val="1"/>
                <w:sz w:val="24"/>
                <w:szCs w:val="24"/>
              </w:rPr>
            </w:pPr>
            <w:r w:rsidRPr="00373D9B">
              <w:rPr>
                <w:rFonts w:ascii="Arial" w:eastAsia="Arial Unicode MS" w:hAnsi="Arial" w:cs="Arial"/>
                <w:kern w:val="1"/>
                <w:sz w:val="24"/>
                <w:szCs w:val="24"/>
              </w:rPr>
              <w:t>внесено изменение от 13.11.2015  №22</w:t>
            </w:r>
          </w:p>
          <w:p w:rsidR="00373D9B" w:rsidRPr="00373D9B" w:rsidRDefault="00373D9B" w:rsidP="00373D9B">
            <w:pPr>
              <w:widowControl w:val="0"/>
              <w:suppressAutoHyphens/>
              <w:spacing w:after="0" w:line="240" w:lineRule="auto"/>
              <w:jc w:val="right"/>
              <w:rPr>
                <w:rFonts w:ascii="Arial" w:eastAsia="Arial Unicode MS" w:hAnsi="Arial" w:cs="Arial"/>
                <w:color w:val="000000"/>
                <w:kern w:val="1"/>
                <w:sz w:val="24"/>
                <w:szCs w:val="24"/>
              </w:rPr>
            </w:pPr>
            <w:r w:rsidRPr="00373D9B">
              <w:rPr>
                <w:rFonts w:ascii="Arial" w:eastAsia="Arial Unicode MS" w:hAnsi="Arial" w:cs="Arial"/>
                <w:color w:val="000000"/>
                <w:kern w:val="1"/>
                <w:sz w:val="24"/>
                <w:szCs w:val="24"/>
              </w:rPr>
              <w:t>внесено изменение от 30.07.2018 №22</w:t>
            </w:r>
          </w:p>
          <w:p w:rsidR="00373D9B" w:rsidRPr="00373D9B" w:rsidRDefault="00373D9B" w:rsidP="00373D9B">
            <w:pPr>
              <w:widowControl w:val="0"/>
              <w:suppressAutoHyphens/>
              <w:spacing w:after="0" w:line="240" w:lineRule="auto"/>
              <w:jc w:val="right"/>
              <w:rPr>
                <w:rFonts w:ascii="Arial" w:eastAsia="Arial Unicode MS" w:hAnsi="Arial" w:cs="Arial"/>
                <w:color w:val="000000"/>
                <w:kern w:val="1"/>
                <w:sz w:val="24"/>
                <w:szCs w:val="24"/>
              </w:rPr>
            </w:pPr>
            <w:r w:rsidRPr="00373D9B">
              <w:rPr>
                <w:rFonts w:ascii="Arial" w:eastAsia="Arial Unicode MS" w:hAnsi="Arial" w:cs="Arial"/>
                <w:color w:val="000000"/>
                <w:kern w:val="1"/>
                <w:sz w:val="24"/>
                <w:szCs w:val="24"/>
              </w:rPr>
              <w:t>внесено изменение от 28.02.2020 № 6</w:t>
            </w:r>
          </w:p>
          <w:p w:rsidR="00373D9B" w:rsidRPr="00373D9B" w:rsidRDefault="00373D9B" w:rsidP="00373D9B">
            <w:pPr>
              <w:widowControl w:val="0"/>
              <w:suppressAutoHyphens/>
              <w:spacing w:after="0" w:line="240" w:lineRule="auto"/>
              <w:jc w:val="right"/>
              <w:rPr>
                <w:rFonts w:ascii="Arial" w:eastAsia="Arial Unicode MS" w:hAnsi="Arial" w:cs="Arial"/>
                <w:color w:val="000000"/>
                <w:kern w:val="1"/>
                <w:sz w:val="24"/>
                <w:szCs w:val="24"/>
              </w:rPr>
            </w:pPr>
            <w:r w:rsidRPr="00373D9B">
              <w:rPr>
                <w:rFonts w:ascii="Arial" w:eastAsia="Arial Unicode MS" w:hAnsi="Arial" w:cs="Arial"/>
                <w:color w:val="000000"/>
                <w:kern w:val="1"/>
                <w:sz w:val="24"/>
                <w:szCs w:val="24"/>
              </w:rPr>
              <w:t>внесено изменение от 15.06.2020 №12</w:t>
            </w:r>
          </w:p>
          <w:p w:rsidR="00373D9B" w:rsidRPr="00373D9B" w:rsidRDefault="00373D9B" w:rsidP="00373D9B">
            <w:pPr>
              <w:widowControl w:val="0"/>
              <w:suppressAutoHyphens/>
              <w:spacing w:after="0" w:line="240" w:lineRule="auto"/>
              <w:jc w:val="right"/>
              <w:rPr>
                <w:rFonts w:ascii="Arial" w:eastAsia="Arial Unicode MS" w:hAnsi="Arial" w:cs="Arial"/>
                <w:color w:val="000000"/>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ПОЛОЖЕНИЕ</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О БЮДЖЕТНОМ ПРОЦЕССЕ В МУНИЦИПАЛЬНОМ ОБРАЗОВАНИИ</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 xml:space="preserve">АПРАКСИНСКОЕ СЕЛЬСКОЕ ПОСЕЛЕНИЕ </w:t>
            </w:r>
            <w:proofErr w:type="gramStart"/>
            <w:r w:rsidRPr="00373D9B">
              <w:rPr>
                <w:rFonts w:ascii="Arial" w:eastAsia="Arial Unicode MS" w:hAnsi="Arial" w:cs="Arial"/>
                <w:kern w:val="1"/>
                <w:sz w:val="24"/>
                <w:szCs w:val="24"/>
              </w:rPr>
              <w:t>КОСТРОМСКОГО</w:t>
            </w:r>
            <w:proofErr w:type="gramEnd"/>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МУНИЦИПАЛЬНОГО РАЙОНА КОСТРОМСКОЙ ОБЛАСТИ</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Раздел 1. ОБЩИЕ ПОЛОЖЕНИЯ</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1. Правоотношения, регулируемые настоящим Положением</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Настоящее Положение определяет правовое положение субъектов бюджетных правоотношений в </w:t>
            </w:r>
            <w:proofErr w:type="spellStart"/>
            <w:r w:rsidRPr="00373D9B">
              <w:rPr>
                <w:rFonts w:ascii="Arial" w:eastAsia="Arial Unicode MS" w:hAnsi="Arial" w:cs="Arial"/>
                <w:kern w:val="1"/>
                <w:sz w:val="24"/>
                <w:szCs w:val="24"/>
              </w:rPr>
              <w:t>Апраксинском</w:t>
            </w:r>
            <w:proofErr w:type="spellEnd"/>
            <w:r w:rsidRPr="00373D9B">
              <w:rPr>
                <w:rFonts w:ascii="Arial" w:eastAsia="Arial Unicode MS" w:hAnsi="Arial" w:cs="Arial"/>
                <w:kern w:val="1"/>
                <w:sz w:val="24"/>
                <w:szCs w:val="24"/>
              </w:rPr>
              <w:t xml:space="preserve">  сельском поселении Костромского муниципального района Костромской области, регулирует отношения, возникающие в процессе составления и рассмотрения проекта бюджета поселения, утверждения и исполнения бюджета поселения, </w:t>
            </w:r>
            <w:proofErr w:type="gramStart"/>
            <w:r w:rsidRPr="00373D9B">
              <w:rPr>
                <w:rFonts w:ascii="Arial" w:eastAsia="Arial Unicode MS" w:hAnsi="Arial" w:cs="Arial"/>
                <w:kern w:val="1"/>
                <w:sz w:val="24"/>
                <w:szCs w:val="24"/>
              </w:rPr>
              <w:t>контроля за</w:t>
            </w:r>
            <w:proofErr w:type="gramEnd"/>
            <w:r w:rsidRPr="00373D9B">
              <w:rPr>
                <w:rFonts w:ascii="Arial" w:eastAsia="Arial Unicode MS" w:hAnsi="Arial" w:cs="Arial"/>
                <w:kern w:val="1"/>
                <w:sz w:val="24"/>
                <w:szCs w:val="24"/>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Статья 2. Правовая основа бюджетного процесса в </w:t>
            </w:r>
            <w:proofErr w:type="spellStart"/>
            <w:r w:rsidRPr="00373D9B">
              <w:rPr>
                <w:rFonts w:ascii="Arial" w:eastAsia="Arial Unicode MS" w:hAnsi="Arial" w:cs="Arial"/>
                <w:kern w:val="1"/>
                <w:sz w:val="24"/>
                <w:szCs w:val="24"/>
              </w:rPr>
              <w:t>Апраксинском</w:t>
            </w:r>
            <w:proofErr w:type="spellEnd"/>
            <w:r w:rsidRPr="00373D9B">
              <w:rPr>
                <w:rFonts w:ascii="Arial" w:eastAsia="Arial Unicode MS" w:hAnsi="Arial" w:cs="Arial"/>
                <w:kern w:val="1"/>
                <w:sz w:val="24"/>
                <w:szCs w:val="24"/>
              </w:rPr>
              <w:t xml:space="preserve">  сельском поселении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Правовую основу бюджетного процесса в поселении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субъекта Российской Федерации, Устав муниципального образования Апраксинского  сельского поселения Костромского муниципального района Костромской области (далее - Поселение), настоящее Положение и иные нормативные правовые акты органов местного самоуправления поселения</w:t>
            </w:r>
            <w:proofErr w:type="gramEnd"/>
            <w:r w:rsidRPr="00373D9B">
              <w:rPr>
                <w:rFonts w:ascii="Arial" w:eastAsia="Arial Unicode MS" w:hAnsi="Arial" w:cs="Arial"/>
                <w:kern w:val="1"/>
                <w:sz w:val="24"/>
                <w:szCs w:val="24"/>
              </w:rPr>
              <w:t xml:space="preserve">, </w:t>
            </w:r>
            <w:r w:rsidRPr="00373D9B">
              <w:rPr>
                <w:rFonts w:ascii="Arial" w:eastAsia="Arial Unicode MS" w:hAnsi="Arial" w:cs="Arial"/>
                <w:kern w:val="1"/>
                <w:sz w:val="24"/>
                <w:szCs w:val="24"/>
              </w:rPr>
              <w:lastRenderedPageBreak/>
              <w:t>регулирующие бюджетные правоотношения в соответствии с Бюджетным кодексом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3. Понятия и термины, применяемые в настоящем Положении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доходы бюджета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расходы бюджета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дефицит бюджета - превышение расходов бюджета над его доходами;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профицит бюджета - превышение доходов бюджета над его расходами;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373D9B">
              <w:rPr>
                <w:rFonts w:ascii="Arial" w:eastAsia="Arial Unicode MS" w:hAnsi="Arial" w:cs="Arial"/>
                <w:kern w:val="1"/>
                <w:sz w:val="24"/>
                <w:szCs w:val="24"/>
              </w:rPr>
              <w:t>контролю за</w:t>
            </w:r>
            <w:proofErr w:type="gramEnd"/>
            <w:r w:rsidRPr="00373D9B">
              <w:rPr>
                <w:rFonts w:ascii="Arial" w:eastAsia="Arial Unicode MS" w:hAnsi="Arial" w:cs="Arial"/>
                <w:kern w:val="1"/>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Бюджетным кодексом в целях организации исполнения бюджета по расходам бюджета и источникам финансирования дефицита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бюджета по расходам (источникам финансирования дефицита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Российской Федерацией, субъектом Российской Федерации или муниципальным образованием;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расходные обязательства 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бюджетные обязательства - расходные обязательства, подлежащие исполнению в соответствующем финансовом году;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w:t>
            </w:r>
            <w:r w:rsidRPr="00373D9B">
              <w:rPr>
                <w:rFonts w:ascii="Arial" w:eastAsia="Arial Unicode MS" w:hAnsi="Arial" w:cs="Arial"/>
                <w:kern w:val="1"/>
                <w:sz w:val="24"/>
                <w:szCs w:val="24"/>
              </w:rPr>
              <w:lastRenderedPageBreak/>
              <w:t>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w:t>
            </w:r>
            <w:proofErr w:type="gramStart"/>
            <w:r w:rsidRPr="00373D9B">
              <w:rPr>
                <w:rFonts w:ascii="Arial" w:eastAsia="Arial Unicode MS" w:hAnsi="Arial" w:cs="Arial"/>
                <w:kern w:val="1"/>
                <w:sz w:val="24"/>
                <w:szCs w:val="24"/>
              </w:rPr>
              <w:t xml:space="preserve"> ,</w:t>
            </w:r>
            <w:proofErr w:type="gramEnd"/>
            <w:r w:rsidRPr="00373D9B">
              <w:rPr>
                <w:rFonts w:ascii="Arial" w:eastAsia="Arial Unicode MS" w:hAnsi="Arial" w:cs="Arial"/>
                <w:kern w:val="1"/>
                <w:sz w:val="24"/>
                <w:szCs w:val="24"/>
              </w:rPr>
              <w:t>проходящих военную службу по призыву (обладающих статусом военнослужащих</w:t>
            </w:r>
            <w:proofErr w:type="gramStart"/>
            <w:r w:rsidRPr="00373D9B">
              <w:rPr>
                <w:rFonts w:ascii="Arial" w:eastAsia="Arial Unicode MS" w:hAnsi="Arial" w:cs="Arial"/>
                <w:kern w:val="1"/>
                <w:sz w:val="24"/>
                <w:szCs w:val="24"/>
              </w:rPr>
              <w:t xml:space="preserve"> ,</w:t>
            </w:r>
            <w:proofErr w:type="gramEnd"/>
            <w:r w:rsidRPr="00373D9B">
              <w:rPr>
                <w:rFonts w:ascii="Arial" w:eastAsia="Arial Unicode MS" w:hAnsi="Arial" w:cs="Arial"/>
                <w:kern w:val="1"/>
                <w:sz w:val="24"/>
                <w:szCs w:val="24"/>
              </w:rPr>
              <w:t xml:space="preserve"> проходящих военную службу по призыву) ,лиц, обучающихся (воспитанников) в государственных (муниципальных )образовательных учреждениях;</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бюджетные полномочия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 xml:space="preserve">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w:t>
            </w:r>
            <w:r w:rsidRPr="00373D9B">
              <w:rPr>
                <w:rFonts w:ascii="Arial" w:eastAsia="Arial Unicode MS" w:hAnsi="Arial" w:cs="Arial"/>
                <w:kern w:val="1"/>
                <w:sz w:val="24"/>
                <w:szCs w:val="24"/>
              </w:rPr>
              <w:lastRenderedPageBreak/>
              <w:t>лицами;</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w:t>
            </w:r>
            <w:proofErr w:type="gramEnd"/>
            <w:r w:rsidRPr="00373D9B">
              <w:rPr>
                <w:rFonts w:ascii="Arial" w:eastAsia="Arial Unicode MS" w:hAnsi="Arial" w:cs="Arial"/>
                <w:kern w:val="1"/>
                <w:sz w:val="24"/>
                <w:szCs w:val="24"/>
              </w:rPr>
              <w:t xml:space="preserve"> не установлено Бюджетным  кодексом;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распорядитель бюджетных средств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получатель бюджетных средств -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за счет средств соответствующего бюджета, если иное не установлено Бюджетным кодексом;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 xml:space="preserve">администратор доходов бюджета -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w:t>
            </w:r>
            <w:r w:rsidRPr="00373D9B">
              <w:rPr>
                <w:rFonts w:ascii="Arial" w:eastAsia="Arial Unicode MS" w:hAnsi="Arial" w:cs="Arial"/>
                <w:kern w:val="1"/>
                <w:sz w:val="24"/>
                <w:szCs w:val="24"/>
              </w:rPr>
              <w:lastRenderedPageBreak/>
              <w:t>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образования, если иное не установлено Бюджетным Кодексом РФ;</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Бюджетным кодексом осуществлять операции с источниками финансирования дефицита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rsidRPr="00373D9B">
              <w:rPr>
                <w:rFonts w:ascii="Arial" w:eastAsia="Arial Unicode MS" w:hAnsi="Arial" w:cs="Arial"/>
                <w:kern w:val="1"/>
                <w:sz w:val="24"/>
                <w:szCs w:val="24"/>
              </w:rP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очередной финансовый год - год, следующий за текущим финансовым годом;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плановый период - два финансовых года, следующие за очередным финансовым годом;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отчетный финансовый год - год, предшествующий текущему финансовому году;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Статья 4. Правовая форма бюджета Апраксинского  сельского поселения Костромского муниципального района </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lastRenderedPageBreak/>
              <w:t>1. Бюджет Апраксинского  сельского поселения Костромского муниципального района (далее по тексту - бюджет поселения) разрабатывается и утверждается в форме решения Совета депутатов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Бюджет Апраксинского сельского поселения Костромского муниципального района утверждается на очередной финансовый год или сроком на три года (на очередной финансовый год и плановый период). Финансовый год соответствует календарному году и длится с 1 января по 31 декабря.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3. </w:t>
            </w:r>
            <w:proofErr w:type="gramStart"/>
            <w:r w:rsidRPr="00373D9B">
              <w:rPr>
                <w:rFonts w:ascii="Arial" w:eastAsia="Arial Unicode MS" w:hAnsi="Arial" w:cs="Arial"/>
                <w:kern w:val="1"/>
                <w:sz w:val="24"/>
                <w:szCs w:val="24"/>
              </w:rPr>
              <w:t>В бюджете Апраксинского сельского поселения Костромского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Апраксинского сельского поселения в связи с осуществлением им полномочий по вопросам местного значения и расходных обязательств Апраксинского сельского поселения, исполняемых за счет субвенций из бюджетов другого уровня для осуществления отдельных государственных полномочий.</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Бюджет Апраксинского сельского поселения формируется на основе принципов бюджетной системы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5. Действие решения о бюджете Апраксинского сельского поселения во времени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Решение о бюджете Апраксинского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Решение о бюджете поселения подлежит официальному опубликованию не позднее 10 дней после его подписания в установленном порядке.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Статья 6. Особенности применения бюджетной классификации Российской Федерации в </w:t>
            </w:r>
            <w:proofErr w:type="spellStart"/>
            <w:r w:rsidRPr="00373D9B">
              <w:rPr>
                <w:rFonts w:ascii="Arial" w:eastAsia="Arial Unicode MS" w:hAnsi="Arial" w:cs="Arial"/>
                <w:kern w:val="1"/>
                <w:sz w:val="24"/>
                <w:szCs w:val="24"/>
              </w:rPr>
              <w:t>Апраксинском</w:t>
            </w:r>
            <w:proofErr w:type="spellEnd"/>
            <w:r w:rsidRPr="00373D9B">
              <w:rPr>
                <w:rFonts w:ascii="Arial" w:eastAsia="Arial Unicode MS" w:hAnsi="Arial" w:cs="Arial"/>
                <w:kern w:val="1"/>
                <w:sz w:val="24"/>
                <w:szCs w:val="24"/>
              </w:rPr>
              <w:t xml:space="preserve"> сельском поселении.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В целях обеспечения сопоставимости показателей бюджета Апраксинского сельского поселения с бюджетами других уровней бюджетной системы Российской Федерации для составления, исполнения бюджета поселения, формирования отчетности о его исполнении используется бюджетная классификация, которая регулируется Бюджетным кодексом Российской Федерации и порядком, установленным Министерством финансов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roofErr w:type="gramStart"/>
            <w:r w:rsidRPr="00373D9B">
              <w:rPr>
                <w:rFonts w:ascii="Arial" w:eastAsia="Arial Unicode MS" w:hAnsi="Arial" w:cs="Arial"/>
                <w:kern w:val="1"/>
                <w:sz w:val="24"/>
                <w:szCs w:val="24"/>
              </w:rPr>
              <w:t xml:space="preserve"> .</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Решением Совета депутатов Апраксинского сельского поселения о бюджете поселения на очередной финансовый год утверждаются: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перечень главных администраторов доходов бюджета, закрепляемые за ними виды (подвиды) доходов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перечень главных распорядителей средств местного бюджета в составе ведомственной структуры расходов.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перечень разделов, подразделов, целевых статей (государственных (муниципальных программ и не 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Бюджетным кодексом  случаях сводной бюджетной росписью соответствующего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перечень главных </w:t>
            </w:r>
            <w:proofErr w:type="gramStart"/>
            <w:r w:rsidRPr="00373D9B">
              <w:rPr>
                <w:rFonts w:ascii="Arial" w:eastAsia="Arial Unicode MS" w:hAnsi="Arial" w:cs="Arial"/>
                <w:kern w:val="1"/>
                <w:sz w:val="24"/>
                <w:szCs w:val="24"/>
              </w:rPr>
              <w:t>администраторов источников финансирования дефицитов бюджетов</w:t>
            </w:r>
            <w:proofErr w:type="gramEnd"/>
            <w:r w:rsidRPr="00373D9B">
              <w:rPr>
                <w:rFonts w:ascii="Arial" w:eastAsia="Arial Unicode MS" w:hAnsi="Arial" w:cs="Arial"/>
                <w:kern w:val="1"/>
                <w:sz w:val="24"/>
                <w:szCs w:val="24"/>
              </w:rPr>
              <w:t xml:space="preserve"> утверждается законом (решением) о соответствующем бюджете (пункт 2 статьи 23 Бюджетного кодекса).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lastRenderedPageBreak/>
              <w:t xml:space="preserve">- перечень статей и видов </w:t>
            </w:r>
            <w:proofErr w:type="gramStart"/>
            <w:r w:rsidRPr="00373D9B">
              <w:rPr>
                <w:rFonts w:ascii="Arial" w:eastAsia="Arial Unicode MS" w:hAnsi="Arial" w:cs="Arial"/>
                <w:kern w:val="1"/>
                <w:sz w:val="24"/>
                <w:szCs w:val="24"/>
              </w:rPr>
              <w:t>источников финансирования дефицитов бюджетов поселения</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Администрация Апраксинского сельского поселения устанавливает детализацию и определяет порядок применения бюджетной классификации Российской Федерации в части, относящейся к бюджету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4.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составления отчетности о его составлении  включаются в состав доходов бюджета. </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Раздел 2. Доходы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7. Формирование доходов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8. Зачисление доходов в бюджет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Денежные средства считаются поступившими в доход бюджета поселения с момента их зачисления на единый счет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9. Виды доходов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К доходам бюджета Апраксинского сельского поселения относятся налоговые доходы, неналоговые доходы и безвозмездные поступления.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w:t>
            </w:r>
            <w:proofErr w:type="gramStart"/>
            <w:r w:rsidRPr="00373D9B">
              <w:rPr>
                <w:rFonts w:ascii="Arial" w:eastAsia="Arial Unicode MS" w:hAnsi="Arial" w:cs="Arial"/>
                <w:kern w:val="1"/>
                <w:sz w:val="24"/>
                <w:szCs w:val="24"/>
              </w:rPr>
              <w:t>К налоговым доходам бюджета Апраксинского сельского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В бюджет Апраксинского сельского поселения зачисляются: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3.1. Налоговые доходы от местных налогов, установленных Советом депутатов Апраксинского сельского поселения в соответствии со  статьей 61.5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3.2. Налоговые доходы от федеральных налогов и сборов, в том числе налогов, предусмотренных специальными налоговыми режимами, в соответствии с пунктом 2 статьи 61.5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3.3.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Костромской области для зачисления соответствующих налоговых доходов в бюджет поселения в соответствии с требованиями  статьи 58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3.4.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установленных Собранием депутатов Костромского муниципального района в соответствии со статьей 63  Бюджетного кодекса.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4. Неналоговые доходы бюджета Апраксинского сельского поселения формируются в соответствии со статьями 41, 42 и 46 Бюджетного кодекса Российской Федерации, в </w:t>
            </w:r>
            <w:r w:rsidRPr="00373D9B">
              <w:rPr>
                <w:rFonts w:ascii="Arial" w:eastAsia="Arial Unicode MS" w:hAnsi="Arial" w:cs="Arial"/>
                <w:kern w:val="1"/>
                <w:sz w:val="24"/>
                <w:szCs w:val="24"/>
              </w:rPr>
              <w:lastRenderedPageBreak/>
              <w:t>том числе за счет:</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 по нормативу, установленному статьей 62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автономных учреждений, а также имущества муниципальных унитарных предприятий, в том числе казенных, - по нормативу, установленному статьей 62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доходов от платных услуг, оказываемых казенными учреждениями, после уплаты налогов и сборов, предусмотренных законодательством Российской Федерации о налогах и сборах;</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Совета депутатов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 xml:space="preserve">- средств, полученных в результате применения мер гражданско-правовой, административной и уголовной ответственности, в том числе штрафов, конфискаций, компенсаций, а также средств, полученных в возмещение вреда, причиненного </w:t>
            </w:r>
            <w:proofErr w:type="spellStart"/>
            <w:r w:rsidRPr="00373D9B">
              <w:rPr>
                <w:rFonts w:ascii="Arial" w:eastAsia="Arial Unicode MS" w:hAnsi="Arial" w:cs="Arial"/>
                <w:kern w:val="1"/>
                <w:sz w:val="24"/>
                <w:szCs w:val="24"/>
              </w:rPr>
              <w:t>Апраксинскому</w:t>
            </w:r>
            <w:proofErr w:type="spellEnd"/>
            <w:r w:rsidRPr="00373D9B">
              <w:rPr>
                <w:rFonts w:ascii="Arial" w:eastAsia="Arial Unicode MS" w:hAnsi="Arial" w:cs="Arial"/>
                <w:kern w:val="1"/>
                <w:sz w:val="24"/>
                <w:szCs w:val="24"/>
              </w:rPr>
              <w:t xml:space="preserve"> сельскому поселению, и иных сумм принудительного изъятия - по нормативам, установленным статьей 46 Бюджетного кодекса Российской Федерации и действующим законодательством Российской Федерации.</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средства самообложения граждан и иных неналоговые доходы, в соответствии с Бюджетным кодексом.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бюджет Апраксинского сельского поселения до разграничения государственной собственности на землю поступают:</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 - по нормативу, установленному статьей 62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установленному статьей 62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бюджет Апраксинского сельского поселения поступают также прочие неналоговые доходы в порядке и по нормативам, установленным нормативными правовыми актами органов местного самоуправления Апраксинского сельского поселения в соответствии с федеральным и областным законодательством.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5. К безвозмездным поступлениям бюджета поселения относятся: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дотации из других бюджетов бюджетной системы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субсидии из других бюджетов бюджетной системы Российской Федерации (межбюджетные субсидии);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субвенции из федерального бюджета и (или) из бюджета Костромского муниципального района;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иные межбюджетные трансферты из других бюджетов бюджетной системы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безвозмездные поступления от физических и юридических лиц, в том числе добровольные пожертвования.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6. Доходы от использования имущества, находящегося в муниципальной собственности, и платных услуг, оказываемых бюджетными учреждениями, средства безвозмездных поступлений и иной приносящей доход деятельности при составлении, утверждении, исполнении бюджета поселения и составлении отчетности о его </w:t>
            </w:r>
            <w:r w:rsidRPr="00373D9B">
              <w:rPr>
                <w:rFonts w:ascii="Arial" w:eastAsia="Arial Unicode MS" w:hAnsi="Arial" w:cs="Arial"/>
                <w:kern w:val="1"/>
                <w:sz w:val="24"/>
                <w:szCs w:val="24"/>
              </w:rPr>
              <w:lastRenderedPageBreak/>
              <w:t>исполнении включаются в состав доходов бюджета поселения с учетом положений пункта 4 настоящей статьи.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10. Собственные доходы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К собственным доходам бюджета Апраксинского сельского поселения относятся: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налоговые доходы, зачисляемые в бюджет поселения в соответствии с бюджетным законодательством Российской Федерации и законодательством о налогах и сборах;</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неналоговые доходы, зачисляемые в бюджет поселения в соответствии с законодательством Российской Федерации, законами Костромской области и правовыми актами Совета депутатов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доходы от использования имущества, находящегося в муниципальной собственности  в соответствии с законодательством Российской Федерации, законами Костромской области и правовыми актами Совета депутатов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доходы, полученные в виде безвозмездных поступлений, за исключением субвенций.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11. Полномочия Совета депутатов Апраксинского сельского поселения по формированию доходов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Правовыми актами Совета депутатов Апраксинского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законодательством Российской Федерации о налогах и сборах.</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Правовые акты Совета депутатов Апраксинского сельского поселения о внесении изменений в решения о местных налогах, правовые </w:t>
            </w:r>
            <w:proofErr w:type="gramStart"/>
            <w:r w:rsidRPr="00373D9B">
              <w:rPr>
                <w:rFonts w:ascii="Arial" w:eastAsia="Arial Unicode MS" w:hAnsi="Arial" w:cs="Arial"/>
                <w:kern w:val="1"/>
                <w:sz w:val="24"/>
                <w:szCs w:val="24"/>
              </w:rPr>
              <w:t>акты</w:t>
            </w:r>
            <w:proofErr w:type="gramEnd"/>
            <w:r w:rsidRPr="00373D9B">
              <w:rPr>
                <w:rFonts w:ascii="Arial" w:eastAsia="Arial Unicode MS" w:hAnsi="Arial" w:cs="Arial"/>
                <w:kern w:val="1"/>
                <w:sz w:val="24"/>
                <w:szCs w:val="24"/>
              </w:rPr>
              <w:t xml:space="preserve"> регулирующие бюджетные правоотношения и приводящие к изменению доходов бюджета сельского поселения, вступающие в силу в очередном финансовом году, должны быть приняты до дня внесения в Совет депутатов сельского поселения проекта решения о бюджете сельского поселения на очередной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Раздел 3. РАСХОДНЫЕ ОБЯЗАТЕЛЬСТВА БЮДЖЕТА.  РЕЕСТР РАСХОДНЫХ ОБЯЗАТЕЛЬСТВ. ДЕФИЦИТ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12. Расходные обязательства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Расходные обязательства бюджета Апраксинского сельского поселения возникают в результате: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принятия нормативных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принятия нормативных правовых актов при осуществлении органом местного самоуправления Апраксинского сельского поселения переданных им отдельных государственных полномочий, а также заключения муниципальным образованием (от имени муниципального образования) договоров (соглашений) по данным вопросам;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заключения от имени Апраксинского сельского поселения договоров (соглашений) в том числе муниципальными казенными учреждениями.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Расходные обязательства бюджета Апраксинского сельского поселения, указанные в абзацах втором пункта 1 настоящей статьи, устанавливаются администрацией Апраксинского сельского поселения  самостоятельно и исполняются за счет собственных доходов и источников финансирования дефицита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3. </w:t>
            </w:r>
            <w:proofErr w:type="gramStart"/>
            <w:r w:rsidRPr="00373D9B">
              <w:rPr>
                <w:rFonts w:ascii="Arial" w:eastAsia="Arial Unicode MS" w:hAnsi="Arial" w:cs="Arial"/>
                <w:kern w:val="1"/>
                <w:sz w:val="24"/>
                <w:szCs w:val="24"/>
              </w:rPr>
              <w:t xml:space="preserve">Расходные обязательства бюджета Апраксинского сельского поселения, указанные </w:t>
            </w:r>
            <w:r w:rsidRPr="00373D9B">
              <w:rPr>
                <w:rFonts w:ascii="Arial" w:eastAsia="Arial Unicode MS" w:hAnsi="Arial" w:cs="Arial"/>
                <w:kern w:val="1"/>
                <w:sz w:val="24"/>
                <w:szCs w:val="24"/>
              </w:rPr>
              <w:lastRenderedPageBreak/>
              <w:t>в абзаце третьем пункта 1 настоящей статьи, устанавливаются нормативными правовыми актами Апраксинского сельского поселения в соответствии с федеральными законами, законами Костромской области исполняются за счет и в пределах субвенций предоставляемых бюджету поселения в порядке, предусмотренном Бюджетным  кодексом Российской Федерации.</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случае если в бюджете Апраксинского сельского поселения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Администрация Апраксинского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Костромской области, за исключением случаев, установленных соответственно федеральными законами, законами Костромской области.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Администрация Апраксинского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только при наличии собственных финансовых средств (за исключением межбюджетных трансфертов).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13. Осуществление расходов, не предусмотренных бюджетом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1. </w:t>
            </w:r>
            <w:proofErr w:type="gramStart"/>
            <w:r w:rsidRPr="00373D9B">
              <w:rPr>
                <w:rFonts w:ascii="Arial" w:eastAsia="Arial Unicode MS" w:hAnsi="Arial" w:cs="Arial"/>
                <w:kern w:val="1"/>
                <w:sz w:val="24"/>
                <w:szCs w:val="24"/>
              </w:rPr>
              <w:t>Если принимается закон или другой нормативный правовой акт, предусматривающий увеличение расходных обязательств Апраксинского сельского поселения по существующим видам расходных обязательств или введение новых видов расходных обязательств поселения, которые до его принятия не исполнялись, указанный нормативный правовой акт должен содержать нормы, определяющие источники и порядок исполнения новых видов расходных обязательств поселения, в том числе в случае необходимости порядок передачи финансовых ресурсов</w:t>
            </w:r>
            <w:proofErr w:type="gramEnd"/>
            <w:r w:rsidRPr="00373D9B">
              <w:rPr>
                <w:rFonts w:ascii="Arial" w:eastAsia="Arial Unicode MS" w:hAnsi="Arial" w:cs="Arial"/>
                <w:kern w:val="1"/>
                <w:sz w:val="24"/>
                <w:szCs w:val="24"/>
              </w:rPr>
              <w:t xml:space="preserve"> на новые виды расходных обязательств в бюджет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w:t>
            </w:r>
            <w:proofErr w:type="gramStart"/>
            <w:r w:rsidRPr="00373D9B">
              <w:rPr>
                <w:rFonts w:ascii="Arial" w:eastAsia="Arial Unicode MS" w:hAnsi="Arial" w:cs="Arial"/>
                <w:kern w:val="1"/>
                <w:sz w:val="24"/>
                <w:szCs w:val="24"/>
              </w:rPr>
              <w:t>Выделение бюджетных ассигнований на принятие новых видов расходных обязательств Апраксинского сельского поселения или увеличение бюджетных ассигнований на исполнение существующих видов расходных обязательств поселения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w:t>
            </w:r>
            <w:proofErr w:type="gramEnd"/>
            <w:r w:rsidRPr="00373D9B">
              <w:rPr>
                <w:rFonts w:ascii="Arial" w:eastAsia="Arial Unicode MS" w:hAnsi="Arial" w:cs="Arial"/>
                <w:kern w:val="1"/>
                <w:sz w:val="24"/>
                <w:szCs w:val="24"/>
              </w:rPr>
              <w:t xml:space="preserve"> дополнительных поступлений в бюджет и (или) при сокращении бюджетных ассигнований по отдельным статьям расходов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14. Реестр расходных обязательств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1. </w:t>
            </w:r>
            <w:proofErr w:type="gramStart"/>
            <w:r w:rsidRPr="00373D9B">
              <w:rPr>
                <w:rFonts w:ascii="Arial" w:eastAsia="Arial Unicode MS" w:hAnsi="Arial" w:cs="Arial"/>
                <w:kern w:val="1"/>
                <w:sz w:val="24"/>
                <w:szCs w:val="24"/>
              </w:rPr>
              <w:t xml:space="preserve">Под реестром расходных обязательств Апраксинского сельского поселения понимается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w:t>
            </w:r>
            <w:r w:rsidRPr="00373D9B">
              <w:rPr>
                <w:rFonts w:ascii="Arial" w:eastAsia="Arial Unicode MS" w:hAnsi="Arial" w:cs="Arial"/>
                <w:kern w:val="1"/>
                <w:sz w:val="24"/>
                <w:szCs w:val="24"/>
              </w:rPr>
              <w:lastRenderedPageBreak/>
              <w:t>бюджетных ассигнований, необходимых</w:t>
            </w:r>
            <w:proofErr w:type="gramEnd"/>
            <w:r w:rsidRPr="00373D9B">
              <w:rPr>
                <w:rFonts w:ascii="Arial" w:eastAsia="Arial Unicode MS" w:hAnsi="Arial" w:cs="Arial"/>
                <w:kern w:val="1"/>
                <w:sz w:val="24"/>
                <w:szCs w:val="24"/>
              </w:rPr>
              <w:t xml:space="preserve"> для исполнения включенных в реестр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Реестр расходных обязательств Апраксинского сельского поселения ведется в порядке, установленном администрацией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15. Резервный фонд администрации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В расходной части бюджета поселения предусматривается создание резервного фонда администрации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Размер резервного фонда администрации Апраксинского сельского поселения устанавливается решением о бюджете поселения и не может превышать трех процентов утвержденного решением о бюджете поселения общего объема расходов.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Порядок использования бюджетных ассигнований резервного фонда администрации Апраксинского сельского поселения устанавливается администрацией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Отчет об использовании бюджетных ассигнований резервного фонда администрацией Апраксинского сельского поселения прилагается к ежеквартальному и годовому отчетам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16. Бюджетные инвестиции в объекты муниципальной собственности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1. </w:t>
            </w:r>
            <w:proofErr w:type="gramStart"/>
            <w:r w:rsidRPr="00373D9B">
              <w:rPr>
                <w:rFonts w:ascii="Arial" w:eastAsia="Arial Unicode MS" w:hAnsi="Arial" w:cs="Arial"/>
                <w:kern w:val="1"/>
                <w:sz w:val="24"/>
                <w:szCs w:val="24"/>
              </w:rPr>
              <w:t>Бюджетные ассигнования на осуществление бюджетных инвестиций в объекты капитального строительства муниципальной собственности Апраксинского сельского поселения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Апраксинского сельского поселения, нормативными правовыми актами администрации Апраксинского сельского поселения либо в установленном администрацией порядке решениями главных распорядителей бюджетных средств.</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Решения о подготовке и реализации бюджетных инвестиций в объекты капитального строительства муниципальной собственности Апраксинского сельского поселения принимаются администрацией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поселения и сводной бюджетной росписи устанавливается решением Совета депутатов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4. Бюджетные ассигнования на осуществление бюджетных инвестиций в объекты капитального строительства муниципальной собственности Апраксинского сельского поселения в соответствии с инвестиционными проектами, </w:t>
            </w:r>
            <w:proofErr w:type="spellStart"/>
            <w:r w:rsidRPr="00373D9B">
              <w:rPr>
                <w:rFonts w:ascii="Arial" w:eastAsia="Arial Unicode MS" w:hAnsi="Arial" w:cs="Arial"/>
                <w:kern w:val="1"/>
                <w:sz w:val="24"/>
                <w:szCs w:val="24"/>
              </w:rPr>
              <w:t>софинансирование</w:t>
            </w:r>
            <w:proofErr w:type="spellEnd"/>
            <w:r w:rsidRPr="00373D9B">
              <w:rPr>
                <w:rFonts w:ascii="Arial" w:eastAsia="Arial Unicode MS" w:hAnsi="Arial" w:cs="Arial"/>
                <w:kern w:val="1"/>
                <w:sz w:val="24"/>
                <w:szCs w:val="24"/>
              </w:rPr>
              <w:t xml:space="preserve"> которых осуществляется за счет межбюджетных субсидий, подлежат утверждению решением о бюджете поселения в составе ведомственной структуры расходов раздельно по каждому инвестиционному проекту</w:t>
            </w:r>
            <w:proofErr w:type="gramStart"/>
            <w:r w:rsidRPr="00373D9B">
              <w:rPr>
                <w:rFonts w:ascii="Arial" w:eastAsia="Arial Unicode MS" w:hAnsi="Arial" w:cs="Arial"/>
                <w:kern w:val="1"/>
                <w:sz w:val="24"/>
                <w:szCs w:val="24"/>
              </w:rPr>
              <w:t>.</w:t>
            </w:r>
            <w:proofErr w:type="gramEnd"/>
            <w:r w:rsidRPr="00373D9B">
              <w:rPr>
                <w:rFonts w:ascii="Arial" w:eastAsia="Arial Unicode MS" w:hAnsi="Arial" w:cs="Arial"/>
                <w:kern w:val="1"/>
                <w:sz w:val="24"/>
                <w:szCs w:val="24"/>
              </w:rPr>
              <w:t xml:space="preserve"> </w:t>
            </w:r>
            <w:proofErr w:type="gramStart"/>
            <w:r w:rsidRPr="00373D9B">
              <w:rPr>
                <w:rFonts w:ascii="Arial" w:eastAsia="Arial Unicode MS" w:hAnsi="Arial" w:cs="Arial"/>
                <w:kern w:val="1"/>
                <w:sz w:val="24"/>
                <w:szCs w:val="24"/>
              </w:rPr>
              <w:t>и</w:t>
            </w:r>
            <w:proofErr w:type="gramEnd"/>
            <w:r w:rsidRPr="00373D9B">
              <w:rPr>
                <w:rFonts w:ascii="Arial" w:eastAsia="Arial Unicode MS" w:hAnsi="Arial" w:cs="Arial"/>
                <w:kern w:val="1"/>
                <w:sz w:val="24"/>
                <w:szCs w:val="24"/>
              </w:rPr>
              <w:t xml:space="preserve">сключением движимого имущества бюджетных и автономных учреждений, а также имущества государственных и муниципальных унитарных предприятий, в том </w:t>
            </w:r>
            <w:proofErr w:type="gramStart"/>
            <w:r w:rsidRPr="00373D9B">
              <w:rPr>
                <w:rFonts w:ascii="Arial" w:eastAsia="Arial Unicode MS" w:hAnsi="Arial" w:cs="Arial"/>
                <w:kern w:val="1"/>
                <w:sz w:val="24"/>
                <w:szCs w:val="24"/>
              </w:rPr>
              <w:t>числе</w:t>
            </w:r>
            <w:proofErr w:type="gramEnd"/>
            <w:r w:rsidRPr="00373D9B">
              <w:rPr>
                <w:rFonts w:ascii="Arial" w:eastAsia="Arial Unicode MS" w:hAnsi="Arial" w:cs="Arial"/>
                <w:kern w:val="1"/>
                <w:sz w:val="24"/>
                <w:szCs w:val="24"/>
              </w:rPr>
              <w:t xml:space="preserve"> казенных, земельных участков и иных объектов недвижимого имущества, находящихся в федеральной собственности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Отчет об использовании бюджетных ассигнований резервных фондов администрации Апраксинского сельского поселения прилагается к годовому отчету об исполнении соответствующего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17. Дефицит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1. Размер дефицита бюджета Апраксинского сельского поселения утверждается </w:t>
            </w:r>
            <w:r w:rsidRPr="00373D9B">
              <w:rPr>
                <w:rFonts w:ascii="Arial" w:eastAsia="Arial Unicode MS" w:hAnsi="Arial" w:cs="Arial"/>
                <w:kern w:val="1"/>
                <w:sz w:val="24"/>
                <w:szCs w:val="24"/>
              </w:rPr>
              <w:lastRenderedPageBreak/>
              <w:t>решением Совета депутатов о бюджете поселения на очередной финансовый год в размере, не превышающем 10 процентов утвержденного общего годового объема доходов бюджета Апраксинского сельского поселения без учета утвержденного объема безвозмездных поступлений и поступлений налоговых доходов по дополнительным нормативам.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w:t>
            </w:r>
            <w:proofErr w:type="gramStart"/>
            <w:r w:rsidRPr="00373D9B">
              <w:rPr>
                <w:rFonts w:ascii="Arial" w:eastAsia="Arial Unicode MS" w:hAnsi="Arial" w:cs="Arial"/>
                <w:kern w:val="1"/>
                <w:sz w:val="24"/>
                <w:szCs w:val="24"/>
              </w:rPr>
              <w:t>В случае утверждения решением Совета депутатов Апраксинского сельского поселения о бюджете поселения на очередной финансовый год в составе источников финансирования дефицита бюджета поселения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бюджета поселения дефицит бюджета поселения может превышать ограничения, установленные пунктом 1, в пределах суммы</w:t>
            </w:r>
            <w:proofErr w:type="gramEnd"/>
            <w:r w:rsidRPr="00373D9B">
              <w:rPr>
                <w:rFonts w:ascii="Arial" w:eastAsia="Arial Unicode MS" w:hAnsi="Arial" w:cs="Arial"/>
                <w:kern w:val="1"/>
                <w:sz w:val="24"/>
                <w:szCs w:val="24"/>
              </w:rPr>
              <w:t xml:space="preserve"> указанных поступлений и снижения остатков средств на счетах по учету средств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18. Источники финансирования дефицита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состав источников внутреннего финансирования дефицита местного бюджета включаются: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изменение остатков средств на счетах по учету средств местного бюджета в течение соответствующего финансового года;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иные источники внутреннего финансирования дефицита местного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состав иных источников внутреннего финансирования дефицита местного бюджета включаются: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поступления от продажи акций и иных форм участия в капитале, находящихся в собственности муниципального образования;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курсовая разница по средствам местного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w:t>
            </w:r>
            <w:r w:rsidRPr="00373D9B">
              <w:rPr>
                <w:rFonts w:ascii="Arial" w:eastAsia="Arial Unicode MS" w:hAnsi="Arial" w:cs="Arial"/>
                <w:kern w:val="1"/>
                <w:sz w:val="24"/>
                <w:szCs w:val="24"/>
              </w:rPr>
              <w:lastRenderedPageBreak/>
              <w:t>местного бюджета юридическим лицам бюджетных кредитов в валюте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373D9B">
              <w:rPr>
                <w:rFonts w:ascii="Arial" w:eastAsia="Arial Unicode MS" w:hAnsi="Arial" w:cs="Arial"/>
                <w:kern w:val="1"/>
                <w:sz w:val="24"/>
                <w:szCs w:val="24"/>
              </w:rPr>
              <w:t xml:space="preserve"> </w:t>
            </w:r>
            <w:proofErr w:type="gramStart"/>
            <w:r w:rsidRPr="00373D9B">
              <w:rPr>
                <w:rFonts w:ascii="Arial" w:eastAsia="Arial Unicode MS" w:hAnsi="Arial" w:cs="Arial"/>
                <w:kern w:val="1"/>
                <w:sz w:val="24"/>
                <w:szCs w:val="24"/>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373D9B">
              <w:rPr>
                <w:rFonts w:ascii="Arial" w:eastAsia="Arial Unicode MS" w:hAnsi="Arial" w:cs="Arial"/>
                <w:kern w:val="1"/>
                <w:sz w:val="24"/>
                <w:szCs w:val="24"/>
              </w:rPr>
              <w:t>образование</w:t>
            </w:r>
            <w:proofErr w:type="gramEnd"/>
            <w:r w:rsidRPr="00373D9B">
              <w:rPr>
                <w:rFonts w:ascii="Arial" w:eastAsia="Arial Unicode MS" w:hAnsi="Arial" w:cs="Arial"/>
                <w:kern w:val="1"/>
                <w:sz w:val="24"/>
                <w:szCs w:val="24"/>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Раздел 4. МУНИЦИПАЛЬНЫЙ ДОЛГ</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19. Структура муниципального долга, виды и срочность долговых обязательств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Долговые обязательства Апраксинского сельского поселения могут существовать в виде обязательств </w:t>
            </w:r>
            <w:proofErr w:type="gramStart"/>
            <w:r w:rsidRPr="00373D9B">
              <w:rPr>
                <w:rFonts w:ascii="Arial" w:eastAsia="Arial Unicode MS" w:hAnsi="Arial" w:cs="Arial"/>
                <w:kern w:val="1"/>
                <w:sz w:val="24"/>
                <w:szCs w:val="24"/>
              </w:rPr>
              <w:t>по</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муниципальным ценным бумагам;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бюджетным кредитам, привлеченным в бюджет поселения от других бюджетов бюджетной системы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кредитам, полученным поселением от кредитных организаций;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муниципальным гарантиям.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Долговые обязательства Апраксинского сельского поселения не могут существовать в иных видах.</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Муниципальный долг полностью и без условий обеспечивается всем муниципальным имуществом, составляющим казну Апраксинского сельского поселения, и исполняются за счет средств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Полномочия по управлению муниципальным долгом принадлежат администрации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20. Обслуживание муниципального долга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Под обслуживанием муниципального долга понимаются операции по выплате доходов по муниципальным долговым обязательствам Апраксинского сельского поселения в виде процентов по ним и (или) дисконта, осуществляемые за счет средств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Выполнение кредитной организацией или другой специализированной финансовой организацией функций генерального агента (агента) администрации Апраксинского сельского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Оплата услуг агентов по осуществлению ими функций, предусмотренных агентскими соглашениями, заключенными с администрацией Апраксинского сельского поселения, производится за счет средств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21. Предельные объемы муниципальных заимствований, муниципального долга и расходов на обслуживание муниципального долга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Верхний передел муниципального долга по состоянию на 1 января года, следующего за очередным финансовым годом, представляет собой расчетный показатель, с указанием, в том числе верхнего предела долга по муниципальным гарантиям.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Управление муниципальным долгом осуществляется исходя из необходимости соблюдения ограничений, установленных Бюджетным  кодексом Российской Федерации, в том числе: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предельный объем муниципальных заимствований в текущем  финансовом году с учетом положений статей 104 и 104.1 Бюджетного кодекса РФ не должен превышать сумму, направляемую в соответствующем финансовом году на финансирование дефицита соответствующего бюджета поселения и (или) погашение долговых обязательств соответствующего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объем муниципального долга на очередной финансовый год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 объем расходов на обслуживание муниципального долга в очередном финансовом году, утвержденный решением о бюджете поселения, по данным отчета об исполнении бюджета поселения за отчетный финансовый год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22. Муниципальная долговая книга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Учет и регистрация муниципальных долговых обязательств Апраксинского сельского поселения осуществляются в муниципальной долговой книге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Муниципальную долговую книгу поселения ведет администрация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Информация о долговых обязательствах вносится в муниципальную долговую книгу в срок, не превышающий пяти рабочих дней с момента возникновения муниципального обязательства.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3. В муниципальную долговую книгу вносятся сведения об объеме долговых </w:t>
            </w:r>
            <w:r w:rsidRPr="00373D9B">
              <w:rPr>
                <w:rFonts w:ascii="Arial" w:eastAsia="Arial Unicode MS" w:hAnsi="Arial" w:cs="Arial"/>
                <w:kern w:val="1"/>
                <w:sz w:val="24"/>
                <w:szCs w:val="24"/>
              </w:rPr>
              <w:lastRenderedPageBreak/>
              <w:t>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Информация о долговых обязательствах Апраксинского сельского поселения, отраженных в муниципальной долговой книге, подлежит передаче в финансовый орган администрации Костромского муниципального района.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23. Программа муниципальных заимствований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Программа муниципальных заимствований Апраксинского сельского поселения на очередной финансовый год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Программа муниципальных заимствований Апраксинского сельского поселения на очередной финансовый год является приложением к решению о бюджете поселения на очередной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24. Муниципальные гарантии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1. </w:t>
            </w:r>
            <w:proofErr w:type="gramStart"/>
            <w:r w:rsidRPr="00373D9B">
              <w:rPr>
                <w:rFonts w:ascii="Arial" w:eastAsia="Arial Unicode MS" w:hAnsi="Arial" w:cs="Arial"/>
                <w:kern w:val="1"/>
                <w:sz w:val="24"/>
                <w:szCs w:val="24"/>
              </w:rPr>
              <w:t>Муниципальная гарантия Апраксинского сельского поселения - вид долгового обязательства, в силу которого сельское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373D9B">
              <w:rPr>
                <w:rFonts w:ascii="Arial" w:eastAsia="Arial Unicode MS" w:hAnsi="Arial" w:cs="Arial"/>
                <w:kern w:val="1"/>
                <w:sz w:val="24"/>
                <w:szCs w:val="24"/>
              </w:rPr>
              <w:t xml:space="preserve"> перед бенефициаром.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От имени Апраксинского сельского поселения муниципальные гарантии предоставляются администрацией Апраксинского сельского поселения в пределах общей суммы предоставляемых гарантий, указанной в решении о бюджете поселения на очередной финансовый год, в соответствии с требованиями Бюджетного кодекса Российской Федерации и в порядке, установленном администрацией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Администрация Апраксинского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Общая сумма обязательств, вытекающих из муниципальных гарантий, включается в состав муниципального долга как вид долгового обязательства.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5. Предоставление и исполнение муниципальных гарантий подлежит отражению в муниципальной долговой книге.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lastRenderedPageBreak/>
              <w:t>6. Финансовый орган администрации Апраксинского сельского поселения ведет учет выданных гарантий, исполнения обязатель</w:t>
            </w:r>
            <w:proofErr w:type="gramStart"/>
            <w:r w:rsidRPr="00373D9B">
              <w:rPr>
                <w:rFonts w:ascii="Arial" w:eastAsia="Arial Unicode MS" w:hAnsi="Arial" w:cs="Arial"/>
                <w:kern w:val="1"/>
                <w:sz w:val="24"/>
                <w:szCs w:val="24"/>
              </w:rPr>
              <w:t>ств пр</w:t>
            </w:r>
            <w:proofErr w:type="gramEnd"/>
            <w:r w:rsidRPr="00373D9B">
              <w:rPr>
                <w:rFonts w:ascii="Arial" w:eastAsia="Arial Unicode MS" w:hAnsi="Arial" w:cs="Arial"/>
                <w:kern w:val="1"/>
                <w:sz w:val="24"/>
                <w:szCs w:val="24"/>
              </w:rPr>
              <w:t>инципала, обеспеченных гарантиями, а также учет осуществления гарантом платежей по выданным гарантиям.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25. Программа муниципальных гарантий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Программа муниципальных гарантий Апраксинского сельского поселения представляет собой перечень предоставляемых муниципальных гарантий на очередной финансовый год с указанием: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общего объема гарантий;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направления (цели) гарантирования с указанием объема гарантий по каждому направлению (цели);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В программе муниципальных гарантий Апраксинского сельского поселения должна быть отдельно предусмотрена каждая гарантия (с указанием принципала по каждой гарантии), величина которой превышает 100 тыс. рублей. Указанные гарантии подлежат реализации только при условии их утверждения в составе программы муниципальных гарантий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Программа муниципальных гарантий Апраксинского сельского поселения является приложением к решению о бюджете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Раздел 5. ОСНОВНЫЕ ЭТАПЫ БЮДЖЕТНОГО ПРОЦЕССА В АПРАКСИНСКОМ СЕЛЬСКОМ ПОСЕЛЕНИИ, БЮДЖЕТНЫЕ ПОЛНОМОЧИЯ УЧАСТНИКОВ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БЮДЖЕТНОГО ПРОЦЕССА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26. Основные этапы бюджетного процесса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Бюджетный процесс в </w:t>
            </w:r>
            <w:proofErr w:type="spellStart"/>
            <w:r w:rsidRPr="00373D9B">
              <w:rPr>
                <w:rFonts w:ascii="Arial" w:eastAsia="Arial Unicode MS" w:hAnsi="Arial" w:cs="Arial"/>
                <w:kern w:val="1"/>
                <w:sz w:val="24"/>
                <w:szCs w:val="24"/>
              </w:rPr>
              <w:t>Апраксинском</w:t>
            </w:r>
            <w:proofErr w:type="spellEnd"/>
            <w:r w:rsidRPr="00373D9B">
              <w:rPr>
                <w:rFonts w:ascii="Arial" w:eastAsia="Arial Unicode MS" w:hAnsi="Arial" w:cs="Arial"/>
                <w:kern w:val="1"/>
                <w:sz w:val="24"/>
                <w:szCs w:val="24"/>
              </w:rPr>
              <w:t xml:space="preserve"> сельском поселении включает следующие этапы:</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составление проекта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проведение публичных слушаний по проекту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рассмотрение и утверждение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исполнение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составление отчета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осуществление муниципального финансового контроля;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проведение публичных слушаний по отчету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рассмотрение и утверждение отчета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Статья 27. Участники бюджетного процесса в </w:t>
            </w:r>
            <w:proofErr w:type="spellStart"/>
            <w:r w:rsidRPr="00373D9B">
              <w:rPr>
                <w:rFonts w:ascii="Arial" w:eastAsia="Arial Unicode MS" w:hAnsi="Arial" w:cs="Arial"/>
                <w:kern w:val="1"/>
                <w:sz w:val="24"/>
                <w:szCs w:val="24"/>
              </w:rPr>
              <w:t>Апраксинском</w:t>
            </w:r>
            <w:proofErr w:type="spellEnd"/>
            <w:r w:rsidRPr="00373D9B">
              <w:rPr>
                <w:rFonts w:ascii="Arial" w:eastAsia="Arial Unicode MS" w:hAnsi="Arial" w:cs="Arial"/>
                <w:kern w:val="1"/>
                <w:sz w:val="24"/>
                <w:szCs w:val="24"/>
              </w:rPr>
              <w:t xml:space="preserve"> сельском поселении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Участниками бюджетного процесса в </w:t>
            </w:r>
            <w:proofErr w:type="spellStart"/>
            <w:r w:rsidRPr="00373D9B">
              <w:rPr>
                <w:rFonts w:ascii="Arial" w:eastAsia="Arial Unicode MS" w:hAnsi="Arial" w:cs="Arial"/>
                <w:kern w:val="1"/>
                <w:sz w:val="24"/>
                <w:szCs w:val="24"/>
              </w:rPr>
              <w:t>Апраксинском</w:t>
            </w:r>
            <w:proofErr w:type="spellEnd"/>
            <w:r w:rsidRPr="00373D9B">
              <w:rPr>
                <w:rFonts w:ascii="Arial" w:eastAsia="Arial Unicode MS" w:hAnsi="Arial" w:cs="Arial"/>
                <w:kern w:val="1"/>
                <w:sz w:val="24"/>
                <w:szCs w:val="24"/>
              </w:rPr>
              <w:t xml:space="preserve"> сельском поселении являются: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Глава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Совет депутатов Апраксинского сельского поселения (далее по тексту - Совет депутатов);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Администрация Апраксинского сельского поселения (далее по тексту - администрация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главные распорядители (распорядители) средств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главные администраторы (администраторы) доходов бюджета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администраторы источников финансирования дефицита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lastRenderedPageBreak/>
              <w:t>- получатели бюджетных средств.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28. Бюджетные полномочия Совета депутатов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Совет депутатов: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рассматривает и утверждает бюджет поселения, а также отчет об исполнении бюджета поселения за отчетный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устанавливает порядок представления, рассмотрения и утверждения отчета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осуществляет последующий </w:t>
            </w:r>
            <w:proofErr w:type="gramStart"/>
            <w:r w:rsidRPr="00373D9B">
              <w:rPr>
                <w:rFonts w:ascii="Arial" w:eastAsia="Arial Unicode MS" w:hAnsi="Arial" w:cs="Arial"/>
                <w:kern w:val="1"/>
                <w:sz w:val="24"/>
                <w:szCs w:val="24"/>
              </w:rPr>
              <w:t>контроль за</w:t>
            </w:r>
            <w:proofErr w:type="gramEnd"/>
            <w:r w:rsidRPr="00373D9B">
              <w:rPr>
                <w:rFonts w:ascii="Arial" w:eastAsia="Arial Unicode MS" w:hAnsi="Arial" w:cs="Arial"/>
                <w:kern w:val="1"/>
                <w:sz w:val="24"/>
                <w:szCs w:val="24"/>
              </w:rPr>
              <w:t xml:space="preserve"> исполнением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w:t>
            </w:r>
            <w:proofErr w:type="gramEnd"/>
            <w:r w:rsidRPr="00373D9B">
              <w:rPr>
                <w:rFonts w:ascii="Arial" w:eastAsia="Arial Unicode MS" w:hAnsi="Arial" w:cs="Arial"/>
                <w:kern w:val="1"/>
                <w:sz w:val="24"/>
                <w:szCs w:val="24"/>
              </w:rPr>
              <w:t xml:space="preserve"> контроля, формирует и определяет правовой статус органа, осуществляющего </w:t>
            </w:r>
            <w:proofErr w:type="gramStart"/>
            <w:r w:rsidRPr="00373D9B">
              <w:rPr>
                <w:rFonts w:ascii="Arial" w:eastAsia="Arial Unicode MS" w:hAnsi="Arial" w:cs="Arial"/>
                <w:kern w:val="1"/>
                <w:sz w:val="24"/>
                <w:szCs w:val="24"/>
              </w:rPr>
              <w:t>контроль за</w:t>
            </w:r>
            <w:proofErr w:type="gramEnd"/>
            <w:r w:rsidRPr="00373D9B">
              <w:rPr>
                <w:rFonts w:ascii="Arial" w:eastAsia="Arial Unicode MS" w:hAnsi="Arial" w:cs="Arial"/>
                <w:kern w:val="1"/>
                <w:sz w:val="24"/>
                <w:szCs w:val="24"/>
              </w:rPr>
              <w:t xml:space="preserve"> исполнением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принимает и опубликовывает решения о проведении публичных слушаний по проекту бюджета поселения и проекту отчета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устанавливает налоговые ставки и предоставляет налоговые льготы по местным налогам в соответствии с законодательством Российской Федерации о налогах и сборах;</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иные бюджетные полномочия, установленные Бюджетным кодексом Российской Федерации, Уставом Апраксинского сельского поселения Костромского муниципального района Костромской области, настоящим Положением и принимаемыми в соответствии с ними муниципальными правовыми актами, регулирующими бюджетные правоотношения.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29. Бюджетные полномочия главы администрации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Глава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определяет бюджетную, налоговую и долговую политику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утверждает отчет об исполнении бюджета поселения за первый квартал, полугодие и девять месяцев текущего финансового года;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вносит на утверждение Совета депутатов проект решения о бюджете поселения на очередной финансовый год с необходимыми документами и материалами, а также проекты решений о внесении изменений и дополнений в решение о бюджете поселения на текущий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вносит на утверждение Совета депутатов проект решения об исполнении бюджета поселения за отчетный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вносит в Совет депутатов предложения по установлению, изменению, отмене местных налогов, введению и отмене налоговых льгот по местным налогам;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w:t>
            </w:r>
            <w:r w:rsidRPr="00373D9B">
              <w:rPr>
                <w:rFonts w:ascii="Arial" w:eastAsia="Arial Unicode MS" w:hAnsi="Arial" w:cs="Arial"/>
                <w:kern w:val="1"/>
                <w:sz w:val="24"/>
                <w:szCs w:val="24"/>
              </w:rPr>
              <w:lastRenderedPageBreak/>
              <w:t>правоотношения.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30. Бюджетные полномочия администрации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Администрация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составляет прогноз социально-экономического развития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устанавливает порядок и сроки составления проекта бюджета поселения на очередной финансовый год, составляет проект бюджета поселения на очередной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обеспечивает и организует в порядке, предусмотренном Бюджетным кодексом РФ и настоящим Положением исполнение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составляет отчет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представляет для сведения утвержденный главой поселения отчет об исполнении бюджета поселения за первый квартал, полугодие и девять месяцев текущего года в Совет депутатов и созданный им орган государственного (муниципального) финансового контроля;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подготавливает проекты решений Совета депутатов о внесении изменений в решение о бюджете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предоставляет муниципальные гарантии;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устанавливает порядок ведения реестра и ведет реестр расходных обязательств Апраксинского  сельского поселения Костромского муниципального района Костромской области;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муниципальные заимствования, обслуживания и управления муниципальным долгом, заключает кредитные соглашения и договоры для привлечения кредитов;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утверждает порядок предоставления муниципальных гарантий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утверждает порядок разработки, утверждения и реализации долгосрочных и ведомственных целевых программ (подпрограмм), реализуемых за счет средств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утверждает долгосрочные целевые программы (подпрограммы).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r w:rsidRPr="00373D9B">
              <w:rPr>
                <w:rFonts w:ascii="Arial" w:eastAsia="Arial Unicode MS" w:hAnsi="Arial" w:cs="Arial"/>
                <w:kern w:val="1"/>
                <w:sz w:val="24"/>
                <w:szCs w:val="24"/>
              </w:rPr>
              <w:br/>
              <w:t>     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w:t>
            </w:r>
            <w:proofErr w:type="gramStart"/>
            <w:r w:rsidRPr="00373D9B">
              <w:rPr>
                <w:rFonts w:ascii="Arial" w:eastAsia="Arial Unicode MS" w:hAnsi="Arial" w:cs="Arial"/>
                <w:kern w:val="1"/>
                <w:sz w:val="24"/>
                <w:szCs w:val="24"/>
              </w:rPr>
              <w:t>у</w:t>
            </w:r>
            <w:proofErr w:type="gramEnd"/>
            <w:r w:rsidRPr="00373D9B">
              <w:rPr>
                <w:rFonts w:ascii="Arial" w:eastAsia="Arial Unicode MS" w:hAnsi="Arial" w:cs="Arial"/>
                <w:kern w:val="1"/>
                <w:sz w:val="24"/>
                <w:szCs w:val="24"/>
              </w:rPr>
              <w:t>станавливает порядок и критерии оценки эффективности реализации долгосрочных целевых программ;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определяет порядок формирования муниципальных заданий и финансового обеспечения муниципальных заданий;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lastRenderedPageBreak/>
              <w:t>- разрабатывает и утверждает порядок и методику планирования бюджетных ассигнований;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устанавливает порядок санкционирования оплаты денежных,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устанавливает порядок завершения финансового года;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разрабатывает основные направления бюджетной и налоговой политики Апраксинского сельского поселения на очередной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получает от органов исполнительной власти, органов местного самоуправления материалы, необходимые для составления проекта бюджета поселения на очередной финансовый год и отчета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разрабатывает и утверждает порядок составления и ведения кассового плана, а также состав и сроки представления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составляет и ведет кассовый план исполнения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разрабатывает порядок составления и ведения сводной бюджетной росписи;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w:t>
            </w:r>
            <w:proofErr w:type="gramStart"/>
            <w:r w:rsidRPr="00373D9B">
              <w:rPr>
                <w:rFonts w:ascii="Arial" w:eastAsia="Arial Unicode MS" w:hAnsi="Arial" w:cs="Arial"/>
                <w:kern w:val="1"/>
                <w:sz w:val="24"/>
                <w:szCs w:val="24"/>
              </w:rPr>
              <w:t>составляет</w:t>
            </w:r>
            <w:proofErr w:type="gramEnd"/>
            <w:r w:rsidRPr="00373D9B">
              <w:rPr>
                <w:rFonts w:ascii="Arial" w:eastAsia="Arial Unicode MS" w:hAnsi="Arial" w:cs="Arial"/>
                <w:kern w:val="1"/>
                <w:sz w:val="24"/>
                <w:szCs w:val="24"/>
              </w:rPr>
              <w:t xml:space="preserve"> ведет и утверждает сводную бюджетную роспись;</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разрабатывает и утверждает порядок исполнения бюджета поселения по расходам;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обладает правом требовать от распорядителей и получателей </w:t>
            </w:r>
            <w:proofErr w:type="gramStart"/>
            <w:r w:rsidRPr="00373D9B">
              <w:rPr>
                <w:rFonts w:ascii="Arial" w:eastAsia="Arial Unicode MS" w:hAnsi="Arial" w:cs="Arial"/>
                <w:kern w:val="1"/>
                <w:sz w:val="24"/>
                <w:szCs w:val="24"/>
              </w:rPr>
              <w:t>средств бюджета поселения представления отчетов</w:t>
            </w:r>
            <w:proofErr w:type="gramEnd"/>
            <w:r w:rsidRPr="00373D9B">
              <w:rPr>
                <w:rFonts w:ascii="Arial" w:eastAsia="Arial Unicode MS" w:hAnsi="Arial" w:cs="Arial"/>
                <w:kern w:val="1"/>
                <w:sz w:val="24"/>
                <w:szCs w:val="24"/>
              </w:rPr>
              <w:t xml:space="preserve">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финансовый контроль в порядке и в формах, установленных бюджетным законодательством;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 предусмотренных законодательством случаях приостанавливает операции по лицевым счетам распорядителей и получателей средств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ведет сводный реестр распорядителей и получателей средств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разрабатывает программу муниципальных заимствований, условия выпуска и размещения муниципальных займов;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является эмитентом муниципальных ценных бумаг;</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 соответствии с нормативными правовыми актами администрации Апраксинского сельского поселения представляет сельское поселение в договорах о предоставлении средств бюджета поселения на возвратной основе, а также в правоотношениях, возникающих в связи с их заключением;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проводит проверки финансового состояния получателей муниципальных гарантий;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устанавливает и утверждает состав информации, вносимой в муниципальную долговую книгу, порядок и срок ее внесения;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поселения по выданным муниципальным гарантиям;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исполняет судебные акты по искам к казне Апраксинского сельского поселения в порядке, предусмотренном Бюджетным кодексом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Администрация Апраксинского сельского поселения Костромского муниципального района Костромской области несет ответственность за осуществление бюджетных полномочий, определенных Бюджетным кодексом Российской Федерации, </w:t>
            </w:r>
            <w:r w:rsidRPr="00373D9B">
              <w:rPr>
                <w:rFonts w:ascii="Arial" w:eastAsia="Arial Unicode MS" w:hAnsi="Arial" w:cs="Arial"/>
                <w:kern w:val="1"/>
                <w:sz w:val="24"/>
                <w:szCs w:val="24"/>
              </w:rPr>
              <w:lastRenderedPageBreak/>
              <w:t>установленных настоящим Положением.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Глава Апраксинского сельского поселения несет персональную ответственность за осуществление бюджетных полномочий, установленных пунктом 1 настоящей статьи.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31. Бюджетные полномочия главного распорядителя средств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Главный распорядитель средств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обеспечивает результативность, адресность и целевой характер использования бюджетных сре</w:t>
            </w:r>
            <w:proofErr w:type="gramStart"/>
            <w:r w:rsidRPr="00373D9B">
              <w:rPr>
                <w:rFonts w:ascii="Arial" w:eastAsia="Arial Unicode MS" w:hAnsi="Arial" w:cs="Arial"/>
                <w:kern w:val="1"/>
                <w:sz w:val="24"/>
                <w:szCs w:val="24"/>
              </w:rPr>
              <w:t>дств в с</w:t>
            </w:r>
            <w:proofErr w:type="gramEnd"/>
            <w:r w:rsidRPr="00373D9B">
              <w:rPr>
                <w:rFonts w:ascii="Arial" w:eastAsia="Arial Unicode MS" w:hAnsi="Arial" w:cs="Arial"/>
                <w:kern w:val="1"/>
                <w:sz w:val="24"/>
                <w:szCs w:val="24"/>
              </w:rPr>
              <w:t>оответствии с утвержденными ему бюджетными ассигнованиями и лимитами бюджетных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формирует перечень подведомственных ему распорядителей и получателей бюджетных средств;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планирование соответствующих расходов бюджета, составляет обоснования бюджетных ассигнований;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вносит предложения по формированию и изменению лимитов бюджетных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вносит предложения по формированию и изменению сводной бюджетной росписи;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формирует и утверждает государственные (муниципальные) задания; </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обеспечивает </w:t>
            </w:r>
            <w:proofErr w:type="gramStart"/>
            <w:r w:rsidRPr="00373D9B">
              <w:rPr>
                <w:rFonts w:ascii="Arial" w:eastAsia="Arial Unicode MS" w:hAnsi="Arial" w:cs="Arial"/>
                <w:kern w:val="1"/>
                <w:sz w:val="24"/>
                <w:szCs w:val="24"/>
              </w:rPr>
              <w:t>контроль за</w:t>
            </w:r>
            <w:proofErr w:type="gramEnd"/>
            <w:r w:rsidRPr="00373D9B">
              <w:rPr>
                <w:rFonts w:ascii="Arial" w:eastAsia="Arial Unicode MS" w:hAnsi="Arial" w:cs="Arial"/>
                <w:kern w:val="1"/>
                <w:sz w:val="24"/>
                <w:szCs w:val="24"/>
              </w:rPr>
              <w:t xml:space="preserve">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представлении;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организует и осуществляет ведомственный финансовый контроль в сфере своей деятельности;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формирует бюджетную отчетность главного распорядителя бюджетных средств;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32. Бюджетные полномочия получателя средств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Получатель средств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составляет и исполняет бюджетную смету;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принимает и исполняет в пределах доведенных лимитов бюджетных обязательств или бюджетных ассигнований бюджетные обязательства;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обеспечивает результативность, целевой характер использования предусмотренных ему бюджетных ассигнований;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вносит соответствующему главному распорядителю бюджетных сре</w:t>
            </w:r>
            <w:proofErr w:type="gramStart"/>
            <w:r w:rsidRPr="00373D9B">
              <w:rPr>
                <w:rFonts w:ascii="Arial" w:eastAsia="Arial Unicode MS" w:hAnsi="Arial" w:cs="Arial"/>
                <w:kern w:val="1"/>
                <w:sz w:val="24"/>
                <w:szCs w:val="24"/>
              </w:rPr>
              <w:t>дств пр</w:t>
            </w:r>
            <w:proofErr w:type="gramEnd"/>
            <w:r w:rsidRPr="00373D9B">
              <w:rPr>
                <w:rFonts w:ascii="Arial" w:eastAsia="Arial Unicode MS" w:hAnsi="Arial" w:cs="Arial"/>
                <w:kern w:val="1"/>
                <w:sz w:val="24"/>
                <w:szCs w:val="24"/>
              </w:rPr>
              <w:t>едложения по изменению бюджетной росписи;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ведет бюджетный учет либо передает на основании соглашения это полномочие </w:t>
            </w:r>
            <w:r w:rsidRPr="00373D9B">
              <w:rPr>
                <w:rFonts w:ascii="Arial" w:eastAsia="Arial Unicode MS" w:hAnsi="Arial" w:cs="Arial"/>
                <w:kern w:val="1"/>
                <w:sz w:val="24"/>
                <w:szCs w:val="24"/>
              </w:rPr>
              <w:lastRenderedPageBreak/>
              <w:t>иному государственному (муниципальному) учреждению (централизованной бухгалтерии);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формирует и представляет бюджетную отчетность получателя бюджетных средств соответствующему главному распорядителю бюджетных средств;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исполняет иные бюджетные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33. Бюджетные полномочия главного администратора доходов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Главный администратор доходов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формирует перечень подведомственных ему администраторов доходов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представляет сведения, необходимые для составления среднесрочного финансового плана и (или) проекта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представляет сведения для составления и ведения кассового плана;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формирует и представляет бюджетную отчетность главного администратора доходов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Бюджетные полномочия главных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Определение территориальных органов (подразделений) исполнительной власти Костромской области в качестве главных администраторов доходов бюджета поселения осуществляется в порядке, установленном высшим исполнительным органом государственной власти Костромской области.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Определение территориальных органов (подразделений) федеральных органов исполнительной власти в качестве главных администраторов доходов бюджета поселения осуществляется в порядке, установленном Правительством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34. Бюджетные полномочия администратора доходов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Администратор доходов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осуществляет начисление, учет и </w:t>
            </w:r>
            <w:proofErr w:type="gramStart"/>
            <w:r w:rsidRPr="00373D9B">
              <w:rPr>
                <w:rFonts w:ascii="Arial" w:eastAsia="Arial Unicode MS" w:hAnsi="Arial" w:cs="Arial"/>
                <w:kern w:val="1"/>
                <w:sz w:val="24"/>
                <w:szCs w:val="24"/>
              </w:rPr>
              <w:t>контроль за</w:t>
            </w:r>
            <w:proofErr w:type="gramEnd"/>
            <w:r w:rsidRPr="00373D9B">
              <w:rPr>
                <w:rFonts w:ascii="Arial" w:eastAsia="Arial Unicode MS" w:hAnsi="Arial" w:cs="Arial"/>
                <w:kern w:val="1"/>
                <w:sz w:val="24"/>
                <w:szCs w:val="24"/>
              </w:rPr>
              <w:t xml:space="preserve"> правильностью исчисления, полнотой и своевременностью осуществления платежей в бюджет, пеней и штрафов по ним;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взыскание задолженности по платежам в бюджет, пеней и штрафов;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в случае и порядке, установленных главным администратором доходов бюджета, </w:t>
            </w:r>
            <w:r w:rsidRPr="00373D9B">
              <w:rPr>
                <w:rFonts w:ascii="Arial" w:eastAsia="Arial Unicode MS" w:hAnsi="Arial" w:cs="Arial"/>
                <w:kern w:val="1"/>
                <w:sz w:val="24"/>
                <w:szCs w:val="24"/>
              </w:rPr>
              <w:lastRenderedPageBreak/>
              <w:t xml:space="preserve">формирует и представляет главному администратору доходов бюджета сведения и бюджетную отчетность, необходимые для осуществления </w:t>
            </w:r>
            <w:proofErr w:type="gramStart"/>
            <w:r w:rsidRPr="00373D9B">
              <w:rPr>
                <w:rFonts w:ascii="Arial" w:eastAsia="Arial Unicode MS" w:hAnsi="Arial" w:cs="Arial"/>
                <w:kern w:val="1"/>
                <w:sz w:val="24"/>
                <w:szCs w:val="24"/>
              </w:rPr>
              <w:t>полномочий соответствующего главного администратора доходов бюджета поселения</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принимает решение о признании безнадежной к взысканию задолженности по платежам в бюджет;</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В случае </w:t>
            </w:r>
            <w:proofErr w:type="gramStart"/>
            <w:r w:rsidRPr="00373D9B">
              <w:rPr>
                <w:rFonts w:ascii="Arial" w:eastAsia="Arial Unicode MS" w:hAnsi="Arial" w:cs="Arial"/>
                <w:kern w:val="1"/>
                <w:sz w:val="24"/>
                <w:szCs w:val="24"/>
              </w:rPr>
              <w:t>отсутствия администратора доходов бюджета поселения его полномочия</w:t>
            </w:r>
            <w:proofErr w:type="gramEnd"/>
            <w:r w:rsidRPr="00373D9B">
              <w:rPr>
                <w:rFonts w:ascii="Arial" w:eastAsia="Arial Unicode MS" w:hAnsi="Arial" w:cs="Arial"/>
                <w:kern w:val="1"/>
                <w:sz w:val="24"/>
                <w:szCs w:val="24"/>
              </w:rPr>
              <w:t xml:space="preserve"> осуществляет главный администратор доходов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Статья 35. Бюджетные полномочия главного </w:t>
            </w:r>
            <w:proofErr w:type="gramStart"/>
            <w:r w:rsidRPr="00373D9B">
              <w:rPr>
                <w:rFonts w:ascii="Arial" w:eastAsia="Arial Unicode MS" w:hAnsi="Arial" w:cs="Arial"/>
                <w:kern w:val="1"/>
                <w:sz w:val="24"/>
                <w:szCs w:val="24"/>
              </w:rPr>
              <w:t>администратора источников финансирования дефицита бюджета</w:t>
            </w:r>
            <w:proofErr w:type="gramEnd"/>
            <w:r w:rsidRPr="00373D9B">
              <w:rPr>
                <w:rFonts w:ascii="Arial" w:eastAsia="Arial Unicode MS" w:hAnsi="Arial" w:cs="Arial"/>
                <w:kern w:val="1"/>
                <w:sz w:val="24"/>
                <w:szCs w:val="24"/>
              </w:rPr>
              <w:t xml:space="preserve">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Главный администратор </w:t>
            </w:r>
            <w:proofErr w:type="gramStart"/>
            <w:r w:rsidRPr="00373D9B">
              <w:rPr>
                <w:rFonts w:ascii="Arial" w:eastAsia="Arial Unicode MS" w:hAnsi="Arial" w:cs="Arial"/>
                <w:kern w:val="1"/>
                <w:sz w:val="24"/>
                <w:szCs w:val="24"/>
              </w:rPr>
              <w:t>источников финансирования дефицита бюджета поселения</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формирует перечни подведомственных ему администраторов </w:t>
            </w:r>
            <w:proofErr w:type="gramStart"/>
            <w:r w:rsidRPr="00373D9B">
              <w:rPr>
                <w:rFonts w:ascii="Arial" w:eastAsia="Arial Unicode MS" w:hAnsi="Arial" w:cs="Arial"/>
                <w:kern w:val="1"/>
                <w:sz w:val="24"/>
                <w:szCs w:val="24"/>
              </w:rPr>
              <w:t>источников финансирования дефицита бюджета поселения</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планирование (прогнозирование) поступлений и выплат по источникам финансирования дефицита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373D9B">
              <w:rPr>
                <w:rFonts w:ascii="Arial" w:eastAsia="Arial Unicode MS" w:hAnsi="Arial" w:cs="Arial"/>
                <w:kern w:val="1"/>
                <w:sz w:val="24"/>
                <w:szCs w:val="24"/>
              </w:rPr>
              <w:t>источников финансирования дефицита бюджета поселения</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распределяет бюджетные ассигнования по подведомственным администраторам </w:t>
            </w:r>
            <w:proofErr w:type="gramStart"/>
            <w:r w:rsidRPr="00373D9B">
              <w:rPr>
                <w:rFonts w:ascii="Arial" w:eastAsia="Arial Unicode MS" w:hAnsi="Arial" w:cs="Arial"/>
                <w:kern w:val="1"/>
                <w:sz w:val="24"/>
                <w:szCs w:val="24"/>
              </w:rPr>
              <w:t>источников финансирования дефицита бюджета поселения</w:t>
            </w:r>
            <w:proofErr w:type="gramEnd"/>
            <w:r w:rsidRPr="00373D9B">
              <w:rPr>
                <w:rFonts w:ascii="Arial" w:eastAsia="Arial Unicode MS" w:hAnsi="Arial" w:cs="Arial"/>
                <w:kern w:val="1"/>
                <w:sz w:val="24"/>
                <w:szCs w:val="24"/>
              </w:rPr>
              <w:t xml:space="preserve"> и исполняет соответствующую часть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организует и осуществляет ведомственный финансовый контроль в сфере своей деятельности;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формирует бюджетную отчетность главного </w:t>
            </w:r>
            <w:proofErr w:type="gramStart"/>
            <w:r w:rsidRPr="00373D9B">
              <w:rPr>
                <w:rFonts w:ascii="Arial" w:eastAsia="Arial Unicode MS" w:hAnsi="Arial" w:cs="Arial"/>
                <w:kern w:val="1"/>
                <w:sz w:val="24"/>
                <w:szCs w:val="24"/>
              </w:rPr>
              <w:t>администратора источников финансирования дефицита бюджета поселения</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Статья 36. Бюджетные полномочия </w:t>
            </w:r>
            <w:proofErr w:type="gramStart"/>
            <w:r w:rsidRPr="00373D9B">
              <w:rPr>
                <w:rFonts w:ascii="Arial" w:eastAsia="Arial Unicode MS" w:hAnsi="Arial" w:cs="Arial"/>
                <w:kern w:val="1"/>
                <w:sz w:val="24"/>
                <w:szCs w:val="24"/>
              </w:rPr>
              <w:t>администратора источников финансирования дефицита бюджета</w:t>
            </w:r>
            <w:proofErr w:type="gramEnd"/>
            <w:r w:rsidRPr="00373D9B">
              <w:rPr>
                <w:rFonts w:ascii="Arial" w:eastAsia="Arial Unicode MS" w:hAnsi="Arial" w:cs="Arial"/>
                <w:kern w:val="1"/>
                <w:sz w:val="24"/>
                <w:szCs w:val="24"/>
              </w:rPr>
              <w:t xml:space="preserve">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1. Администратор </w:t>
            </w:r>
            <w:proofErr w:type="gramStart"/>
            <w:r w:rsidRPr="00373D9B">
              <w:rPr>
                <w:rFonts w:ascii="Arial" w:eastAsia="Arial Unicode MS" w:hAnsi="Arial" w:cs="Arial"/>
                <w:kern w:val="1"/>
                <w:sz w:val="24"/>
                <w:szCs w:val="24"/>
              </w:rPr>
              <w:t>источников финансирования дефицита бюджета поселения</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планирование (прогнозирование) поступлений и выплат по источникам финансирования дефицита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осуществляет контроль за полнотой и своевременностью поступления в бюджет </w:t>
            </w:r>
            <w:proofErr w:type="gramStart"/>
            <w:r w:rsidRPr="00373D9B">
              <w:rPr>
                <w:rFonts w:ascii="Arial" w:eastAsia="Arial Unicode MS" w:hAnsi="Arial" w:cs="Arial"/>
                <w:kern w:val="1"/>
                <w:sz w:val="24"/>
                <w:szCs w:val="24"/>
              </w:rPr>
              <w:t>поселения источников финансирования дефицита бюджета поселения</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lastRenderedPageBreak/>
              <w:t>- обеспечивает поступления в бюджет поселения и выплаты из бюджета поселения по источникам финансирования дефицита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w:t>
            </w:r>
            <w:proofErr w:type="gramStart"/>
            <w:r w:rsidRPr="00373D9B">
              <w:rPr>
                <w:rFonts w:ascii="Arial" w:eastAsia="Arial Unicode MS" w:hAnsi="Arial" w:cs="Arial"/>
                <w:kern w:val="1"/>
                <w:sz w:val="24"/>
                <w:szCs w:val="24"/>
              </w:rPr>
              <w:t>администратора источников финансирования дефицита бюджета</w:t>
            </w:r>
            <w:proofErr w:type="gramEnd"/>
            <w:r w:rsidRPr="00373D9B">
              <w:rPr>
                <w:rFonts w:ascii="Arial" w:eastAsia="Arial Unicode MS" w:hAnsi="Arial" w:cs="Arial"/>
                <w:kern w:val="1"/>
                <w:sz w:val="24"/>
                <w:szCs w:val="24"/>
              </w:rPr>
              <w:t xml:space="preserve"> поселения, в ведении которого находится;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Раздел 6. ПОРЯДОК СОСТАВЛЕНИЯ ПРОЕКТА БЮДЖЕТА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37. Общие положения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Проект бюджета Апраксинского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Проект бюджета Апраксинского сельского поселения составляется в порядке и сроки, установленные администрацией поселения в соответствии с положениями Бюджетного кодекса Российской Федерации и настоящего Положения.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Проект бюджета сельского поселения составляется и утверждается сроком на один год - очередной финансовый год или сроком на три года (на очередной финансовый год и плановый период). Администрация Апраксинского сельского поселения разрабатывает и утверждает среднесрочный финансовый план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38. Органы, осуществляющие составление проекта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Составление проекта бюджета Апраксинского сельского поселения - исключительная прерогатива администрации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Непосредственное составление проекта бюджета Апраксинского сельского поселения осуществляет администрация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39. Сведения, необходимые для составления проекта бюджета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В целях своевременного и качественного составления проекта бюджета Апраксинского сельского поселения администрация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Составление проекта бюджета поселения основывается </w:t>
            </w:r>
            <w:proofErr w:type="gramStart"/>
            <w:r w:rsidRPr="00373D9B">
              <w:rPr>
                <w:rFonts w:ascii="Arial" w:eastAsia="Arial Unicode MS" w:hAnsi="Arial" w:cs="Arial"/>
                <w:kern w:val="1"/>
                <w:sz w:val="24"/>
                <w:szCs w:val="24"/>
              </w:rPr>
              <w:t>на</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бюджетном </w:t>
            </w:r>
            <w:proofErr w:type="gramStart"/>
            <w:r w:rsidRPr="00373D9B">
              <w:rPr>
                <w:rFonts w:ascii="Arial" w:eastAsia="Arial Unicode MS" w:hAnsi="Arial" w:cs="Arial"/>
                <w:kern w:val="1"/>
                <w:sz w:val="24"/>
                <w:szCs w:val="24"/>
              </w:rPr>
              <w:t>послании</w:t>
            </w:r>
            <w:proofErr w:type="gramEnd"/>
            <w:r w:rsidRPr="00373D9B">
              <w:rPr>
                <w:rFonts w:ascii="Arial" w:eastAsia="Arial Unicode MS" w:hAnsi="Arial" w:cs="Arial"/>
                <w:kern w:val="1"/>
                <w:sz w:val="24"/>
                <w:szCs w:val="24"/>
              </w:rPr>
              <w:t xml:space="preserve"> Президента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w:t>
            </w:r>
            <w:proofErr w:type="gramStart"/>
            <w:r w:rsidRPr="00373D9B">
              <w:rPr>
                <w:rFonts w:ascii="Arial" w:eastAsia="Arial Unicode MS" w:hAnsi="Arial" w:cs="Arial"/>
                <w:kern w:val="1"/>
                <w:sz w:val="24"/>
                <w:szCs w:val="24"/>
              </w:rPr>
              <w:t>прогнозе</w:t>
            </w:r>
            <w:proofErr w:type="gramEnd"/>
            <w:r w:rsidRPr="00373D9B">
              <w:rPr>
                <w:rFonts w:ascii="Arial" w:eastAsia="Arial Unicode MS" w:hAnsi="Arial" w:cs="Arial"/>
                <w:kern w:val="1"/>
                <w:sz w:val="24"/>
                <w:szCs w:val="24"/>
              </w:rPr>
              <w:t xml:space="preserve"> социально-экономического развития сельского поселения на очередной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основных </w:t>
            </w:r>
            <w:proofErr w:type="gramStart"/>
            <w:r w:rsidRPr="00373D9B">
              <w:rPr>
                <w:rFonts w:ascii="Arial" w:eastAsia="Arial Unicode MS" w:hAnsi="Arial" w:cs="Arial"/>
                <w:kern w:val="1"/>
                <w:sz w:val="24"/>
                <w:szCs w:val="24"/>
              </w:rPr>
              <w:t>направлениях</w:t>
            </w:r>
            <w:proofErr w:type="gramEnd"/>
            <w:r w:rsidRPr="00373D9B">
              <w:rPr>
                <w:rFonts w:ascii="Arial" w:eastAsia="Arial Unicode MS" w:hAnsi="Arial" w:cs="Arial"/>
                <w:kern w:val="1"/>
                <w:sz w:val="24"/>
                <w:szCs w:val="24"/>
              </w:rPr>
              <w:t xml:space="preserve"> бюджетной и налоговой политики Апраксинского сельского поселения на очередной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государственных (муниципальных) </w:t>
            </w:r>
            <w:proofErr w:type="gramStart"/>
            <w:r w:rsidRPr="00373D9B">
              <w:rPr>
                <w:rFonts w:ascii="Arial" w:eastAsia="Arial Unicode MS" w:hAnsi="Arial" w:cs="Arial"/>
                <w:kern w:val="1"/>
                <w:sz w:val="24"/>
                <w:szCs w:val="24"/>
              </w:rPr>
              <w:t>программах</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40. Прогноз социально-экономического развития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lastRenderedPageBreak/>
              <w:t>1. Прогноз социально-экономического развития Апраксинского сельского поселения разрабатывается на период не менее трех лет</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Прогноз социально-экономического развития Апраксинского сельского поселения ежегодно разрабатывается в порядке, установленном администрацией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Прогноз социально-экономического развития Апраксинского сельского поселения на очередной финансовый год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Апраксинского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Изменение прогноза социально-экономического развития Апраксинского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5. Разработка прогноза социально-экономического развития сельского поселения осуществляется администрацией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41. Основные направления бюджетной и налоговой политики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Основные направления бюджетной политики Апраксинского сельского поселения должны содержать:</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краткий анализ структуры расходов бюджета поселения в отчетном и текущем финансовых годах;</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обоснование предложений о приоритетных направлениях расходования бюджета действующих и принимаемых обязательств в очередном финансовом году с учетом прогноза социально-экономического развития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основные цели и задачи деятельности администрации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Основные направления налоговой политики Апраксинского сельского поселения должны содержать:</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анализ нормативных 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оценку влияния данных предложений на сценарные условия.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Основные направления бюджетной и налоговой политики разрабатываются администрацией поселения и утверждаются главой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42. Прогнозирование доходов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1. Доходы бюджета Апраксинского сельского поселения прогнозируются на основе прогноза социально-экономического развития </w:t>
            </w:r>
            <w:proofErr w:type="gramStart"/>
            <w:r w:rsidRPr="00373D9B">
              <w:rPr>
                <w:rFonts w:ascii="Arial" w:eastAsia="Arial Unicode MS" w:hAnsi="Arial" w:cs="Arial"/>
                <w:kern w:val="1"/>
                <w:sz w:val="24"/>
                <w:szCs w:val="24"/>
              </w:rPr>
              <w:t>поселения</w:t>
            </w:r>
            <w:proofErr w:type="gramEnd"/>
            <w:r w:rsidRPr="00373D9B">
              <w:rPr>
                <w:rFonts w:ascii="Arial" w:eastAsia="Arial Unicode MS" w:hAnsi="Arial" w:cs="Arial"/>
                <w:kern w:val="1"/>
                <w:sz w:val="24"/>
                <w:szCs w:val="24"/>
              </w:rPr>
              <w:t xml:space="preserve"> в условиях действующего на день внесения проекта решения - о бюджете поселения в Совете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Костромской области и нормативных правовых актов Совета депутатов, устанавливающих неналоговые доходы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w:t>
            </w:r>
            <w:proofErr w:type="gramStart"/>
            <w:r w:rsidRPr="00373D9B">
              <w:rPr>
                <w:rFonts w:ascii="Arial" w:eastAsia="Arial Unicode MS" w:hAnsi="Arial" w:cs="Arial"/>
                <w:kern w:val="1"/>
                <w:sz w:val="24"/>
                <w:szCs w:val="24"/>
              </w:rPr>
              <w:t xml:space="preserve">Нормативные правовые акты Совета депутатов, предусматривающие внесение изменений в нормативные правовые акты о налогах и сборах, принятые после дня </w:t>
            </w:r>
            <w:r w:rsidRPr="00373D9B">
              <w:rPr>
                <w:rFonts w:ascii="Arial" w:eastAsia="Arial Unicode MS" w:hAnsi="Arial" w:cs="Arial"/>
                <w:kern w:val="1"/>
                <w:sz w:val="24"/>
                <w:szCs w:val="24"/>
              </w:rPr>
              <w:lastRenderedPageBreak/>
              <w:t>внесения в Совет депутатов проекта решения о бюджете поселения на очередной финансовый год, приводящие к изменению доходов (расходов) бюджета поселения, должны содержать положения о вступлении в силу указанных нормативных правовых актов Совета депутатов не ранее 1 января года, следующего за очередным</w:t>
            </w:r>
            <w:proofErr w:type="gramEnd"/>
            <w:r w:rsidRPr="00373D9B">
              <w:rPr>
                <w:rFonts w:ascii="Arial" w:eastAsia="Arial Unicode MS" w:hAnsi="Arial" w:cs="Arial"/>
                <w:kern w:val="1"/>
                <w:sz w:val="24"/>
                <w:szCs w:val="24"/>
              </w:rPr>
              <w:t xml:space="preserve"> финансовым годом.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43. Планирование бюджетных ассигнований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Планирование бюджетных ассигнований бюджета поселения осуществляется в порядке и в соответствии с методикой, разрабатываемой финансовым органом администрации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44.  Муниципальные  программы</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Муниципальные программы утверждаются администрацией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Сроки реализации муниципальных программ определяются администрацией сельского поселения в устанавливаемом ею порядке.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w:t>
            </w:r>
            <w:proofErr w:type="gramStart"/>
            <w:r w:rsidRPr="00373D9B">
              <w:rPr>
                <w:rFonts w:ascii="Arial" w:eastAsia="Arial Unicode MS" w:hAnsi="Arial" w:cs="Arial"/>
                <w:kern w:val="1"/>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 поселения.</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Муниципальные программы подлежат приведению в соответствие с решением о бюджете не позднее двух месяцев со дня вступления его в силу.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По результатам указанной оценки администрацией сельского поселения </w:t>
            </w:r>
            <w:proofErr w:type="gramStart"/>
            <w:r w:rsidRPr="00373D9B">
              <w:rPr>
                <w:rFonts w:ascii="Arial" w:eastAsia="Arial Unicode MS" w:hAnsi="Arial" w:cs="Arial"/>
                <w:kern w:val="1"/>
                <w:sz w:val="24"/>
                <w:szCs w:val="24"/>
              </w:rPr>
              <w:t>может быть принято решение о необходимости прекращения или об изменении начиная</w:t>
            </w:r>
            <w:proofErr w:type="gramEnd"/>
            <w:r w:rsidRPr="00373D9B">
              <w:rPr>
                <w:rFonts w:ascii="Arial" w:eastAsia="Arial Unicode MS" w:hAnsi="Arial" w:cs="Arial"/>
                <w:kern w:val="1"/>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45. Состав показателей, представляемых для рассмотрения и утверждения в решении о бюджете  Апраксинского сельского поселения</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РФ, законами Костромской области, муниципальными правовыми актами Совета депутатов  сельского поселения (кроме решения о бюджете).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2. Решением о бюджете утверждаются: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перечень главных администраторов доходов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перечень главных </w:t>
            </w:r>
            <w:proofErr w:type="gramStart"/>
            <w:r w:rsidRPr="00373D9B">
              <w:rPr>
                <w:rFonts w:ascii="Arial" w:eastAsia="Arial Unicode MS" w:hAnsi="Arial" w:cs="Arial"/>
                <w:kern w:val="1"/>
                <w:sz w:val="24"/>
                <w:szCs w:val="24"/>
              </w:rPr>
              <w:t>администраторов источников финансирования дефицита бюджета</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w:t>
            </w:r>
            <w:proofErr w:type="gramStart"/>
            <w:r w:rsidRPr="00373D9B">
              <w:rPr>
                <w:rFonts w:ascii="Arial" w:eastAsia="Arial Unicode MS" w:hAnsi="Arial" w:cs="Arial"/>
                <w:kern w:val="1"/>
                <w:sz w:val="24"/>
                <w:szCs w:val="24"/>
              </w:rPr>
              <w:t xml:space="preserve">распределение бюджетных ассигнований по разделам, подразделам, целевым </w:t>
            </w:r>
            <w:r w:rsidRPr="00373D9B">
              <w:rPr>
                <w:rFonts w:ascii="Arial" w:eastAsia="Arial Unicode MS" w:hAnsi="Arial" w:cs="Arial"/>
                <w:kern w:val="1"/>
                <w:sz w:val="24"/>
                <w:szCs w:val="24"/>
              </w:rPr>
              <w:lastRenderedPageBreak/>
              <w:t>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373D9B">
              <w:rPr>
                <w:rFonts w:ascii="Arial" w:eastAsia="Arial Unicode MS" w:hAnsi="Arial" w:cs="Arial"/>
                <w:kern w:val="1"/>
                <w:sz w:val="24"/>
                <w:szCs w:val="24"/>
              </w:rPr>
              <w:t xml:space="preserve">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ведомственная структура расходов бюджета на очередной финансовый год (очередной финансовый год и плановый период);</w:t>
            </w:r>
          </w:p>
          <w:p w:rsidR="00373D9B" w:rsidRPr="00373D9B" w:rsidRDefault="00373D9B" w:rsidP="00373D9B">
            <w:pPr>
              <w:widowControl w:val="0"/>
              <w:suppressAutoHyphens/>
              <w:spacing w:after="0" w:line="240" w:lineRule="auto"/>
              <w:jc w:val="both"/>
              <w:rPr>
                <w:rFonts w:ascii="Arial" w:eastAsia="Arial Unicode MS" w:hAnsi="Arial" w:cs="Arial"/>
                <w:color w:val="000000"/>
                <w:kern w:val="1"/>
                <w:sz w:val="24"/>
                <w:szCs w:val="24"/>
              </w:rPr>
            </w:pPr>
            <w:r w:rsidRPr="00373D9B">
              <w:rPr>
                <w:rFonts w:ascii="Arial" w:eastAsia="Arial Unicode MS" w:hAnsi="Arial" w:cs="Arial"/>
                <w:kern w:val="1"/>
                <w:sz w:val="24"/>
                <w:szCs w:val="24"/>
              </w:rPr>
              <w:t xml:space="preserve">            </w:t>
            </w:r>
            <w:r w:rsidRPr="00373D9B">
              <w:rPr>
                <w:rFonts w:ascii="Arial" w:eastAsia="Arial Unicode MS" w:hAnsi="Arial" w:cs="Arial"/>
                <w:color w:val="000000"/>
                <w:kern w:val="1"/>
                <w:sz w:val="24"/>
                <w:szCs w:val="24"/>
                <w:shd w:val="clear" w:color="auto" w:fill="FFFFFF"/>
              </w:rPr>
              <w:t>общий объем бюджетных ассигнований, направляемых на исполнение публичных нормативных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w:t>
            </w:r>
            <w:proofErr w:type="gramStart"/>
            <w:r w:rsidRPr="00373D9B">
              <w:rPr>
                <w:rFonts w:ascii="Arial" w:eastAsia="Arial Unicode MS" w:hAnsi="Arial" w:cs="Arial"/>
                <w:kern w:val="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373D9B">
              <w:rPr>
                <w:rFonts w:ascii="Arial" w:eastAsia="Arial Unicode MS" w:hAnsi="Arial" w:cs="Arial"/>
                <w:kern w:val="1"/>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источники финансирования дефицита бюджета на очередной финансовый год (очередной финансовый год и плановый период);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иные показатели бюджета сельского поселения, установленные Бюджетным кодексом РФ, муниципальным правовым актом Совета депутатов сельского поселения.                </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46. Документы и материалы, представляемые одновременно с проектом решения о бюджете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1. Одновременно с проектом решения о бюджете в Совет депутатов сельского поселения представляются: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основные направления бюджетной политики и основные направления налоговой политики;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предварительные итоги социально-экономического развития Апраксинского сельского поселения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прогноз социально-экономического развития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lastRenderedPageBreak/>
              <w:t>            пояснительная записка к проекту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оценка ожидаемого исполнения бюджета на текущий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w:t>
            </w:r>
            <w:proofErr w:type="gramStart"/>
            <w:r w:rsidRPr="00373D9B">
              <w:rPr>
                <w:rFonts w:ascii="Arial" w:eastAsia="Arial Unicode MS" w:hAnsi="Arial" w:cs="Arial"/>
                <w:kern w:val="1"/>
                <w:sz w:val="24"/>
                <w:szCs w:val="24"/>
              </w:rPr>
              <w:t>предложенные Советом депутатов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иные документы и материалы.</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В случае</w:t>
            </w:r>
            <w:proofErr w:type="gramStart"/>
            <w:r w:rsidRPr="00373D9B">
              <w:rPr>
                <w:rFonts w:ascii="Arial" w:eastAsia="Arial Unicode MS" w:hAnsi="Arial" w:cs="Arial"/>
                <w:kern w:val="1"/>
                <w:sz w:val="24"/>
                <w:szCs w:val="24"/>
              </w:rPr>
              <w:t>,</w:t>
            </w:r>
            <w:proofErr w:type="gramEnd"/>
            <w:r w:rsidRPr="00373D9B">
              <w:rPr>
                <w:rFonts w:ascii="Arial" w:eastAsia="Arial Unicode MS" w:hAnsi="Arial" w:cs="Arial"/>
                <w:kern w:val="1"/>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Раздел 7. ПОРЯДОК РАССМОТРЕНИЯ РЕШЕНИЯ О БЮДЖЕТЕ СЕЛЬСКОГО ПОСЕЛЕНИЯ И ЕГО УТВЕРЖДЕНИЯ</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47. Общие положения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Решение о бюджете Апраксинского сельского поселения принимается ежегодно в двух чтениях на заседаниях Совета депутатов.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Правом правотворческой инициативы в Совете депутатов при принятии решения о бюджете поселения обладают депутаты Совета депутатов, глава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48. Внесение проекта решения о бюджете Апраксинского сельского поселения в Совете депутатов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Глава Апраксинского  сельского поселения вносит проект решения о бюджете поселения на очередной финансовый год на рассмотрение Совета депутатов не позднее 15 ноября текущего года.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Одновременно с проектом решения о бюджете поселения в Совете депутатов представляются документы и материалы в соответствии со статьей 48 настоящего Положения.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49. Рассмотрение проекта решения о бюджете поселения в Совете депутатов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Внесенный проект бюджета поселения на очередной финансовый год рассматривается в течение 10 дней в постоянных депутатских комиссиях Совета депутатов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В недельный срок после рассмотрения проекта бюджета поселения в комиссиях Совета депутатов, проект бюджета рассматривается Советом депутатов Апраксинского сельского поселения в первом чтении, и выносится на публичные слушания в соответствии с Уставом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Публичные слушания по проекту бюджета проводятся в соответствии с Положением о публичных слушаниях.</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lastRenderedPageBreak/>
              <w:t>3. При рассмотрении Советом депутатов проекта решения о бюджете поселения в первом чтении утверждаются: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общий объем доходов бюджета поселения на очередной финансовый год и плановый период с выделением получаемых межбюджетных трансфертов;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общий объем расходов бюджета поселения в очередном финансовом году;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дефицит (профицит)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источники финансирования дефицита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нормативы отчислений неналоговых доходов в бюджет поселения в случае, если они не утверждены бюджетным законодательством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перечень главных администраторов доходов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перечень главных </w:t>
            </w:r>
            <w:proofErr w:type="gramStart"/>
            <w:r w:rsidRPr="00373D9B">
              <w:rPr>
                <w:rFonts w:ascii="Arial" w:eastAsia="Arial Unicode MS" w:hAnsi="Arial" w:cs="Arial"/>
                <w:kern w:val="1"/>
                <w:sz w:val="24"/>
                <w:szCs w:val="24"/>
              </w:rPr>
              <w:t>администраторов источников финансирования дефицита бюджета поселения</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В случае возникновения несогласованных вопросов по проекту бюджета поселения, решением Совет депутатов Апраксинского сельского поселения может создаваться согласительная комиссия, в которую входит равное количество представителей администрации поселения и Совета депутатов. 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Советом депутатов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5. При рассмотрении Советом депутатов проекта решения о бюджете поселения во втором чтении утверждаются: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доходы бюджета поселения в разрезе классификации доходов бюджетов Российской Федерации на очередной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распределение бюджетных ассигнований по разделам, подразделам, целевым статьям и видам расходов классификации расходов бюджетов на очередной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ведомственная структура расходов бюджета поселения на очередной финансовый год в соответствии с распределением бюджетных ассигнований по разделам, подразделам, целевым статьям и видам расходов классификации расходов бюджетов на очередной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общий объем бюджетных ассигнований, направляемых на исполнение публичных нормативных обязательств в очередном финансовом году;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верхний предел муниципального долга по состоянию на 1 января года, следующего за очередным финансовым годом;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программа муниципальных внутренних заимствований поселения на очередной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программа муниципальных гарантий поселения на очередной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текстовые статьи проекта решения о бюджете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7. Принятое Советом депутатов Апраксинского сельского поселения решение о бюджете поселения на очередной финансовый год в трехдневный срок направляется главе сельского поселения для подписания и последующего опубликования.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8. Решение о бюджете Апраксинского сельского поселения должно быть рассмотрено, утверждено Советом депутатов, подписано главой Апраксинского сельского поселения и опубликовано до начала очередного финансового года.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9. Органы местного самоуправления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10. Решение о бюджете Апраксинского сельского поселения на очередной финансовый год вступает в силу с 1 января очередного финансового года.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50. Временное управление бюджетом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В случае если решение о бюджете поселения не вступило в силу с начала очередного финансового года: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администрация Апраксинского сельского поселения правомочна ежемесячно доводить до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Если решение о бюджете поселения не вступило в силу через три месяца после начала финансового года, администрация Апраксинского сельского поселения организует исполнение бюджета поселения при соблюдении условий, определенных пунктом 1 настоящей статьи.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При этом администрация сельского поселения не имеет права: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доводить лимиты бюджетных обязательств и бюджетные ассигнования на бюджетные инвестиции и </w:t>
            </w:r>
            <w:proofErr w:type="gramStart"/>
            <w:r w:rsidRPr="00373D9B">
              <w:rPr>
                <w:rFonts w:ascii="Arial" w:eastAsia="Arial Unicode MS" w:hAnsi="Arial" w:cs="Arial"/>
                <w:kern w:val="1"/>
                <w:sz w:val="24"/>
                <w:szCs w:val="24"/>
              </w:rPr>
              <w:t>субсидии</w:t>
            </w:r>
            <w:proofErr w:type="gramEnd"/>
            <w:r w:rsidRPr="00373D9B">
              <w:rPr>
                <w:rFonts w:ascii="Arial" w:eastAsia="Arial Unicode MS" w:hAnsi="Arial" w:cs="Arial"/>
                <w:kern w:val="1"/>
                <w:sz w:val="24"/>
                <w:szCs w:val="24"/>
              </w:rPr>
              <w:t xml:space="preserve"> юридическим и физическим лицам, установленные Бюджетным кодексом;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предоставлять бюджетные кредиты;</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формировать резервные фонды.</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51. Внесение изменений в решение о бюджете Апраксинского сельского поселения по окончании периода временного управления бюджетом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Если решение о бюджете Апраксинского сельского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51 настоящего Положения, в течение одного месяца со дня вступления в силу указанного решения администрация Апраксинского сельского поселения представляет на рассмотрение и утверждение Советом депутатов проект решения о внесении</w:t>
            </w:r>
            <w:proofErr w:type="gramEnd"/>
            <w:r w:rsidRPr="00373D9B">
              <w:rPr>
                <w:rFonts w:ascii="Arial" w:eastAsia="Arial Unicode MS" w:hAnsi="Arial" w:cs="Arial"/>
                <w:kern w:val="1"/>
                <w:sz w:val="24"/>
                <w:szCs w:val="24"/>
              </w:rPr>
              <w:t xml:space="preserve"> изменений в решение о бюджете Апраксинского сельского поселения, уточняющего показатели бюджета поселения с учетом исполнения бюджета поселения за период временного управления бюджетом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Указанный проект решения рассматривается и утверждается Советом депутатов в срок, не превышающим 15 дней со дня его представления.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Раздел 8. ИСПОЛНЕНИЕ БЮДЖЕТА СЕЛЬСКОГО ПОСЕЛЕНИЯ</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52. Основы исполнения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Исполнение бюджета Апраксинского сельского поселения обеспечивается администрацией сельского поселения. Организация исполнения бюджета поселения возлагается на администрацию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Исполнение бюджета поселения организуется на основе сводной бюджетной росписи бюджета поселения и кассового плана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Кассовое обслуживание исполнения бюджета поселения осуществляется в </w:t>
            </w:r>
            <w:r w:rsidRPr="00373D9B">
              <w:rPr>
                <w:rFonts w:ascii="Arial" w:eastAsia="Arial Unicode MS" w:hAnsi="Arial" w:cs="Arial"/>
                <w:kern w:val="1"/>
                <w:sz w:val="24"/>
                <w:szCs w:val="24"/>
              </w:rPr>
              <w:lastRenderedPageBreak/>
              <w:t>соответствии со статьями 215.1 и 241.1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Статья 53. Сводная бюджетная роспись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Порядок составления и ведения сводной бюджетной росписи бюджета Апраксинского сельского поселения устанавливается администрацией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Утверждение сводной бюджетной росписи бюджета поселения и внесение изменений в нее осуществляются администрацией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Утвержденные показатели сводной бюджетной росписи бюджета поселения должны соответствовать решению о бюджете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«Утвержденные показатели сводной бюджетной росписи должны соответствовать  решению о бюджете поселения</w:t>
            </w:r>
            <w:proofErr w:type="gramStart"/>
            <w:r w:rsidRPr="00373D9B">
              <w:rPr>
                <w:rFonts w:ascii="Arial" w:eastAsia="Arial Unicode MS" w:hAnsi="Arial" w:cs="Arial"/>
                <w:kern w:val="1"/>
                <w:sz w:val="24"/>
                <w:szCs w:val="24"/>
              </w:rPr>
              <w:t xml:space="preserve"> .</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В случае принятия решения) о внесении изменений в решение о бюджете глава  администрации Апраксинского сельского поселения  утверждает соответствующие изменения в сводную бюджетную роспись.</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сводную бюджетную роспись могут быть внесены изменения в соответствии с решением главы  администрации Апраксинского сельского поселения  без внесения изменений в решение о бюджете: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w:t>
            </w:r>
            <w:proofErr w:type="gramEnd"/>
            <w:r w:rsidRPr="00373D9B">
              <w:rPr>
                <w:rFonts w:ascii="Arial" w:eastAsia="Arial Unicode MS" w:hAnsi="Arial" w:cs="Arial"/>
                <w:kern w:val="1"/>
                <w:sz w:val="24"/>
                <w:szCs w:val="24"/>
              </w:rPr>
              <w:t xml:space="preserve">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w:t>
            </w:r>
            <w:proofErr w:type="gramEnd"/>
            <w:r w:rsidRPr="00373D9B">
              <w:rPr>
                <w:rFonts w:ascii="Arial" w:eastAsia="Arial Unicode MS" w:hAnsi="Arial" w:cs="Arial"/>
                <w:kern w:val="1"/>
                <w:sz w:val="24"/>
                <w:szCs w:val="24"/>
              </w:rPr>
              <w:t xml:space="preserve"> либо по соответствующим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w:t>
            </w:r>
            <w:proofErr w:type="gramEnd"/>
            <w:r w:rsidRPr="00373D9B">
              <w:rPr>
                <w:rFonts w:ascii="Arial" w:eastAsia="Arial Unicode MS" w:hAnsi="Arial" w:cs="Arial"/>
                <w:kern w:val="1"/>
                <w:sz w:val="24"/>
                <w:szCs w:val="24"/>
              </w:rPr>
              <w:t xml:space="preserve"> расходов не превышает 10 процентов;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lastRenderedPageBreak/>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373D9B">
              <w:rPr>
                <w:rFonts w:ascii="Arial" w:eastAsia="Arial Unicode MS" w:hAnsi="Arial" w:cs="Arial"/>
                <w:kern w:val="1"/>
                <w:sz w:val="24"/>
                <w:szCs w:val="24"/>
              </w:rPr>
              <w:t xml:space="preserve"> в текущем финансовом году;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случае проведения реструктуризации государственного (муниципального) долга в соответствии с настоящим Кодексом;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373D9B">
              <w:rPr>
                <w:rFonts w:ascii="Arial" w:eastAsia="Arial Unicode MS" w:hAnsi="Arial" w:cs="Arial"/>
                <w:kern w:val="1"/>
                <w:sz w:val="24"/>
                <w:szCs w:val="24"/>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государственного и муниципального долга;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373D9B">
              <w:rPr>
                <w:rFonts w:ascii="Arial" w:eastAsia="Arial Unicode MS" w:hAnsi="Arial" w:cs="Arial"/>
                <w:kern w:val="1"/>
                <w:sz w:val="24"/>
                <w:szCs w:val="24"/>
              </w:rPr>
              <w:t>ассигнований</w:t>
            </w:r>
            <w:proofErr w:type="gramEnd"/>
            <w:r w:rsidRPr="00373D9B">
              <w:rPr>
                <w:rFonts w:ascii="Arial" w:eastAsia="Arial Unicode MS" w:hAnsi="Arial" w:cs="Arial"/>
                <w:kern w:val="1"/>
                <w:sz w:val="24"/>
                <w:szCs w:val="24"/>
              </w:rPr>
              <w:t xml:space="preserve"> на исполнение указанных государственных (муниципальных) контрактов в соответствии с требованиями Бюджетного Кодекса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Порядком составления и ведения сводной бюджетной росписи бюджета Апраксинского сельского поселения могут устанавливаться предельные сроки внесения изменений в сводную бюджетную роспись бюджета поселения, в том числе дифференцированно по различным видам оснований, указанным в настоящей статье.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5. В сводную бюджетную роспись бюджета поселения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54. Кассовый план бюджета Апраксинского сельского поселения</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1. Под кассовым планом бюджета Апраксинского сельского поселения понимается прогноз кассовых поступлений в бюджет поселения и кассовых выплат из бюджета </w:t>
            </w:r>
            <w:r w:rsidRPr="00373D9B">
              <w:rPr>
                <w:rFonts w:ascii="Arial" w:eastAsia="Arial Unicode MS" w:hAnsi="Arial" w:cs="Arial"/>
                <w:kern w:val="1"/>
                <w:sz w:val="24"/>
                <w:szCs w:val="24"/>
              </w:rPr>
              <w:lastRenderedPageBreak/>
              <w:t>поселения в текущем финансовом году.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Администрация Апраксинского сельского поселения устанавливает порядок составления и ведения кассового плана бюджета поселения, а также состав и сроки представления главным распорядителем средств бюджета поселения, главными администраторами доходов бюджета поселения, главными администраторами </w:t>
            </w:r>
            <w:proofErr w:type="gramStart"/>
            <w:r w:rsidRPr="00373D9B">
              <w:rPr>
                <w:rFonts w:ascii="Arial" w:eastAsia="Arial Unicode MS" w:hAnsi="Arial" w:cs="Arial"/>
                <w:kern w:val="1"/>
                <w:sz w:val="24"/>
                <w:szCs w:val="24"/>
              </w:rPr>
              <w:t>источников финансирования дефицита бюджета поселения</w:t>
            </w:r>
            <w:proofErr w:type="gramEnd"/>
            <w:r w:rsidRPr="00373D9B">
              <w:rPr>
                <w:rFonts w:ascii="Arial" w:eastAsia="Arial Unicode MS" w:hAnsi="Arial" w:cs="Arial"/>
                <w:kern w:val="1"/>
                <w:sz w:val="24"/>
                <w:szCs w:val="24"/>
              </w:rPr>
              <w:t xml:space="preserve"> сведений, необходимых для составления и ведения кассового плана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Составление и ведение кассового плана бюджета поселения осуществляются администрацией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55. Исполнение бюджета Апраксинского сельского поселения по доходам.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Исполнение бюджета поселения по доходам предусматривает:</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Костромской области и иными законами Костромской области и муниципальными правовыми актами, принятыми в соответствии с положениями Бюджетного кодекса Российской Федерации, со счетов Управления Федерального казначейства</w:t>
            </w:r>
            <w:proofErr w:type="gramEnd"/>
            <w:r w:rsidRPr="00373D9B">
              <w:rPr>
                <w:rFonts w:ascii="Arial" w:eastAsia="Arial Unicode MS" w:hAnsi="Arial" w:cs="Arial"/>
                <w:kern w:val="1"/>
                <w:sz w:val="24"/>
                <w:szCs w:val="24"/>
              </w:rPr>
              <w:t xml:space="preserve"> по Костромской области и иных поступлений в бюджет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зачет излишне уплаченных или излишне взысканных сумм в соответствии с законодательством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уточнение администратором доходов бюджета поселения платежей в бюджеты бюджетной системы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 перечисление УФК по Костромской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w:t>
            </w:r>
            <w:proofErr w:type="gramEnd"/>
            <w:r w:rsidRPr="00373D9B">
              <w:rPr>
                <w:rFonts w:ascii="Arial" w:eastAsia="Arial Unicode MS" w:hAnsi="Arial" w:cs="Arial"/>
                <w:kern w:val="1"/>
                <w:sz w:val="24"/>
                <w:szCs w:val="24"/>
              </w:rPr>
              <w:t xml:space="preserve"> бюджетами бюджетной системы Российской Федерации, в порядке, установленном Министерством финансов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56. Исполнение бюджета Апраксинского сельского поселения по расходам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Исполнение бюджета поселения по расходам осуществляется в порядке, установленном администрацией сельского поселения, с соблюдением требований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lastRenderedPageBreak/>
              <w:t>2. Исполнение бюджета по расходам предусматривает:</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принятие бюджетных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подтверждение денежных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санкционирование оплаты денежных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подтверждение исполнения денежных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3. Получатель средств бюджета поселения принимает бюджетные обязательства в </w:t>
            </w:r>
            <w:proofErr w:type="gramStart"/>
            <w:r w:rsidRPr="00373D9B">
              <w:rPr>
                <w:rFonts w:ascii="Arial" w:eastAsia="Arial Unicode MS" w:hAnsi="Arial" w:cs="Arial"/>
                <w:kern w:val="1"/>
                <w:sz w:val="24"/>
                <w:szCs w:val="24"/>
              </w:rPr>
              <w:t>пределах</w:t>
            </w:r>
            <w:proofErr w:type="gramEnd"/>
            <w:r w:rsidRPr="00373D9B">
              <w:rPr>
                <w:rFonts w:ascii="Arial" w:eastAsia="Arial Unicode MS" w:hAnsi="Arial" w:cs="Arial"/>
                <w:kern w:val="1"/>
                <w:sz w:val="24"/>
                <w:szCs w:val="24"/>
              </w:rPr>
              <w:t xml:space="preserve"> доведенных до него в текущем финансовом году лимитов бюджетных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нормативным правовым актом, соглашением.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373D9B">
              <w:rPr>
                <w:rFonts w:ascii="Arial" w:eastAsia="Arial Unicode MS" w:hAnsi="Arial" w:cs="Arial"/>
                <w:kern w:val="1"/>
                <w:sz w:val="24"/>
                <w:szCs w:val="24"/>
              </w:rPr>
              <w:t>пределах</w:t>
            </w:r>
            <w:proofErr w:type="gramEnd"/>
            <w:r w:rsidRPr="00373D9B">
              <w:rPr>
                <w:rFonts w:ascii="Arial" w:eastAsia="Arial Unicode MS" w:hAnsi="Arial" w:cs="Arial"/>
                <w:kern w:val="1"/>
                <w:sz w:val="24"/>
                <w:szCs w:val="24"/>
              </w:rPr>
              <w:t xml:space="preserve"> доведенных до получателя средств бюджета Апраксинского сельского поселения лимитов бюджетных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Оплата денежных обязательств по публичным нормативным обязательствам может осуществляться в </w:t>
            </w:r>
            <w:proofErr w:type="gramStart"/>
            <w:r w:rsidRPr="00373D9B">
              <w:rPr>
                <w:rFonts w:ascii="Arial" w:eastAsia="Arial Unicode MS" w:hAnsi="Arial" w:cs="Arial"/>
                <w:kern w:val="1"/>
                <w:sz w:val="24"/>
                <w:szCs w:val="24"/>
              </w:rPr>
              <w:t>пределах</w:t>
            </w:r>
            <w:proofErr w:type="gramEnd"/>
            <w:r w:rsidRPr="00373D9B">
              <w:rPr>
                <w:rFonts w:ascii="Arial" w:eastAsia="Arial Unicode MS" w:hAnsi="Arial" w:cs="Arial"/>
                <w:kern w:val="1"/>
                <w:sz w:val="24"/>
                <w:szCs w:val="24"/>
              </w:rPr>
              <w:t xml:space="preserve"> доведенных до получателя средств бюджета лимитов бюджетных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Апраксинского сельского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w:t>
            </w:r>
            <w:proofErr w:type="gramStart"/>
            <w:r w:rsidRPr="00373D9B">
              <w:rPr>
                <w:rFonts w:ascii="Arial" w:eastAsia="Arial Unicode MS" w:hAnsi="Arial" w:cs="Arial"/>
                <w:kern w:val="1"/>
                <w:sz w:val="24"/>
                <w:szCs w:val="24"/>
              </w:rPr>
              <w:t>обязательств получателей средств бюджета поселения</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57. Исполнение бюджета Апраксинского  сельского поселения по источникам финансирования дефицита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 xml:space="preserve">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за исключением операций по управлению </w:t>
            </w:r>
            <w:r w:rsidRPr="00373D9B">
              <w:rPr>
                <w:rFonts w:ascii="Arial" w:eastAsia="Arial Unicode MS" w:hAnsi="Arial" w:cs="Arial"/>
                <w:kern w:val="1"/>
                <w:sz w:val="24"/>
                <w:szCs w:val="24"/>
              </w:rPr>
              <w:lastRenderedPageBreak/>
              <w:t>остатками средств на едином счете бюджета, в порядке, установленном администрацией сельского поселения, в соответствии с положениями Бюджетного кодекса Российской Федерации.</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58. Бюджетная роспись</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Бюджетные росписи главных распорядителей бюджетных средств составляются в соответствие с бюджетными ассигнованиями, утвержденными сводной бюджетной росписью бюджета поселения, и утвержденными администрацией Апраксинского сельского поселения лимитами бюджетных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Утверждение бюджетной росписи и внесение изменений в нее осуществляется главным распорядителем (распорядителем) бюджетных средств.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Показатели бюджетной росписи по расходам доводятся до подведомственных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расходам по кодам элементов (подгрупп и элементов) видов расходов, а также классификации операций сектора государственного управления.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бюджета поселения не допускается.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59. Лицевые счета для учета операций по исполнению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Лицевые счета, открываемые в Федеральном казначействе, открываются и ведутся в порядке, установленном Федеральным казначейством.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60. Бюджетная смета казенного учреждения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Бюджетная смета казенного учреждения составляется, утверждается и ведется в порядке, определенном главным распорядителем средств бюджета Апраксинского сельского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Бюджетная смета казенного учреждения, являющегося главным распорядителем средств бюджета поселения, утверждается руководителем главного распорядителя средств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w:t>
            </w:r>
            <w:r w:rsidRPr="00373D9B">
              <w:rPr>
                <w:rFonts w:ascii="Arial" w:eastAsia="Arial Unicode MS" w:hAnsi="Arial" w:cs="Arial"/>
                <w:kern w:val="1"/>
                <w:sz w:val="24"/>
                <w:szCs w:val="24"/>
              </w:rPr>
              <w:lastRenderedPageBreak/>
              <w:t>(или) исполнение бюджетных обязательств по обеспечению выполнения функций казенного учреждения.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roofErr w:type="gramStart"/>
            <w:r w:rsidRPr="00373D9B">
              <w:rPr>
                <w:rFonts w:ascii="Arial" w:eastAsia="Arial Unicode MS" w:hAnsi="Arial" w:cs="Arial"/>
                <w:kern w:val="1"/>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 xml:space="preserve">Статья 61. </w:t>
            </w:r>
            <w:proofErr w:type="gramStart"/>
            <w:r w:rsidRPr="00373D9B">
              <w:rPr>
                <w:rFonts w:ascii="Arial" w:eastAsia="Arial Unicode MS" w:hAnsi="Arial" w:cs="Arial"/>
                <w:kern w:val="1"/>
                <w:sz w:val="24"/>
                <w:szCs w:val="24"/>
              </w:rPr>
              <w:t>Использование доходов, фактически полученных при исполнении бюджета Апраксинского сельского поселения сверх утвержденных решением о бюджете поселения</w:t>
            </w:r>
            <w:proofErr w:type="gramEnd"/>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1. Доходы, фактически полученные при исполнении бюджета сельского поселения сверх утвержденного решением о бюджете поселения общего объема доходов, могут направляться администрацией сельского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373D9B">
              <w:rPr>
                <w:rFonts w:ascii="Arial" w:eastAsia="Arial Unicode MS" w:hAnsi="Arial" w:cs="Arial"/>
                <w:kern w:val="1"/>
                <w:sz w:val="24"/>
                <w:szCs w:val="24"/>
              </w:rPr>
              <w:t>поселения</w:t>
            </w:r>
            <w:proofErr w:type="gramEnd"/>
            <w:r w:rsidRPr="00373D9B">
              <w:rPr>
                <w:rFonts w:ascii="Arial" w:eastAsia="Arial Unicode MS" w:hAnsi="Arial" w:cs="Arial"/>
                <w:kern w:val="1"/>
                <w:sz w:val="24"/>
                <w:szCs w:val="24"/>
              </w:rPr>
              <w:t xml:space="preserve"> в случае недостаточности предусмотренных на их исполнение бюджетных ассигнований.</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Субсидии и субвенции,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62. Завершение текущего финансового года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Операции по исполнению бюджета поселения завершаются 31 декабря, за исключением завершения операций УФК по Костромской области по распределению поступлений отчетного финансового года между бюджетами бюджетной системы Российской Федерации и их зачисления в соответствующие бюджеты в первые пять рабочих дней текущего финансового года.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Завершение операций по исполнению бюджета поселения в текущем финансовом году осуществляется в порядке, установленном администрацией Апраксинского  сельского поселения в соответствии с требованиями настоящей статьи.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w:t>
            </w:r>
            <w:proofErr w:type="gramStart"/>
            <w:r w:rsidRPr="00373D9B">
              <w:rPr>
                <w:rFonts w:ascii="Arial" w:eastAsia="Arial Unicode MS" w:hAnsi="Arial" w:cs="Arial"/>
                <w:kern w:val="1"/>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РФ,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w:t>
            </w:r>
            <w:r w:rsidRPr="00373D9B">
              <w:rPr>
                <w:rFonts w:ascii="Arial" w:eastAsia="Arial Unicode MS" w:hAnsi="Arial" w:cs="Arial"/>
                <w:kern w:val="1"/>
                <w:sz w:val="24"/>
                <w:szCs w:val="24"/>
              </w:rPr>
              <w:lastRenderedPageBreak/>
              <w:t>межбюджетных трансфертов, имеющих целевое назначение</w:t>
            </w:r>
            <w:proofErr w:type="gramEnd"/>
            <w:r w:rsidRPr="00373D9B">
              <w:rPr>
                <w:rFonts w:ascii="Arial" w:eastAsia="Arial Unicode MS" w:hAnsi="Arial" w:cs="Arial"/>
                <w:kern w:val="1"/>
                <w:sz w:val="24"/>
                <w:szCs w:val="24"/>
              </w:rPr>
              <w:t>,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средств бюджета поселения на единый счет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Не использованные в текущем финансовом году межбюджетные трансферты, полученные в форме субсидий, субвенций и иных межбюджетных трансфертов и безвозмездные поступления от физических и юридических лиц, имеющих целевое назначение, подлежат возврату в доход бюджета, из которого они были предоставлены.</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Раздел 9. ПОДГОТОВКА, ВНЕШНЯЯ ПРОВЕРКА, РАССМОТРЕНИЕ</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И УТВЕРЖДЕНИЕ БЮДЖЕТНОЙ ОТЧЕТНОСТИ АПРАКСИНСКОГО  СЕЛЬСКОГО ПОСЕЛЕНИЯ</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63. Отчетность об исполнении бюджета Апраксинского сельского поселения</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Бюджетная отчетность составляется администрацией Апраксинского сельского поселения на основании сводной бюджетной </w:t>
            </w:r>
            <w:proofErr w:type="gramStart"/>
            <w:r w:rsidRPr="00373D9B">
              <w:rPr>
                <w:rFonts w:ascii="Arial" w:eastAsia="Arial Unicode MS" w:hAnsi="Arial" w:cs="Arial"/>
                <w:kern w:val="1"/>
                <w:sz w:val="24"/>
                <w:szCs w:val="24"/>
              </w:rPr>
              <w:t>отчетности соответствующих главных администраторов средств бюджета поселения</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Бюджетная отчетность является годовой. Отчет об исполнении бюджета поселения является ежеквартальным.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Отчет об исполнении бюджета поселения за первый квартал, полугодие и девять месяцев текущего финансового года утверждается главой администрации  сельского поселения и направляется для сведения в Совет депутатов и созданный им орган муниципального финансового контроля.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Годовой отчет об исполнении бюджета поселения подлежит рассмотрению и утверждению Советом депутатов.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64. Внешняя проверка годового отчета об исполнении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с соблюдением требований Бюджетного кодекса РФ.</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Администрация Апраксинского сельского поселения не позднее 1 апреля текущего финансового года представляет для подготовки заключения в контрольно-счетный орган  годовой отчет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lastRenderedPageBreak/>
              <w:t>3. Орган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предоставляется органом муниципального финансового контроля в Совет депутатов сельского поселения с одновременным направлением в администрацию сельского поселения. Срок подготовки заключения не должен превышать один месяц.</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65. Представление, рассмотрение и утверждение годового отчета об исполнении бюджета Апраксинского сельского поселения Советом депутатов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2. Годовой отчет об исполнении бюджета поселения представляется администрацией Апраксинского сельского поселения в Совет депутатов не позднее 1 мая текущего года.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Одновременно с годовым отчетом об исполнении бюджета поселения представляются: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проект решения Совета депутатов об исполнении бюджета Апраксинского сельского поселения за отчетный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пояснительная записка к годовому отчету;</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отчеты об использовании ассигнований резервного фонда, о состоянии муниципального долга на начало и конец отчетного финансового года, об исполнении приложений к решению о бюджете поселения за отчетный финансовый год;</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иная отчетность, предусмотренная бюджетным законодательством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4.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66. Решение об исполнении бюджета Апраксинского сельского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Отдельными приложениями к решению об исполнении бюджета поселения за отчетный финансовый год утверждаются показатели: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доходов бюджета по кодам классификации доходов бюджетов;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расходов бюджета по ведомственной структуре расходов соответствующего бюджета;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расходов бюджета по разделам и подразделам классификации расходов бюджетов;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источников финансирования дефицита бюджета поселения по кодам </w:t>
            </w:r>
            <w:proofErr w:type="gramStart"/>
            <w:r w:rsidRPr="00373D9B">
              <w:rPr>
                <w:rFonts w:ascii="Arial" w:eastAsia="Arial Unicode MS" w:hAnsi="Arial" w:cs="Arial"/>
                <w:kern w:val="1"/>
                <w:sz w:val="24"/>
                <w:szCs w:val="24"/>
              </w:rPr>
              <w:t>классификации источников финансирования дефицитов бюджетов</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источников финансирования дефицита бюджета поселения по кодам групп, подгрупп, статей, видов </w:t>
            </w:r>
            <w:proofErr w:type="gramStart"/>
            <w:r w:rsidRPr="00373D9B">
              <w:rPr>
                <w:rFonts w:ascii="Arial" w:eastAsia="Arial Unicode MS" w:hAnsi="Arial" w:cs="Arial"/>
                <w:kern w:val="1"/>
                <w:sz w:val="24"/>
                <w:szCs w:val="24"/>
              </w:rPr>
              <w:t>источников финансирования дефицитов бюджетов классификации операций сектора государственного</w:t>
            </w:r>
            <w:proofErr w:type="gramEnd"/>
            <w:r w:rsidRPr="00373D9B">
              <w:rPr>
                <w:rFonts w:ascii="Arial" w:eastAsia="Arial Unicode MS" w:hAnsi="Arial" w:cs="Arial"/>
                <w:kern w:val="1"/>
                <w:sz w:val="24"/>
                <w:szCs w:val="24"/>
              </w:rPr>
              <w:t xml:space="preserve"> управления, относящихся к источникам </w:t>
            </w:r>
            <w:r w:rsidRPr="00373D9B">
              <w:rPr>
                <w:rFonts w:ascii="Arial" w:eastAsia="Arial Unicode MS" w:hAnsi="Arial" w:cs="Arial"/>
                <w:kern w:val="1"/>
                <w:sz w:val="24"/>
                <w:szCs w:val="24"/>
              </w:rPr>
              <w:lastRenderedPageBreak/>
              <w:t>финансирования дефицитов бюджетов.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Решением об исполнении бюджета также утверждаются иные показатели,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 </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Раздел 10. МУНИЦИПАЛЬНЫЙ ФИНАНСОВЫЙ КОНТРОЛЬ</w:t>
            </w: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67. Органы, осуществляющие муниципальный финансовый контроль</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1. В </w:t>
            </w:r>
            <w:proofErr w:type="spellStart"/>
            <w:r w:rsidRPr="00373D9B">
              <w:rPr>
                <w:rFonts w:ascii="Arial" w:eastAsia="Arial Unicode MS" w:hAnsi="Arial" w:cs="Arial"/>
                <w:kern w:val="1"/>
                <w:sz w:val="24"/>
                <w:szCs w:val="24"/>
              </w:rPr>
              <w:t>Апраксинском</w:t>
            </w:r>
            <w:proofErr w:type="spellEnd"/>
            <w:r w:rsidRPr="00373D9B">
              <w:rPr>
                <w:rFonts w:ascii="Arial" w:eastAsia="Arial Unicode MS" w:hAnsi="Arial" w:cs="Arial"/>
                <w:kern w:val="1"/>
                <w:sz w:val="24"/>
                <w:szCs w:val="24"/>
              </w:rPr>
              <w:t xml:space="preserve"> сельском поселении муниципальный финансовый контроль осуществляют:</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администрация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Контрольно-счетный орган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68. Финансовый контроль, осуществляемый Советом депутатов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1. Совет депутатов осуществляет следующие формы финансового контроля: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предварительный контроль - в ходе обсуждения и утверждения проекта решения Совета депутатов о бюджете Апраксинского сельского поселения и иных проектов решений Совета депутатов по бюджетно-финансовым вопросам;</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 текущий контроль - в ходе </w:t>
            </w:r>
            <w:proofErr w:type="gramStart"/>
            <w:r w:rsidRPr="00373D9B">
              <w:rPr>
                <w:rFonts w:ascii="Arial" w:eastAsia="Arial Unicode MS" w:hAnsi="Arial" w:cs="Arial"/>
                <w:kern w:val="1"/>
                <w:sz w:val="24"/>
                <w:szCs w:val="24"/>
              </w:rPr>
              <w:t>рассмотрения отдельных вопросов исполнения бюджета поселения</w:t>
            </w:r>
            <w:proofErr w:type="gramEnd"/>
            <w:r w:rsidRPr="00373D9B">
              <w:rPr>
                <w:rFonts w:ascii="Arial" w:eastAsia="Arial Unicode MS" w:hAnsi="Arial" w:cs="Arial"/>
                <w:kern w:val="1"/>
                <w:sz w:val="24"/>
                <w:szCs w:val="24"/>
              </w:rPr>
              <w:t xml:space="preserve"> на заседаниях комиссий, рабочих групп Совета депутатов в ходе публичных слушаний и в связи с депутатскими запросами;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последующий контроль - в ходе рассмотрения и утверждения годового отчета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2. Контроль Совета депутатов предусматривает право </w:t>
            </w:r>
            <w:proofErr w:type="gramStart"/>
            <w:r w:rsidRPr="00373D9B">
              <w:rPr>
                <w:rFonts w:ascii="Arial" w:eastAsia="Arial Unicode MS" w:hAnsi="Arial" w:cs="Arial"/>
                <w:kern w:val="1"/>
                <w:sz w:val="24"/>
                <w:szCs w:val="24"/>
              </w:rPr>
              <w:t>на</w:t>
            </w:r>
            <w:proofErr w:type="gramEnd"/>
            <w:r w:rsidRPr="00373D9B">
              <w:rPr>
                <w:rFonts w:ascii="Arial" w:eastAsia="Arial Unicode MS" w:hAnsi="Arial" w:cs="Arial"/>
                <w:kern w:val="1"/>
                <w:sz w:val="24"/>
                <w:szCs w:val="24"/>
              </w:rPr>
              <w:t>:</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получение от администрации сельского поселения необходимых сопроводительных материалов при утверждении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получение от администрации Апраксинского сельского поселения оперативной информации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утверждение (не утверждение) годового отчета об исполнении бюджета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создание собственных контрольных органов;</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вынесение оценки деятельности органа, исполняющего бюджет поселения.</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3. Администрация Апраксинского сельского поселения обязана предоставлять всю информацию, необходимую для осуществления контроля Советом депутатов в пределах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center"/>
              <w:rPr>
                <w:rFonts w:ascii="Arial" w:eastAsia="Arial Unicode MS" w:hAnsi="Arial" w:cs="Arial"/>
                <w:kern w:val="1"/>
                <w:sz w:val="24"/>
                <w:szCs w:val="24"/>
              </w:rPr>
            </w:pPr>
            <w:r w:rsidRPr="00373D9B">
              <w:rPr>
                <w:rFonts w:ascii="Arial" w:eastAsia="Arial Unicode MS" w:hAnsi="Arial" w:cs="Arial"/>
                <w:kern w:val="1"/>
                <w:sz w:val="24"/>
                <w:szCs w:val="24"/>
              </w:rPr>
              <w:t>Статья 69. Нарушение бюджетного законодательства</w:t>
            </w: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p>
          <w:p w:rsidR="00373D9B" w:rsidRPr="00373D9B" w:rsidRDefault="00373D9B" w:rsidP="00373D9B">
            <w:pPr>
              <w:widowControl w:val="0"/>
              <w:suppressAutoHyphens/>
              <w:spacing w:after="0" w:line="240" w:lineRule="auto"/>
              <w:jc w:val="both"/>
              <w:rPr>
                <w:rFonts w:ascii="Arial" w:eastAsia="Arial Unicode MS" w:hAnsi="Arial" w:cs="Arial"/>
                <w:kern w:val="1"/>
                <w:sz w:val="24"/>
                <w:szCs w:val="24"/>
              </w:rPr>
            </w:pPr>
            <w:r w:rsidRPr="00373D9B">
              <w:rPr>
                <w:rFonts w:ascii="Arial" w:eastAsia="Arial Unicode MS" w:hAnsi="Arial" w:cs="Arial"/>
                <w:kern w:val="1"/>
                <w:sz w:val="24"/>
                <w:szCs w:val="24"/>
              </w:rPr>
              <w:t xml:space="preserve">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проекта бюджета поселения, утверждения бюджета поселения, исполнения и </w:t>
            </w:r>
            <w:proofErr w:type="gramStart"/>
            <w:r w:rsidRPr="00373D9B">
              <w:rPr>
                <w:rFonts w:ascii="Arial" w:eastAsia="Arial Unicode MS" w:hAnsi="Arial" w:cs="Arial"/>
                <w:kern w:val="1"/>
                <w:sz w:val="24"/>
                <w:szCs w:val="24"/>
              </w:rPr>
              <w:t>контроля за</w:t>
            </w:r>
            <w:proofErr w:type="gramEnd"/>
            <w:r w:rsidRPr="00373D9B">
              <w:rPr>
                <w:rFonts w:ascii="Arial" w:eastAsia="Arial Unicode MS" w:hAnsi="Arial" w:cs="Arial"/>
                <w:kern w:val="1"/>
                <w:sz w:val="24"/>
                <w:szCs w:val="24"/>
              </w:rPr>
              <w:t xml:space="preserve"> исполнением бюджета поселения признается нарушением бюджетного законодательства, которое влечет применение к нарушителю мер принуждения.</w:t>
            </w: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Pr="00373D9B" w:rsidRDefault="00373D9B" w:rsidP="00373D9B">
            <w:pPr>
              <w:widowControl w:val="0"/>
              <w:autoSpaceDE w:val="0"/>
              <w:autoSpaceDN w:val="0"/>
              <w:spacing w:after="0" w:line="240" w:lineRule="auto"/>
              <w:rPr>
                <w:rFonts w:ascii="Courier New" w:eastAsia="Times New Roman" w:hAnsi="Courier New" w:cs="Courier New"/>
                <w:sz w:val="20"/>
                <w:szCs w:val="20"/>
              </w:rPr>
            </w:pPr>
          </w:p>
          <w:p w:rsidR="00373D9B" w:rsidRDefault="00373D9B" w:rsidP="00373D9B">
            <w:pPr>
              <w:spacing w:line="240" w:lineRule="auto"/>
              <w:rPr>
                <w:rFonts w:ascii="Times New Roman" w:hAnsi="Times New Roman" w:cs="Times New Roman"/>
                <w:sz w:val="28"/>
                <w:szCs w:val="28"/>
              </w:rPr>
            </w:pPr>
          </w:p>
          <w:p w:rsidR="00373D9B" w:rsidRDefault="00373D9B" w:rsidP="00373D9B">
            <w:pPr>
              <w:spacing w:line="240" w:lineRule="auto"/>
              <w:rPr>
                <w:rFonts w:ascii="Times New Roman" w:hAnsi="Times New Roman" w:cs="Times New Roman"/>
                <w:sz w:val="28"/>
                <w:szCs w:val="28"/>
              </w:rPr>
            </w:pPr>
          </w:p>
          <w:p w:rsidR="00373D9B" w:rsidRDefault="00373D9B" w:rsidP="00373D9B">
            <w:pPr>
              <w:spacing w:line="240" w:lineRule="auto"/>
              <w:rPr>
                <w:rFonts w:ascii="Times New Roman" w:hAnsi="Times New Roman" w:cs="Times New Roman"/>
                <w:sz w:val="28"/>
                <w:szCs w:val="28"/>
              </w:rPr>
            </w:pPr>
          </w:p>
          <w:p w:rsidR="00373D9B" w:rsidRDefault="00373D9B" w:rsidP="00373D9B">
            <w:pPr>
              <w:spacing w:line="240" w:lineRule="auto"/>
              <w:rPr>
                <w:rFonts w:ascii="Times New Roman" w:hAnsi="Times New Roman" w:cs="Times New Roman"/>
                <w:sz w:val="28"/>
                <w:szCs w:val="28"/>
              </w:rPr>
            </w:pPr>
          </w:p>
          <w:p w:rsidR="00373D9B" w:rsidRDefault="00373D9B" w:rsidP="00373D9B">
            <w:pPr>
              <w:spacing w:line="240" w:lineRule="auto"/>
              <w:rPr>
                <w:rFonts w:ascii="Times New Roman" w:hAnsi="Times New Roman" w:cs="Times New Roman"/>
                <w:sz w:val="28"/>
                <w:szCs w:val="28"/>
              </w:rPr>
            </w:pPr>
          </w:p>
          <w:p w:rsidR="00373D9B" w:rsidRPr="00C73A70" w:rsidRDefault="00373D9B" w:rsidP="00373D9B">
            <w:pPr>
              <w:spacing w:line="240" w:lineRule="auto"/>
              <w:rPr>
                <w:rFonts w:ascii="Times New Roman" w:hAnsi="Times New Roman" w:cs="Times New Roman"/>
                <w:sz w:val="28"/>
                <w:szCs w:val="28"/>
              </w:rPr>
            </w:pPr>
          </w:p>
          <w:p w:rsidR="00373D9B" w:rsidRDefault="00373D9B" w:rsidP="0037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978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780"/>
            </w:tblGrid>
            <w:tr w:rsidR="00373D9B" w:rsidTr="00373D9B">
              <w:trPr>
                <w:tblCellSpacing w:w="0" w:type="dxa"/>
              </w:trPr>
              <w:tc>
                <w:tcPr>
                  <w:tcW w:w="9780" w:type="dxa"/>
                  <w:tcBorders>
                    <w:top w:val="outset" w:sz="6" w:space="0" w:color="000000"/>
                    <w:left w:val="outset" w:sz="6" w:space="0" w:color="000000"/>
                    <w:bottom w:val="outset" w:sz="6" w:space="0" w:color="000000"/>
                    <w:right w:val="outset" w:sz="6" w:space="0" w:color="000000"/>
                  </w:tcBorders>
                </w:tcPr>
                <w:p w:rsidR="00373D9B" w:rsidRDefault="00373D9B" w:rsidP="00373D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373D9B" w:rsidRDefault="00373D9B" w:rsidP="00373D9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373D9B" w:rsidRDefault="00373D9B" w:rsidP="00373D9B">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373D9B" w:rsidRDefault="00373D9B" w:rsidP="00373D9B">
                  <w:pPr>
                    <w:spacing w:after="0" w:line="240" w:lineRule="auto"/>
                    <w:jc w:val="center"/>
                    <w:rPr>
                      <w:rFonts w:ascii="Times New Roman" w:eastAsia="Times New Roman" w:hAnsi="Times New Roman" w:cs="Times New Roman"/>
                      <w:sz w:val="20"/>
                      <w:szCs w:val="20"/>
                      <w:lang w:eastAsia="ru-RU"/>
                    </w:rPr>
                  </w:pPr>
                </w:p>
              </w:tc>
            </w:tr>
          </w:tbl>
          <w:p w:rsidR="00373D9B" w:rsidRDefault="00373D9B" w:rsidP="0037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0274F6" w:rsidRDefault="000274F6"/>
    <w:sectPr w:rsidR="00027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AntiqueGr">
    <w:altName w:val="Courier New"/>
    <w:charset w:val="CC"/>
    <w:family w:val="decorativ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46095C"/>
    <w:multiLevelType w:val="hybridMultilevel"/>
    <w:tmpl w:val="3834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60C7F"/>
    <w:multiLevelType w:val="hybridMultilevel"/>
    <w:tmpl w:val="F8F8F930"/>
    <w:lvl w:ilvl="0" w:tplc="60204B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2322D9F"/>
    <w:multiLevelType w:val="hybridMultilevel"/>
    <w:tmpl w:val="D862CCB0"/>
    <w:lvl w:ilvl="0" w:tplc="0FFED7D0">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49C57A3"/>
    <w:multiLevelType w:val="hybridMultilevel"/>
    <w:tmpl w:val="05F4CA9C"/>
    <w:lvl w:ilvl="0" w:tplc="93522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4E50AF"/>
    <w:multiLevelType w:val="hybridMultilevel"/>
    <w:tmpl w:val="91C47A52"/>
    <w:lvl w:ilvl="0" w:tplc="3B0E1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C11B2C"/>
    <w:multiLevelType w:val="hybridMultilevel"/>
    <w:tmpl w:val="6E5E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F6EC5"/>
    <w:multiLevelType w:val="hybridMultilevel"/>
    <w:tmpl w:val="21B8F5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E442FF"/>
    <w:multiLevelType w:val="hybridMultilevel"/>
    <w:tmpl w:val="346A32DA"/>
    <w:lvl w:ilvl="0" w:tplc="6750D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837DE"/>
    <w:multiLevelType w:val="hybridMultilevel"/>
    <w:tmpl w:val="D7C410FA"/>
    <w:lvl w:ilvl="0" w:tplc="9B9C4BEA">
      <w:start w:val="1"/>
      <w:numFmt w:val="decimal"/>
      <w:lvlText w:val="%1."/>
      <w:lvlJc w:val="left"/>
      <w:pPr>
        <w:ind w:left="928"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EE3FDD"/>
    <w:multiLevelType w:val="multilevel"/>
    <w:tmpl w:val="E33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74197"/>
    <w:multiLevelType w:val="multilevel"/>
    <w:tmpl w:val="E76003AE"/>
    <w:lvl w:ilvl="0">
      <w:start w:val="1"/>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5">
    <w:nsid w:val="7E4D13C2"/>
    <w:multiLevelType w:val="hybridMultilevel"/>
    <w:tmpl w:val="F6C20BFC"/>
    <w:lvl w:ilvl="0" w:tplc="400A3EC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9"/>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1"/>
  </w:num>
  <w:num w:numId="9">
    <w:abstractNumId w:val="4"/>
  </w:num>
  <w:num w:numId="10">
    <w:abstractNumId w:val="15"/>
  </w:num>
  <w:num w:numId="11">
    <w:abstractNumId w:val="13"/>
  </w:num>
  <w:num w:numId="12">
    <w:abstractNumId w:val="12"/>
  </w:num>
  <w:num w:numId="13">
    <w:abstractNumId w:val="5"/>
  </w:num>
  <w:num w:numId="14">
    <w:abstractNumId w:val="0"/>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9B"/>
    <w:rsid w:val="000274F6"/>
    <w:rsid w:val="002338F4"/>
    <w:rsid w:val="0037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9B"/>
  </w:style>
  <w:style w:type="paragraph" w:styleId="1">
    <w:name w:val="heading 1"/>
    <w:basedOn w:val="a"/>
    <w:next w:val="a"/>
    <w:link w:val="10"/>
    <w:uiPriority w:val="99"/>
    <w:qFormat/>
    <w:rsid w:val="00373D9B"/>
    <w:pPr>
      <w:keepNext/>
      <w:spacing w:after="0" w:line="240" w:lineRule="auto"/>
      <w:ind w:firstLine="567"/>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373D9B"/>
    <w:pPr>
      <w:keepNext/>
      <w:spacing w:after="0" w:line="240" w:lineRule="auto"/>
      <w:jc w:val="center"/>
      <w:outlineLvl w:val="1"/>
    </w:pPr>
    <w:rPr>
      <w:rFonts w:ascii="Times New Roman" w:eastAsia="Times New Roman" w:hAnsi="Times New Roman" w:cs="Times New Roman"/>
      <w:b/>
      <w:bCs/>
      <w:spacing w:val="40"/>
      <w:sz w:val="32"/>
      <w:szCs w:val="32"/>
      <w:lang w:val="x-none" w:eastAsia="x-none"/>
    </w:rPr>
  </w:style>
  <w:style w:type="paragraph" w:styleId="3">
    <w:name w:val="heading 3"/>
    <w:basedOn w:val="a"/>
    <w:next w:val="a"/>
    <w:link w:val="30"/>
    <w:uiPriority w:val="99"/>
    <w:qFormat/>
    <w:rsid w:val="00373D9B"/>
    <w:pPr>
      <w:keepNext/>
      <w:spacing w:after="0" w:line="240" w:lineRule="auto"/>
      <w:jc w:val="center"/>
      <w:outlineLvl w:val="2"/>
    </w:pPr>
    <w:rPr>
      <w:rFonts w:ascii="a_AntiqueGr" w:eastAsia="Times New Roman" w:hAnsi="a_AntiqueGr" w:cs="Times New Roman"/>
      <w:spacing w:val="100"/>
      <w:sz w:val="40"/>
      <w:szCs w:val="40"/>
      <w:lang w:eastAsia="ru-RU"/>
    </w:rPr>
  </w:style>
  <w:style w:type="paragraph" w:styleId="4">
    <w:name w:val="heading 4"/>
    <w:basedOn w:val="a"/>
    <w:next w:val="a"/>
    <w:link w:val="40"/>
    <w:uiPriority w:val="99"/>
    <w:qFormat/>
    <w:rsid w:val="00373D9B"/>
    <w:pPr>
      <w:keepNext/>
      <w:tabs>
        <w:tab w:val="left" w:pos="7371"/>
      </w:tabs>
      <w:spacing w:after="0" w:line="240" w:lineRule="auto"/>
      <w:ind w:firstLine="567"/>
      <w:jc w:val="both"/>
      <w:outlineLvl w:val="3"/>
    </w:pPr>
    <w:rPr>
      <w:rFonts w:ascii="Times New Roman" w:eastAsia="Times New Roman" w:hAnsi="Times New Roman" w:cs="Times New Roman"/>
      <w:sz w:val="28"/>
      <w:szCs w:val="20"/>
      <w:lang w:val="x-none" w:eastAsia="x-none"/>
    </w:rPr>
  </w:style>
  <w:style w:type="paragraph" w:styleId="5">
    <w:name w:val="heading 5"/>
    <w:basedOn w:val="a"/>
    <w:next w:val="a"/>
    <w:link w:val="50"/>
    <w:uiPriority w:val="99"/>
    <w:qFormat/>
    <w:rsid w:val="00373D9B"/>
    <w:pPr>
      <w:keepNext/>
      <w:tabs>
        <w:tab w:val="left" w:pos="7371"/>
      </w:tabs>
      <w:spacing w:after="0" w:line="480" w:lineRule="auto"/>
      <w:ind w:firstLine="567"/>
      <w:jc w:val="both"/>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9"/>
    <w:qFormat/>
    <w:rsid w:val="00373D9B"/>
    <w:pPr>
      <w:keepNext/>
      <w:tabs>
        <w:tab w:val="left" w:pos="7230"/>
      </w:tabs>
      <w:spacing w:after="0" w:line="240" w:lineRule="auto"/>
      <w:jc w:val="both"/>
      <w:outlineLvl w:val="5"/>
    </w:pPr>
    <w:rPr>
      <w:rFonts w:ascii="Times New Roman" w:eastAsia="Times New Roman" w:hAnsi="Times New Roman" w:cs="Times New Roman"/>
      <w:bCs/>
      <w:sz w:val="28"/>
      <w:szCs w:val="20"/>
      <w:lang w:eastAsia="ru-RU"/>
    </w:rPr>
  </w:style>
  <w:style w:type="paragraph" w:styleId="7">
    <w:name w:val="heading 7"/>
    <w:basedOn w:val="a"/>
    <w:next w:val="a"/>
    <w:link w:val="70"/>
    <w:uiPriority w:val="99"/>
    <w:qFormat/>
    <w:rsid w:val="00373D9B"/>
    <w:pPr>
      <w:keepNext/>
      <w:tabs>
        <w:tab w:val="left" w:pos="7371"/>
      </w:tabs>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
    <w:next w:val="a"/>
    <w:link w:val="80"/>
    <w:uiPriority w:val="99"/>
    <w:qFormat/>
    <w:rsid w:val="00373D9B"/>
    <w:pPr>
      <w:keepNext/>
      <w:tabs>
        <w:tab w:val="left" w:pos="3686"/>
      </w:tabs>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373D9B"/>
    <w:pPr>
      <w:keepNext/>
      <w:tabs>
        <w:tab w:val="left" w:pos="6804"/>
      </w:tabs>
      <w:spacing w:after="0" w:line="240" w:lineRule="auto"/>
      <w:ind w:left="360"/>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3D9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373D9B"/>
    <w:rPr>
      <w:rFonts w:ascii="Times New Roman" w:eastAsia="Times New Roman" w:hAnsi="Times New Roman" w:cs="Times New Roman"/>
      <w:b/>
      <w:bCs/>
      <w:spacing w:val="40"/>
      <w:sz w:val="32"/>
      <w:szCs w:val="32"/>
      <w:lang w:val="x-none" w:eastAsia="x-none"/>
    </w:rPr>
  </w:style>
  <w:style w:type="character" w:customStyle="1" w:styleId="30">
    <w:name w:val="Заголовок 3 Знак"/>
    <w:basedOn w:val="a0"/>
    <w:link w:val="3"/>
    <w:uiPriority w:val="99"/>
    <w:rsid w:val="00373D9B"/>
    <w:rPr>
      <w:rFonts w:ascii="a_AntiqueGr" w:eastAsia="Times New Roman" w:hAnsi="a_AntiqueGr" w:cs="Times New Roman"/>
      <w:spacing w:val="100"/>
      <w:sz w:val="40"/>
      <w:szCs w:val="40"/>
      <w:lang w:eastAsia="ru-RU"/>
    </w:rPr>
  </w:style>
  <w:style w:type="character" w:customStyle="1" w:styleId="40">
    <w:name w:val="Заголовок 4 Знак"/>
    <w:basedOn w:val="a0"/>
    <w:link w:val="4"/>
    <w:uiPriority w:val="99"/>
    <w:rsid w:val="00373D9B"/>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uiPriority w:val="99"/>
    <w:rsid w:val="00373D9B"/>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373D9B"/>
    <w:rPr>
      <w:rFonts w:ascii="Times New Roman" w:eastAsia="Times New Roman" w:hAnsi="Times New Roman" w:cs="Times New Roman"/>
      <w:bCs/>
      <w:sz w:val="28"/>
      <w:szCs w:val="20"/>
      <w:lang w:eastAsia="ru-RU"/>
    </w:rPr>
  </w:style>
  <w:style w:type="character" w:customStyle="1" w:styleId="70">
    <w:name w:val="Заголовок 7 Знак"/>
    <w:basedOn w:val="a0"/>
    <w:link w:val="7"/>
    <w:uiPriority w:val="99"/>
    <w:rsid w:val="00373D9B"/>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373D9B"/>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373D9B"/>
    <w:rPr>
      <w:rFonts w:ascii="Times New Roman" w:eastAsia="Times New Roman" w:hAnsi="Times New Roman" w:cs="Times New Roman"/>
      <w:sz w:val="28"/>
      <w:szCs w:val="20"/>
      <w:lang w:eastAsia="ru-RU"/>
    </w:rPr>
  </w:style>
  <w:style w:type="paragraph" w:styleId="a3">
    <w:name w:val="No Spacing"/>
    <w:uiPriority w:val="99"/>
    <w:qFormat/>
    <w:rsid w:val="00373D9B"/>
    <w:pPr>
      <w:spacing w:after="0" w:line="240" w:lineRule="auto"/>
    </w:pPr>
    <w:rPr>
      <w:rFonts w:eastAsiaTheme="minorEastAsia"/>
      <w:lang w:eastAsia="ru-RU"/>
    </w:rPr>
  </w:style>
  <w:style w:type="table" w:styleId="a4">
    <w:name w:val="Table Grid"/>
    <w:basedOn w:val="a1"/>
    <w:rsid w:val="00373D9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unhideWhenUsed/>
    <w:rsid w:val="00373D9B"/>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rsid w:val="00373D9B"/>
    <w:rPr>
      <w:rFonts w:ascii="Tahoma" w:eastAsiaTheme="minorEastAsia" w:hAnsi="Tahoma" w:cs="Tahoma"/>
      <w:sz w:val="16"/>
      <w:szCs w:val="16"/>
      <w:lang w:eastAsia="ru-RU"/>
    </w:rPr>
  </w:style>
  <w:style w:type="paragraph" w:customStyle="1" w:styleId="Standard">
    <w:name w:val="Standard"/>
    <w:rsid w:val="00373D9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blk">
    <w:name w:val="blk"/>
    <w:basedOn w:val="a0"/>
    <w:uiPriority w:val="99"/>
    <w:rsid w:val="00373D9B"/>
  </w:style>
  <w:style w:type="paragraph" w:styleId="HTML">
    <w:name w:val="HTML Preformatted"/>
    <w:basedOn w:val="a"/>
    <w:link w:val="HTML0"/>
    <w:uiPriority w:val="99"/>
    <w:rsid w:val="0037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3D9B"/>
    <w:rPr>
      <w:rFonts w:ascii="Courier New" w:eastAsia="Times New Roman" w:hAnsi="Courier New" w:cs="Courier New"/>
      <w:sz w:val="20"/>
      <w:szCs w:val="20"/>
      <w:lang w:eastAsia="ru-RU"/>
    </w:rPr>
  </w:style>
  <w:style w:type="paragraph" w:customStyle="1" w:styleId="Textbody">
    <w:name w:val="Text body"/>
    <w:basedOn w:val="Standard"/>
    <w:rsid w:val="00373D9B"/>
    <w:pPr>
      <w:spacing w:after="120"/>
    </w:pPr>
    <w:rPr>
      <w:rFonts w:ascii="Times New Roman" w:hAnsi="Times New Roman" w:cs="Mangal"/>
      <w:sz w:val="24"/>
      <w:lang w:eastAsia="zh-CN" w:bidi="hi-IN"/>
    </w:rPr>
  </w:style>
  <w:style w:type="numbering" w:customStyle="1" w:styleId="11">
    <w:name w:val="Нет списка1"/>
    <w:next w:val="a2"/>
    <w:uiPriority w:val="99"/>
    <w:semiHidden/>
    <w:unhideWhenUsed/>
    <w:rsid w:val="00373D9B"/>
  </w:style>
  <w:style w:type="paragraph" w:styleId="a7">
    <w:name w:val="List Paragraph"/>
    <w:basedOn w:val="a"/>
    <w:uiPriority w:val="99"/>
    <w:qFormat/>
    <w:rsid w:val="00373D9B"/>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 w:type="paragraph" w:customStyle="1" w:styleId="ConsPlusNormal">
    <w:name w:val="ConsPlusNormal"/>
    <w:uiPriority w:val="99"/>
    <w:rsid w:val="00373D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373D9B"/>
    <w:rPr>
      <w:color w:val="0000FF"/>
      <w:u w:val="single"/>
    </w:rPr>
  </w:style>
  <w:style w:type="numbering" w:customStyle="1" w:styleId="110">
    <w:name w:val="Нет списка11"/>
    <w:next w:val="a2"/>
    <w:uiPriority w:val="99"/>
    <w:semiHidden/>
    <w:unhideWhenUsed/>
    <w:rsid w:val="00373D9B"/>
  </w:style>
  <w:style w:type="paragraph" w:customStyle="1" w:styleId="ConsPlusTitle">
    <w:name w:val="ConsPlusTitle"/>
    <w:uiPriority w:val="99"/>
    <w:rsid w:val="00373D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373D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w:basedOn w:val="a"/>
    <w:rsid w:val="00373D9B"/>
    <w:pPr>
      <w:spacing w:after="160" w:line="240" w:lineRule="exact"/>
    </w:pPr>
    <w:rPr>
      <w:rFonts w:ascii="Verdana" w:eastAsia="Times New Roman" w:hAnsi="Verdana" w:cs="Verdana"/>
      <w:sz w:val="24"/>
      <w:szCs w:val="24"/>
      <w:lang w:val="en-US"/>
    </w:rPr>
  </w:style>
  <w:style w:type="numbering" w:customStyle="1" w:styleId="21">
    <w:name w:val="Нет списка2"/>
    <w:next w:val="a2"/>
    <w:uiPriority w:val="99"/>
    <w:semiHidden/>
    <w:rsid w:val="00373D9B"/>
  </w:style>
  <w:style w:type="paragraph" w:styleId="aa">
    <w:name w:val="Body Text"/>
    <w:basedOn w:val="a"/>
    <w:link w:val="ab"/>
    <w:uiPriority w:val="99"/>
    <w:rsid w:val="00373D9B"/>
    <w:pPr>
      <w:spacing w:after="0" w:line="240" w:lineRule="auto"/>
      <w:ind w:right="6520"/>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373D9B"/>
    <w:rPr>
      <w:rFonts w:ascii="Times New Roman" w:eastAsia="Times New Roman" w:hAnsi="Times New Roman" w:cs="Times New Roman"/>
      <w:sz w:val="24"/>
      <w:szCs w:val="24"/>
      <w:lang w:eastAsia="ru-RU"/>
    </w:rPr>
  </w:style>
  <w:style w:type="paragraph" w:styleId="ac">
    <w:name w:val="Body Text Indent"/>
    <w:basedOn w:val="a"/>
    <w:link w:val="ad"/>
    <w:uiPriority w:val="99"/>
    <w:rsid w:val="00373D9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373D9B"/>
    <w:rPr>
      <w:rFonts w:ascii="Times New Roman" w:eastAsia="Times New Roman" w:hAnsi="Times New Roman" w:cs="Times New Roman"/>
      <w:sz w:val="24"/>
      <w:szCs w:val="24"/>
      <w:lang w:eastAsia="ru-RU"/>
    </w:rPr>
  </w:style>
  <w:style w:type="paragraph" w:styleId="ae">
    <w:name w:val="Plain Text"/>
    <w:basedOn w:val="a"/>
    <w:link w:val="af"/>
    <w:uiPriority w:val="99"/>
    <w:rsid w:val="00373D9B"/>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uiPriority w:val="99"/>
    <w:rsid w:val="00373D9B"/>
    <w:rPr>
      <w:rFonts w:ascii="Courier New" w:eastAsia="Times New Roman" w:hAnsi="Courier New" w:cs="Times New Roman"/>
      <w:sz w:val="20"/>
      <w:szCs w:val="20"/>
      <w:lang w:eastAsia="ru-RU"/>
    </w:rPr>
  </w:style>
  <w:style w:type="paragraph" w:styleId="af0">
    <w:name w:val="footer"/>
    <w:basedOn w:val="a"/>
    <w:link w:val="af1"/>
    <w:uiPriority w:val="99"/>
    <w:rsid w:val="00373D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373D9B"/>
    <w:rPr>
      <w:rFonts w:ascii="Times New Roman" w:eastAsia="Times New Roman" w:hAnsi="Times New Roman" w:cs="Times New Roman"/>
      <w:sz w:val="20"/>
      <w:szCs w:val="20"/>
      <w:lang w:eastAsia="ru-RU"/>
    </w:rPr>
  </w:style>
  <w:style w:type="character" w:styleId="af2">
    <w:name w:val="page number"/>
    <w:basedOn w:val="a0"/>
    <w:uiPriority w:val="99"/>
    <w:rsid w:val="00373D9B"/>
  </w:style>
  <w:style w:type="paragraph" w:styleId="22">
    <w:name w:val="Body Text Indent 2"/>
    <w:basedOn w:val="a"/>
    <w:link w:val="23"/>
    <w:rsid w:val="00373D9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373D9B"/>
    <w:rPr>
      <w:rFonts w:ascii="Times New Roman" w:eastAsia="Times New Roman" w:hAnsi="Times New Roman" w:cs="Times New Roman"/>
      <w:sz w:val="28"/>
      <w:szCs w:val="20"/>
      <w:lang w:eastAsia="ru-RU"/>
    </w:rPr>
  </w:style>
  <w:style w:type="paragraph" w:styleId="24">
    <w:name w:val="Body Text 2"/>
    <w:basedOn w:val="a"/>
    <w:link w:val="25"/>
    <w:uiPriority w:val="99"/>
    <w:rsid w:val="00373D9B"/>
    <w:pPr>
      <w:tabs>
        <w:tab w:val="left" w:pos="6804"/>
      </w:tabs>
      <w:spacing w:after="120" w:line="24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uiPriority w:val="99"/>
    <w:rsid w:val="00373D9B"/>
    <w:rPr>
      <w:rFonts w:ascii="Times New Roman" w:eastAsia="Times New Roman" w:hAnsi="Times New Roman" w:cs="Times New Roman"/>
      <w:sz w:val="28"/>
      <w:szCs w:val="20"/>
      <w:lang w:eastAsia="ru-RU"/>
    </w:rPr>
  </w:style>
  <w:style w:type="paragraph" w:styleId="31">
    <w:name w:val="Body Text Indent 3"/>
    <w:basedOn w:val="a"/>
    <w:link w:val="32"/>
    <w:uiPriority w:val="99"/>
    <w:rsid w:val="00373D9B"/>
    <w:pPr>
      <w:tabs>
        <w:tab w:val="left" w:pos="1568"/>
        <w:tab w:val="left" w:pos="7371"/>
      </w:tabs>
      <w:spacing w:before="600" w:after="0" w:line="240" w:lineRule="auto"/>
      <w:ind w:firstLine="567"/>
      <w:jc w:val="both"/>
    </w:pPr>
    <w:rPr>
      <w:rFonts w:ascii="Times New Roman" w:eastAsia="Times New Roman" w:hAnsi="Times New Roman" w:cs="Times New Roman"/>
      <w:position w:val="-28"/>
      <w:sz w:val="28"/>
      <w:szCs w:val="20"/>
      <w:lang w:eastAsia="ru-RU"/>
    </w:rPr>
  </w:style>
  <w:style w:type="character" w:customStyle="1" w:styleId="32">
    <w:name w:val="Основной текст с отступом 3 Знак"/>
    <w:basedOn w:val="a0"/>
    <w:link w:val="31"/>
    <w:uiPriority w:val="99"/>
    <w:rsid w:val="00373D9B"/>
    <w:rPr>
      <w:rFonts w:ascii="Times New Roman" w:eastAsia="Times New Roman" w:hAnsi="Times New Roman" w:cs="Times New Roman"/>
      <w:position w:val="-28"/>
      <w:sz w:val="28"/>
      <w:szCs w:val="20"/>
      <w:lang w:eastAsia="ru-RU"/>
    </w:rPr>
  </w:style>
  <w:style w:type="paragraph" w:styleId="33">
    <w:name w:val="Body Text 3"/>
    <w:basedOn w:val="a"/>
    <w:link w:val="34"/>
    <w:uiPriority w:val="99"/>
    <w:rsid w:val="00373D9B"/>
    <w:pPr>
      <w:tabs>
        <w:tab w:val="left" w:pos="753"/>
        <w:tab w:val="left" w:pos="7371"/>
      </w:tabs>
      <w:spacing w:after="0" w:line="240" w:lineRule="auto"/>
      <w:ind w:right="-144"/>
    </w:pPr>
    <w:rPr>
      <w:rFonts w:ascii="Times New Roman" w:eastAsia="Times New Roman" w:hAnsi="Times New Roman" w:cs="Times New Roman"/>
      <w:position w:val="-28"/>
      <w:sz w:val="28"/>
      <w:szCs w:val="20"/>
      <w:lang w:eastAsia="ru-RU"/>
    </w:rPr>
  </w:style>
  <w:style w:type="character" w:customStyle="1" w:styleId="34">
    <w:name w:val="Основной текст 3 Знак"/>
    <w:basedOn w:val="a0"/>
    <w:link w:val="33"/>
    <w:uiPriority w:val="99"/>
    <w:rsid w:val="00373D9B"/>
    <w:rPr>
      <w:rFonts w:ascii="Times New Roman" w:eastAsia="Times New Roman" w:hAnsi="Times New Roman" w:cs="Times New Roman"/>
      <w:position w:val="-28"/>
      <w:sz w:val="28"/>
      <w:szCs w:val="20"/>
      <w:lang w:eastAsia="ru-RU"/>
    </w:rPr>
  </w:style>
  <w:style w:type="paragraph" w:styleId="af3">
    <w:name w:val="Title"/>
    <w:basedOn w:val="a"/>
    <w:link w:val="af4"/>
    <w:uiPriority w:val="99"/>
    <w:qFormat/>
    <w:rsid w:val="00373D9B"/>
    <w:pPr>
      <w:spacing w:after="240" w:line="240" w:lineRule="auto"/>
      <w:jc w:val="center"/>
    </w:pPr>
    <w:rPr>
      <w:rFonts w:ascii="Times New Roman" w:eastAsia="Times New Roman" w:hAnsi="Times New Roman" w:cs="Times New Roman"/>
      <w:spacing w:val="100"/>
      <w:sz w:val="36"/>
      <w:szCs w:val="20"/>
      <w:lang w:eastAsia="ru-RU"/>
    </w:rPr>
  </w:style>
  <w:style w:type="character" w:customStyle="1" w:styleId="af4">
    <w:name w:val="Название Знак"/>
    <w:basedOn w:val="a0"/>
    <w:link w:val="af3"/>
    <w:uiPriority w:val="99"/>
    <w:rsid w:val="00373D9B"/>
    <w:rPr>
      <w:rFonts w:ascii="Times New Roman" w:eastAsia="Times New Roman" w:hAnsi="Times New Roman" w:cs="Times New Roman"/>
      <w:spacing w:val="100"/>
      <w:sz w:val="36"/>
      <w:szCs w:val="20"/>
      <w:lang w:eastAsia="ru-RU"/>
    </w:rPr>
  </w:style>
  <w:style w:type="paragraph" w:styleId="af5">
    <w:name w:val="header"/>
    <w:basedOn w:val="a"/>
    <w:link w:val="af6"/>
    <w:uiPriority w:val="99"/>
    <w:rsid w:val="00373D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373D9B"/>
    <w:rPr>
      <w:rFonts w:ascii="Times New Roman" w:eastAsia="Times New Roman" w:hAnsi="Times New Roman" w:cs="Times New Roman"/>
      <w:sz w:val="20"/>
      <w:szCs w:val="20"/>
      <w:lang w:eastAsia="ru-RU"/>
    </w:rPr>
  </w:style>
  <w:style w:type="paragraph" w:styleId="af7">
    <w:name w:val="List"/>
    <w:basedOn w:val="a"/>
    <w:uiPriority w:val="99"/>
    <w:rsid w:val="00373D9B"/>
    <w:pPr>
      <w:spacing w:after="0" w:line="240" w:lineRule="auto"/>
      <w:ind w:left="283" w:hanging="283"/>
    </w:pPr>
    <w:rPr>
      <w:rFonts w:ascii="Times New Roman" w:eastAsia="Times New Roman" w:hAnsi="Times New Roman" w:cs="Times New Roman"/>
      <w:sz w:val="20"/>
      <w:szCs w:val="20"/>
      <w:lang w:eastAsia="ru-RU"/>
    </w:rPr>
  </w:style>
  <w:style w:type="paragraph" w:styleId="26">
    <w:name w:val="List 2"/>
    <w:basedOn w:val="a"/>
    <w:rsid w:val="00373D9B"/>
    <w:pPr>
      <w:spacing w:after="0" w:line="240" w:lineRule="auto"/>
      <w:ind w:left="566" w:hanging="283"/>
    </w:pPr>
    <w:rPr>
      <w:rFonts w:ascii="Times New Roman" w:eastAsia="Times New Roman" w:hAnsi="Times New Roman" w:cs="Times New Roman"/>
      <w:sz w:val="20"/>
      <w:szCs w:val="20"/>
      <w:lang w:eastAsia="ru-RU"/>
    </w:rPr>
  </w:style>
  <w:style w:type="paragraph" w:styleId="af8">
    <w:name w:val="Body Text First Indent"/>
    <w:basedOn w:val="aa"/>
    <w:link w:val="af9"/>
    <w:rsid w:val="00373D9B"/>
    <w:pPr>
      <w:spacing w:after="120"/>
      <w:ind w:right="0" w:firstLine="210"/>
    </w:pPr>
    <w:rPr>
      <w:sz w:val="20"/>
      <w:szCs w:val="20"/>
    </w:rPr>
  </w:style>
  <w:style w:type="character" w:customStyle="1" w:styleId="af9">
    <w:name w:val="Красная строка Знак"/>
    <w:basedOn w:val="ab"/>
    <w:link w:val="af8"/>
    <w:rsid w:val="00373D9B"/>
    <w:rPr>
      <w:rFonts w:ascii="Times New Roman" w:eastAsia="Times New Roman" w:hAnsi="Times New Roman" w:cs="Times New Roman"/>
      <w:sz w:val="20"/>
      <w:szCs w:val="20"/>
      <w:lang w:eastAsia="ru-RU"/>
    </w:rPr>
  </w:style>
  <w:style w:type="paragraph" w:styleId="27">
    <w:name w:val="Body Text First Indent 2"/>
    <w:basedOn w:val="ac"/>
    <w:link w:val="28"/>
    <w:uiPriority w:val="99"/>
    <w:rsid w:val="00373D9B"/>
    <w:pPr>
      <w:spacing w:after="120"/>
      <w:ind w:left="283" w:firstLine="210"/>
      <w:jc w:val="left"/>
    </w:pPr>
    <w:rPr>
      <w:sz w:val="20"/>
      <w:szCs w:val="20"/>
    </w:rPr>
  </w:style>
  <w:style w:type="character" w:customStyle="1" w:styleId="28">
    <w:name w:val="Красная строка 2 Знак"/>
    <w:basedOn w:val="ad"/>
    <w:link w:val="27"/>
    <w:uiPriority w:val="99"/>
    <w:rsid w:val="00373D9B"/>
    <w:rPr>
      <w:rFonts w:ascii="Times New Roman" w:eastAsia="Times New Roman" w:hAnsi="Times New Roman" w:cs="Times New Roman"/>
      <w:sz w:val="20"/>
      <w:szCs w:val="20"/>
      <w:lang w:eastAsia="ru-RU"/>
    </w:rPr>
  </w:style>
  <w:style w:type="table" w:customStyle="1" w:styleId="12">
    <w:name w:val="Сетка таблицы1"/>
    <w:basedOn w:val="a1"/>
    <w:next w:val="a4"/>
    <w:rsid w:val="0037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w:basedOn w:val="a"/>
    <w:rsid w:val="00373D9B"/>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b">
    <w:name w:val="Гипертекстовая ссылка"/>
    <w:uiPriority w:val="99"/>
    <w:rsid w:val="00373D9B"/>
    <w:rPr>
      <w:color w:val="008000"/>
    </w:rPr>
  </w:style>
  <w:style w:type="paragraph" w:customStyle="1" w:styleId="afc">
    <w:name w:val="Знак"/>
    <w:basedOn w:val="a"/>
    <w:uiPriority w:val="99"/>
    <w:rsid w:val="00373D9B"/>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373D9B"/>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Normal (Web)"/>
    <w:basedOn w:val="a"/>
    <w:uiPriority w:val="99"/>
    <w:unhideWhenUsed/>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99"/>
    <w:qFormat/>
    <w:rsid w:val="00373D9B"/>
    <w:rPr>
      <w:b/>
      <w:bCs/>
    </w:rPr>
  </w:style>
  <w:style w:type="character" w:customStyle="1" w:styleId="apple-converted-space">
    <w:name w:val="apple-converted-space"/>
    <w:rsid w:val="00373D9B"/>
  </w:style>
  <w:style w:type="paragraph" w:customStyle="1" w:styleId="17">
    <w:name w:val="17"/>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7"/>
    <w:rsid w:val="00373D9B"/>
  </w:style>
  <w:style w:type="paragraph" w:customStyle="1" w:styleId="300">
    <w:name w:val="30"/>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uiPriority w:val="99"/>
    <w:qFormat/>
    <w:rsid w:val="00373D9B"/>
    <w:rPr>
      <w:i/>
      <w:iCs/>
    </w:rPr>
  </w:style>
  <w:style w:type="paragraph" w:customStyle="1" w:styleId="consplustitle0">
    <w:name w:val="consplustitle"/>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topleveltext"/>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тандартный"/>
    <w:basedOn w:val="a"/>
    <w:rsid w:val="00373D9B"/>
    <w:pPr>
      <w:suppressAutoHyphens/>
      <w:spacing w:after="0" w:line="240" w:lineRule="auto"/>
      <w:ind w:firstLine="851"/>
      <w:jc w:val="both"/>
    </w:pPr>
    <w:rPr>
      <w:rFonts w:ascii="Times New Roman" w:eastAsia="Times New Roman" w:hAnsi="Times New Roman" w:cs="Times New Roman"/>
      <w:sz w:val="26"/>
      <w:szCs w:val="24"/>
      <w:lang w:eastAsia="ar-SA"/>
    </w:rPr>
  </w:style>
  <w:style w:type="numbering" w:customStyle="1" w:styleId="35">
    <w:name w:val="Нет списка3"/>
    <w:next w:val="a2"/>
    <w:semiHidden/>
    <w:rsid w:val="00373D9B"/>
  </w:style>
  <w:style w:type="paragraph" w:customStyle="1" w:styleId="aff1">
    <w:name w:val="Заголовок"/>
    <w:basedOn w:val="a"/>
    <w:next w:val="aa"/>
    <w:uiPriority w:val="99"/>
    <w:rsid w:val="00373D9B"/>
    <w:pPr>
      <w:keepNext/>
      <w:widowControl w:val="0"/>
      <w:suppressAutoHyphens/>
      <w:spacing w:before="240" w:after="120" w:line="240" w:lineRule="auto"/>
    </w:pPr>
    <w:rPr>
      <w:rFonts w:ascii="Arial" w:eastAsia="Arial Unicode MS" w:hAnsi="Arial" w:cs="Tahoma"/>
      <w:kern w:val="1"/>
      <w:sz w:val="28"/>
      <w:szCs w:val="28"/>
    </w:rPr>
  </w:style>
  <w:style w:type="paragraph" w:customStyle="1" w:styleId="13">
    <w:name w:val="Название1"/>
    <w:basedOn w:val="a"/>
    <w:uiPriority w:val="99"/>
    <w:rsid w:val="00373D9B"/>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4">
    <w:name w:val="Указатель1"/>
    <w:basedOn w:val="a"/>
    <w:uiPriority w:val="99"/>
    <w:rsid w:val="00373D9B"/>
    <w:pPr>
      <w:widowControl w:val="0"/>
      <w:suppressLineNumbers/>
      <w:suppressAutoHyphens/>
      <w:spacing w:after="0" w:line="240" w:lineRule="auto"/>
    </w:pPr>
    <w:rPr>
      <w:rFonts w:ascii="Arial" w:eastAsia="Arial Unicode MS" w:hAnsi="Arial" w:cs="Tahoma"/>
      <w:kern w:val="1"/>
      <w:sz w:val="20"/>
      <w:szCs w:val="24"/>
    </w:rPr>
  </w:style>
  <w:style w:type="paragraph" w:customStyle="1" w:styleId="aff2">
    <w:name w:val="Содержимое таблицы"/>
    <w:basedOn w:val="a"/>
    <w:rsid w:val="00373D9B"/>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s1">
    <w:name w:val="s_1"/>
    <w:basedOn w:val="a"/>
    <w:uiPriority w:val="99"/>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Заголовок 1 Знак1"/>
    <w:uiPriority w:val="99"/>
    <w:rsid w:val="00373D9B"/>
    <w:rPr>
      <w:rFonts w:ascii="Times New Roman" w:hAnsi="Times New Roman"/>
      <w:b/>
      <w:i/>
      <w:sz w:val="24"/>
    </w:rPr>
  </w:style>
  <w:style w:type="character" w:customStyle="1" w:styleId="230">
    <w:name w:val="Заголовок 2 Знак3"/>
    <w:uiPriority w:val="99"/>
    <w:rsid w:val="00373D9B"/>
    <w:rPr>
      <w:rFonts w:ascii="Arial" w:hAnsi="Arial"/>
      <w:b/>
      <w:i/>
      <w:sz w:val="28"/>
    </w:rPr>
  </w:style>
  <w:style w:type="character" w:customStyle="1" w:styleId="aff3">
    <w:name w:val="Текст сноски Знак"/>
    <w:uiPriority w:val="99"/>
    <w:rsid w:val="00373D9B"/>
    <w:rPr>
      <w:rFonts w:ascii="Times New Roman" w:hAnsi="Times New Roman" w:cs="Times New Roman"/>
      <w:sz w:val="20"/>
      <w:szCs w:val="20"/>
    </w:rPr>
  </w:style>
  <w:style w:type="character" w:customStyle="1" w:styleId="ConsPlusNormal1">
    <w:name w:val="ConsPlusNormal Знак"/>
    <w:uiPriority w:val="99"/>
    <w:rsid w:val="00373D9B"/>
    <w:rPr>
      <w:rFonts w:ascii="Arial" w:hAnsi="Arial"/>
      <w:sz w:val="20"/>
    </w:rPr>
  </w:style>
  <w:style w:type="character" w:customStyle="1" w:styleId="41">
    <w:name w:val="Знак Знак4"/>
    <w:uiPriority w:val="99"/>
    <w:rsid w:val="00373D9B"/>
    <w:rPr>
      <w:rFonts w:ascii="Arial" w:hAnsi="Arial"/>
      <w:sz w:val="24"/>
      <w:lang w:val="ru-RU" w:eastAsia="ar-SA" w:bidi="ar-SA"/>
    </w:rPr>
  </w:style>
  <w:style w:type="character" w:customStyle="1" w:styleId="aff4">
    <w:name w:val="Подпись Знак"/>
    <w:uiPriority w:val="99"/>
    <w:rsid w:val="00373D9B"/>
    <w:rPr>
      <w:rFonts w:ascii="Times New Roman" w:hAnsi="Times New Roman" w:cs="Times New Roman"/>
      <w:b/>
      <w:bCs/>
      <w:sz w:val="28"/>
      <w:szCs w:val="28"/>
    </w:rPr>
  </w:style>
  <w:style w:type="character" w:customStyle="1" w:styleId="BodyTextIndentChar">
    <w:name w:val="Body Text Indent Char"/>
    <w:uiPriority w:val="99"/>
    <w:rsid w:val="00373D9B"/>
    <w:rPr>
      <w:sz w:val="24"/>
      <w:lang w:val="ru-RU" w:eastAsia="ar-SA" w:bidi="ar-SA"/>
    </w:rPr>
  </w:style>
  <w:style w:type="character" w:customStyle="1" w:styleId="BodyTextChar">
    <w:name w:val="Body Text Char"/>
    <w:uiPriority w:val="99"/>
    <w:rsid w:val="00373D9B"/>
    <w:rPr>
      <w:sz w:val="24"/>
      <w:lang w:val="ru-RU" w:eastAsia="ar-SA" w:bidi="ar-SA"/>
    </w:rPr>
  </w:style>
  <w:style w:type="character" w:customStyle="1" w:styleId="FontStyle13">
    <w:name w:val="Font Style13"/>
    <w:uiPriority w:val="99"/>
    <w:rsid w:val="00373D9B"/>
    <w:rPr>
      <w:rFonts w:ascii="Times New Roman" w:hAnsi="Times New Roman"/>
      <w:sz w:val="22"/>
    </w:rPr>
  </w:style>
  <w:style w:type="character" w:styleId="aff5">
    <w:name w:val="FollowedHyperlink"/>
    <w:uiPriority w:val="99"/>
    <w:rsid w:val="00373D9B"/>
    <w:rPr>
      <w:rFonts w:cs="Times New Roman"/>
      <w:color w:val="800080"/>
      <w:u w:val="single"/>
    </w:rPr>
  </w:style>
  <w:style w:type="character" w:styleId="aff6">
    <w:name w:val="footnote reference"/>
    <w:uiPriority w:val="99"/>
    <w:semiHidden/>
    <w:rsid w:val="00373D9B"/>
    <w:rPr>
      <w:rFonts w:cs="Times New Roman"/>
      <w:vertAlign w:val="superscript"/>
    </w:rPr>
  </w:style>
  <w:style w:type="character" w:customStyle="1" w:styleId="aff7">
    <w:name w:val="Знак Знак"/>
    <w:uiPriority w:val="99"/>
    <w:rsid w:val="00373D9B"/>
    <w:rPr>
      <w:rFonts w:ascii="Tahoma" w:hAnsi="Tahoma"/>
      <w:sz w:val="20"/>
      <w:lang w:val="en-US" w:eastAsia="x-none"/>
    </w:rPr>
  </w:style>
  <w:style w:type="character" w:customStyle="1" w:styleId="350">
    <w:name w:val="Знак Знак35"/>
    <w:uiPriority w:val="99"/>
    <w:rsid w:val="00373D9B"/>
    <w:rPr>
      <w:rFonts w:ascii="Arial" w:hAnsi="Arial"/>
      <w:b/>
      <w:i/>
      <w:sz w:val="28"/>
      <w:lang w:val="en-US" w:eastAsia="x-none"/>
    </w:rPr>
  </w:style>
  <w:style w:type="character" w:customStyle="1" w:styleId="340">
    <w:name w:val="Знак Знак34"/>
    <w:uiPriority w:val="99"/>
    <w:rsid w:val="00373D9B"/>
    <w:rPr>
      <w:rFonts w:ascii="Arial" w:hAnsi="Arial"/>
      <w:b/>
      <w:sz w:val="26"/>
      <w:lang w:val="en-US" w:eastAsia="x-none"/>
    </w:rPr>
  </w:style>
  <w:style w:type="character" w:customStyle="1" w:styleId="330">
    <w:name w:val="Знак Знак33"/>
    <w:uiPriority w:val="99"/>
    <w:rsid w:val="00373D9B"/>
    <w:rPr>
      <w:rFonts w:ascii="Times New Roman" w:hAnsi="Times New Roman"/>
      <w:b/>
      <w:sz w:val="20"/>
      <w:lang w:val="en-US" w:eastAsia="x-none"/>
    </w:rPr>
  </w:style>
  <w:style w:type="character" w:customStyle="1" w:styleId="320">
    <w:name w:val="Знак Знак32"/>
    <w:uiPriority w:val="99"/>
    <w:rsid w:val="00373D9B"/>
    <w:rPr>
      <w:rFonts w:ascii="Times New Roman" w:hAnsi="Times New Roman"/>
      <w:b/>
      <w:i/>
      <w:sz w:val="26"/>
      <w:lang w:val="en-US" w:eastAsia="x-none"/>
    </w:rPr>
  </w:style>
  <w:style w:type="character" w:customStyle="1" w:styleId="aff8">
    <w:name w:val="Текст примечания Знак"/>
    <w:uiPriority w:val="99"/>
    <w:rsid w:val="00373D9B"/>
    <w:rPr>
      <w:rFonts w:ascii="Calibri" w:hAnsi="Calibri" w:cs="Calibri"/>
      <w:sz w:val="20"/>
      <w:szCs w:val="20"/>
    </w:rPr>
  </w:style>
  <w:style w:type="character" w:customStyle="1" w:styleId="aff9">
    <w:name w:val="Тема примечания Знак"/>
    <w:uiPriority w:val="99"/>
    <w:rsid w:val="00373D9B"/>
    <w:rPr>
      <w:rFonts w:ascii="Calibri" w:hAnsi="Calibri" w:cs="Calibri"/>
      <w:b/>
      <w:bCs/>
      <w:sz w:val="20"/>
      <w:szCs w:val="20"/>
    </w:rPr>
  </w:style>
  <w:style w:type="character" w:customStyle="1" w:styleId="u">
    <w:name w:val="u"/>
    <w:uiPriority w:val="99"/>
    <w:rsid w:val="00373D9B"/>
  </w:style>
  <w:style w:type="character" w:customStyle="1" w:styleId="170">
    <w:name w:val="Знак Знак17"/>
    <w:uiPriority w:val="99"/>
    <w:rsid w:val="00373D9B"/>
    <w:rPr>
      <w:rFonts w:eastAsia="Times New Roman"/>
      <w:i/>
      <w:sz w:val="22"/>
      <w:lang w:val="ru-RU" w:eastAsia="x-none"/>
    </w:rPr>
  </w:style>
  <w:style w:type="character" w:customStyle="1" w:styleId="16">
    <w:name w:val="Знак Знак16"/>
    <w:uiPriority w:val="99"/>
    <w:rsid w:val="00373D9B"/>
    <w:rPr>
      <w:rFonts w:ascii="Arial" w:hAnsi="Arial"/>
      <w:lang w:val="ru-RU" w:eastAsia="x-none"/>
    </w:rPr>
  </w:style>
  <w:style w:type="character" w:customStyle="1" w:styleId="15">
    <w:name w:val="бпОсновной текст Знак Знак1"/>
    <w:uiPriority w:val="99"/>
    <w:rsid w:val="00373D9B"/>
    <w:rPr>
      <w:rFonts w:ascii="Times New Roman" w:hAnsi="Times New Roman"/>
      <w:sz w:val="24"/>
      <w:lang w:val="en-US" w:eastAsia="x-none"/>
    </w:rPr>
  </w:style>
  <w:style w:type="character" w:customStyle="1" w:styleId="18">
    <w:name w:val="Обычный1 Знак"/>
    <w:uiPriority w:val="99"/>
    <w:rsid w:val="00373D9B"/>
    <w:rPr>
      <w:rFonts w:ascii="Times New Roman" w:hAnsi="Times New Roman"/>
      <w:sz w:val="20"/>
    </w:rPr>
  </w:style>
  <w:style w:type="character" w:customStyle="1" w:styleId="Heading1Char">
    <w:name w:val="Heading 1 Char"/>
    <w:uiPriority w:val="99"/>
    <w:rsid w:val="00373D9B"/>
    <w:rPr>
      <w:rFonts w:ascii="Arial" w:hAnsi="Arial"/>
      <w:b/>
      <w:color w:val="000080"/>
      <w:lang w:val="ru-RU" w:eastAsia="x-none"/>
    </w:rPr>
  </w:style>
  <w:style w:type="character" w:customStyle="1" w:styleId="Heading2Char">
    <w:name w:val="Heading 2 Char"/>
    <w:uiPriority w:val="99"/>
    <w:rsid w:val="00373D9B"/>
    <w:rPr>
      <w:rFonts w:ascii="Arial" w:hAnsi="Arial"/>
      <w:sz w:val="24"/>
      <w:lang w:val="ru-RU" w:eastAsia="x-none"/>
    </w:rPr>
  </w:style>
  <w:style w:type="character" w:customStyle="1" w:styleId="Heading3Char">
    <w:name w:val="Heading 3 Char"/>
    <w:uiPriority w:val="99"/>
    <w:rsid w:val="00373D9B"/>
    <w:rPr>
      <w:rFonts w:ascii="Arial" w:hAnsi="Arial"/>
      <w:b/>
      <w:sz w:val="24"/>
      <w:lang w:val="ru-RU" w:eastAsia="x-none"/>
    </w:rPr>
  </w:style>
  <w:style w:type="character" w:customStyle="1" w:styleId="Heading4Char">
    <w:name w:val="Heading 4 Char"/>
    <w:uiPriority w:val="99"/>
    <w:rsid w:val="00373D9B"/>
    <w:rPr>
      <w:sz w:val="24"/>
      <w:lang w:val="ru-RU" w:eastAsia="x-none"/>
    </w:rPr>
  </w:style>
  <w:style w:type="character" w:customStyle="1" w:styleId="BodyTextChar1">
    <w:name w:val="Body Text Char1"/>
    <w:uiPriority w:val="99"/>
    <w:rsid w:val="00373D9B"/>
    <w:rPr>
      <w:sz w:val="24"/>
      <w:lang w:val="ru-RU" w:eastAsia="x-none"/>
    </w:rPr>
  </w:style>
  <w:style w:type="character" w:customStyle="1" w:styleId="BodyTextIndentChar1">
    <w:name w:val="Body Text Indent Char1"/>
    <w:uiPriority w:val="99"/>
    <w:rsid w:val="00373D9B"/>
    <w:rPr>
      <w:sz w:val="24"/>
      <w:lang w:val="ru-RU" w:eastAsia="x-none"/>
    </w:rPr>
  </w:style>
  <w:style w:type="character" w:customStyle="1" w:styleId="150">
    <w:name w:val="Знак Знак15"/>
    <w:uiPriority w:val="99"/>
    <w:rsid w:val="00373D9B"/>
    <w:rPr>
      <w:rFonts w:ascii="Times New Roman" w:hAnsi="Times New Roman"/>
      <w:sz w:val="24"/>
      <w:lang w:val="en-US" w:eastAsia="x-none"/>
    </w:rPr>
  </w:style>
  <w:style w:type="character" w:customStyle="1" w:styleId="HeaderChar">
    <w:name w:val="Header Char"/>
    <w:uiPriority w:val="99"/>
    <w:rsid w:val="00373D9B"/>
    <w:rPr>
      <w:sz w:val="24"/>
      <w:lang w:val="ru-RU" w:eastAsia="ar-SA" w:bidi="ar-SA"/>
    </w:rPr>
  </w:style>
  <w:style w:type="character" w:customStyle="1" w:styleId="FooterChar">
    <w:name w:val="Footer Char"/>
    <w:uiPriority w:val="99"/>
    <w:rsid w:val="00373D9B"/>
    <w:rPr>
      <w:sz w:val="24"/>
      <w:lang w:val="ru-RU" w:eastAsia="ar-SA" w:bidi="ar-SA"/>
    </w:rPr>
  </w:style>
  <w:style w:type="character" w:customStyle="1" w:styleId="120">
    <w:name w:val="Знак Знак12"/>
    <w:uiPriority w:val="99"/>
    <w:rsid w:val="00373D9B"/>
    <w:rPr>
      <w:rFonts w:ascii="Arial" w:hAnsi="Arial"/>
      <w:b/>
      <w:color w:val="000080"/>
      <w:sz w:val="20"/>
      <w:lang w:val="en-US" w:eastAsia="x-none"/>
    </w:rPr>
  </w:style>
  <w:style w:type="character" w:customStyle="1" w:styleId="SignatureChar">
    <w:name w:val="Signature Char"/>
    <w:uiPriority w:val="99"/>
    <w:rsid w:val="00373D9B"/>
    <w:rPr>
      <w:b/>
      <w:sz w:val="28"/>
      <w:lang w:val="ru-RU" w:eastAsia="x-none"/>
    </w:rPr>
  </w:style>
  <w:style w:type="character" w:customStyle="1" w:styleId="affa">
    <w:name w:val="Цветовое выделение"/>
    <w:uiPriority w:val="99"/>
    <w:rsid w:val="00373D9B"/>
    <w:rPr>
      <w:b/>
      <w:color w:val="000080"/>
      <w:sz w:val="20"/>
    </w:rPr>
  </w:style>
  <w:style w:type="character" w:customStyle="1" w:styleId="affb">
    <w:name w:val="Продолжение ссылки"/>
    <w:uiPriority w:val="99"/>
    <w:rsid w:val="00373D9B"/>
    <w:rPr>
      <w:rFonts w:cs="Times New Roman"/>
      <w:b/>
      <w:bCs/>
      <w:color w:val="008000"/>
      <w:sz w:val="20"/>
      <w:szCs w:val="20"/>
      <w:u w:val="single"/>
    </w:rPr>
  </w:style>
  <w:style w:type="character" w:customStyle="1" w:styleId="BodyTextFirstIndentChar">
    <w:name w:val="Body Text First Indent Char"/>
    <w:uiPriority w:val="99"/>
    <w:rsid w:val="00373D9B"/>
    <w:rPr>
      <w:rFonts w:cs="Times New Roman"/>
      <w:sz w:val="24"/>
      <w:szCs w:val="24"/>
      <w:lang w:val="ru-RU" w:eastAsia="x-none"/>
    </w:rPr>
  </w:style>
  <w:style w:type="character" w:customStyle="1" w:styleId="BodyText2Char">
    <w:name w:val="Body Text 2 Char"/>
    <w:uiPriority w:val="99"/>
    <w:rsid w:val="00373D9B"/>
    <w:rPr>
      <w:sz w:val="24"/>
      <w:lang w:val="ru-RU" w:eastAsia="x-none"/>
    </w:rPr>
  </w:style>
  <w:style w:type="character" w:customStyle="1" w:styleId="BodyText3Char">
    <w:name w:val="Body Text 3 Char"/>
    <w:uiPriority w:val="99"/>
    <w:rsid w:val="00373D9B"/>
    <w:rPr>
      <w:sz w:val="16"/>
      <w:lang w:val="ru-RU" w:eastAsia="x-none"/>
    </w:rPr>
  </w:style>
  <w:style w:type="character" w:customStyle="1" w:styleId="270">
    <w:name w:val="Знак Знак27"/>
    <w:uiPriority w:val="99"/>
    <w:rsid w:val="00373D9B"/>
    <w:rPr>
      <w:sz w:val="28"/>
      <w:lang w:val="ru-RU" w:eastAsia="x-none"/>
    </w:rPr>
  </w:style>
  <w:style w:type="character" w:customStyle="1" w:styleId="260">
    <w:name w:val="Знак Знак26"/>
    <w:uiPriority w:val="99"/>
    <w:rsid w:val="00373D9B"/>
    <w:rPr>
      <w:rFonts w:ascii="Arial" w:hAnsi="Arial"/>
      <w:b/>
      <w:sz w:val="26"/>
      <w:lang w:val="ru-RU" w:eastAsia="x-none"/>
    </w:rPr>
  </w:style>
  <w:style w:type="character" w:customStyle="1" w:styleId="250">
    <w:name w:val="Знак Знак25"/>
    <w:uiPriority w:val="99"/>
    <w:rsid w:val="00373D9B"/>
    <w:rPr>
      <w:rFonts w:ascii="Arial" w:hAnsi="Arial"/>
      <w:b/>
      <w:sz w:val="24"/>
      <w:lang w:val="ru-RU" w:eastAsia="x-none"/>
    </w:rPr>
  </w:style>
  <w:style w:type="character" w:customStyle="1" w:styleId="HTML1">
    <w:name w:val="Стандартный HTML Знак1"/>
    <w:uiPriority w:val="99"/>
    <w:rsid w:val="00373D9B"/>
    <w:rPr>
      <w:rFonts w:ascii="Courier New" w:hAnsi="Courier New"/>
      <w:lang w:val="en-US" w:eastAsia="ar-SA" w:bidi="ar-SA"/>
    </w:rPr>
  </w:style>
  <w:style w:type="character" w:customStyle="1" w:styleId="280">
    <w:name w:val="Знак Знак28"/>
    <w:uiPriority w:val="99"/>
    <w:rsid w:val="00373D9B"/>
    <w:rPr>
      <w:sz w:val="24"/>
      <w:lang w:val="ru-RU" w:eastAsia="x-none"/>
    </w:rPr>
  </w:style>
  <w:style w:type="character" w:customStyle="1" w:styleId="220">
    <w:name w:val="Заголовок 2 Знак2"/>
    <w:uiPriority w:val="99"/>
    <w:rsid w:val="00373D9B"/>
    <w:rPr>
      <w:rFonts w:ascii="Arial" w:hAnsi="Arial"/>
      <w:b/>
      <w:i/>
      <w:sz w:val="28"/>
      <w:lang w:val="ru-RU" w:eastAsia="x-none"/>
    </w:rPr>
  </w:style>
  <w:style w:type="character" w:customStyle="1" w:styleId="231">
    <w:name w:val="Знак Знак23"/>
    <w:uiPriority w:val="99"/>
    <w:rsid w:val="00373D9B"/>
    <w:rPr>
      <w:rFonts w:ascii="Times New Roman" w:hAnsi="Times New Roman"/>
      <w:sz w:val="24"/>
    </w:rPr>
  </w:style>
  <w:style w:type="character" w:customStyle="1" w:styleId="221">
    <w:name w:val="Знак Знак22"/>
    <w:uiPriority w:val="99"/>
    <w:rsid w:val="00373D9B"/>
    <w:rPr>
      <w:rFonts w:ascii="Times New Roman" w:hAnsi="Times New Roman"/>
      <w:sz w:val="28"/>
    </w:rPr>
  </w:style>
  <w:style w:type="character" w:customStyle="1" w:styleId="210">
    <w:name w:val="Знак Знак21"/>
    <w:uiPriority w:val="99"/>
    <w:rsid w:val="00373D9B"/>
    <w:rPr>
      <w:rFonts w:ascii="Arial" w:hAnsi="Arial"/>
      <w:b/>
      <w:sz w:val="26"/>
    </w:rPr>
  </w:style>
  <w:style w:type="character" w:customStyle="1" w:styleId="200">
    <w:name w:val="Знак Знак20"/>
    <w:uiPriority w:val="99"/>
    <w:rsid w:val="00373D9B"/>
    <w:rPr>
      <w:rFonts w:ascii="Times New Roman" w:hAnsi="Times New Roman"/>
      <w:b/>
      <w:sz w:val="28"/>
    </w:rPr>
  </w:style>
  <w:style w:type="character" w:customStyle="1" w:styleId="211">
    <w:name w:val="Заголовок 2 Знак1"/>
    <w:uiPriority w:val="99"/>
    <w:rsid w:val="00373D9B"/>
    <w:rPr>
      <w:rFonts w:ascii="Arial" w:hAnsi="Arial"/>
      <w:b/>
      <w:i/>
      <w:sz w:val="28"/>
      <w:lang w:val="ru-RU" w:eastAsia="x-none"/>
    </w:rPr>
  </w:style>
  <w:style w:type="character" w:customStyle="1" w:styleId="2210">
    <w:name w:val="Знак Знак221"/>
    <w:uiPriority w:val="99"/>
    <w:rsid w:val="00373D9B"/>
    <w:rPr>
      <w:sz w:val="24"/>
      <w:lang w:val="ru-RU" w:eastAsia="x-none"/>
    </w:rPr>
  </w:style>
  <w:style w:type="character" w:customStyle="1" w:styleId="2110">
    <w:name w:val="Знак Знак211"/>
    <w:uiPriority w:val="99"/>
    <w:rsid w:val="00373D9B"/>
    <w:rPr>
      <w:sz w:val="28"/>
      <w:lang w:val="ru-RU" w:eastAsia="x-none"/>
    </w:rPr>
  </w:style>
  <w:style w:type="character" w:customStyle="1" w:styleId="201">
    <w:name w:val="Знак Знак201"/>
    <w:uiPriority w:val="99"/>
    <w:rsid w:val="00373D9B"/>
    <w:rPr>
      <w:rFonts w:ascii="Arial" w:hAnsi="Arial"/>
      <w:b/>
      <w:sz w:val="26"/>
      <w:lang w:val="ru-RU" w:eastAsia="x-none"/>
    </w:rPr>
  </w:style>
  <w:style w:type="character" w:customStyle="1" w:styleId="19">
    <w:name w:val="Знак Знак19"/>
    <w:uiPriority w:val="99"/>
    <w:rsid w:val="00373D9B"/>
    <w:rPr>
      <w:rFonts w:ascii="Arial" w:hAnsi="Arial"/>
      <w:b/>
      <w:sz w:val="24"/>
      <w:lang w:val="ru-RU" w:eastAsia="ar-SA" w:bidi="ar-SA"/>
    </w:rPr>
  </w:style>
  <w:style w:type="character" w:customStyle="1" w:styleId="180">
    <w:name w:val="Знак Знак18"/>
    <w:uiPriority w:val="99"/>
    <w:rsid w:val="00373D9B"/>
    <w:rPr>
      <w:b/>
      <w:i/>
      <w:sz w:val="24"/>
      <w:lang w:val="ru-RU" w:eastAsia="ar-SA" w:bidi="ar-SA"/>
    </w:rPr>
  </w:style>
  <w:style w:type="character" w:customStyle="1" w:styleId="151">
    <w:name w:val="Знак Знак151"/>
    <w:uiPriority w:val="99"/>
    <w:rsid w:val="00373D9B"/>
    <w:rPr>
      <w:rFonts w:ascii="Arial" w:hAnsi="Arial"/>
      <w:i/>
      <w:lang w:val="ru-RU" w:eastAsia="x-none"/>
    </w:rPr>
  </w:style>
  <w:style w:type="character" w:customStyle="1" w:styleId="112">
    <w:name w:val="Знак Знак11"/>
    <w:uiPriority w:val="99"/>
    <w:rsid w:val="00373D9B"/>
    <w:rPr>
      <w:sz w:val="24"/>
      <w:lang w:val="ru-RU" w:eastAsia="x-none"/>
    </w:rPr>
  </w:style>
  <w:style w:type="character" w:customStyle="1" w:styleId="91">
    <w:name w:val="Знак Знак9"/>
    <w:uiPriority w:val="99"/>
    <w:rsid w:val="00373D9B"/>
    <w:rPr>
      <w:lang w:val="ru-RU" w:eastAsia="x-none"/>
    </w:rPr>
  </w:style>
  <w:style w:type="character" w:customStyle="1" w:styleId="36">
    <w:name w:val="Знак Знак3"/>
    <w:uiPriority w:val="99"/>
    <w:rsid w:val="00373D9B"/>
    <w:rPr>
      <w:b/>
      <w:sz w:val="28"/>
      <w:lang w:val="ru-RU" w:eastAsia="x-none"/>
    </w:rPr>
  </w:style>
  <w:style w:type="character" w:customStyle="1" w:styleId="140">
    <w:name w:val="Знак Знак14"/>
    <w:uiPriority w:val="99"/>
    <w:rsid w:val="00373D9B"/>
    <w:rPr>
      <w:sz w:val="24"/>
      <w:lang w:val="ru-RU" w:eastAsia="x-none"/>
    </w:rPr>
  </w:style>
  <w:style w:type="character" w:customStyle="1" w:styleId="29">
    <w:name w:val="Знак Знак2"/>
    <w:uiPriority w:val="99"/>
    <w:rsid w:val="00373D9B"/>
    <w:rPr>
      <w:rFonts w:ascii="Times New Roman" w:hAnsi="Times New Roman"/>
      <w:sz w:val="24"/>
      <w:lang w:val="ru-RU" w:eastAsia="x-none"/>
    </w:rPr>
  </w:style>
  <w:style w:type="character" w:customStyle="1" w:styleId="100">
    <w:name w:val="Знак Знак10"/>
    <w:uiPriority w:val="99"/>
    <w:rsid w:val="00373D9B"/>
    <w:rPr>
      <w:sz w:val="24"/>
      <w:lang w:val="ru-RU" w:eastAsia="x-none"/>
    </w:rPr>
  </w:style>
  <w:style w:type="character" w:customStyle="1" w:styleId="1a">
    <w:name w:val="Знак Знак1"/>
    <w:uiPriority w:val="99"/>
    <w:rsid w:val="00373D9B"/>
    <w:rPr>
      <w:sz w:val="16"/>
      <w:lang w:val="ru-RU" w:eastAsia="x-none"/>
    </w:rPr>
  </w:style>
  <w:style w:type="character" w:customStyle="1" w:styleId="51">
    <w:name w:val="Знак Знак5"/>
    <w:uiPriority w:val="99"/>
    <w:rsid w:val="00373D9B"/>
    <w:rPr>
      <w:rFonts w:ascii="Tahoma" w:hAnsi="Tahoma"/>
      <w:sz w:val="16"/>
    </w:rPr>
  </w:style>
  <w:style w:type="character" w:customStyle="1" w:styleId="121">
    <w:name w:val="Знак Знак121"/>
    <w:uiPriority w:val="99"/>
    <w:rsid w:val="00373D9B"/>
    <w:rPr>
      <w:rFonts w:ascii="Arial" w:hAnsi="Arial"/>
      <w:b/>
      <w:color w:val="000080"/>
      <w:sz w:val="20"/>
      <w:lang w:val="en-US" w:eastAsia="x-none"/>
    </w:rPr>
  </w:style>
  <w:style w:type="character" w:customStyle="1" w:styleId="1b">
    <w:name w:val="Текст выноски Знак1"/>
    <w:uiPriority w:val="99"/>
    <w:rsid w:val="00373D9B"/>
    <w:rPr>
      <w:rFonts w:ascii="Tahoma" w:hAnsi="Tahoma"/>
      <w:sz w:val="16"/>
      <w:lang w:val="en-US" w:eastAsia="ar-SA" w:bidi="ar-SA"/>
    </w:rPr>
  </w:style>
  <w:style w:type="character" w:customStyle="1" w:styleId="1c">
    <w:name w:val="Схема документа Знак1"/>
    <w:uiPriority w:val="99"/>
    <w:rsid w:val="00373D9B"/>
    <w:rPr>
      <w:rFonts w:ascii="Tahoma" w:hAnsi="Tahoma"/>
      <w:sz w:val="16"/>
      <w:lang w:val="en-US" w:eastAsia="ar-SA" w:bidi="ar-SA"/>
    </w:rPr>
  </w:style>
  <w:style w:type="character" w:customStyle="1" w:styleId="2a">
    <w:name w:val="Заголовок 2 Знак Знак Знак"/>
    <w:uiPriority w:val="99"/>
    <w:rsid w:val="00373D9B"/>
    <w:rPr>
      <w:rFonts w:ascii="Arial" w:hAnsi="Arial"/>
      <w:b/>
      <w:i/>
      <w:sz w:val="28"/>
      <w:lang w:val="ru-RU" w:eastAsia="ar-SA" w:bidi="ar-SA"/>
    </w:rPr>
  </w:style>
  <w:style w:type="character" w:customStyle="1" w:styleId="Heading1Char1">
    <w:name w:val="Heading 1 Char1"/>
    <w:uiPriority w:val="99"/>
    <w:rsid w:val="00373D9B"/>
    <w:rPr>
      <w:rFonts w:ascii="Tahoma" w:hAnsi="Tahoma"/>
      <w:lang w:val="en-US" w:eastAsia="ar-SA" w:bidi="ar-SA"/>
    </w:rPr>
  </w:style>
  <w:style w:type="character" w:customStyle="1" w:styleId="Heading2Char1">
    <w:name w:val="Heading 2 Char1"/>
    <w:uiPriority w:val="99"/>
    <w:rsid w:val="00373D9B"/>
    <w:rPr>
      <w:rFonts w:ascii="Arial" w:hAnsi="Arial"/>
      <w:b/>
      <w:i/>
      <w:sz w:val="28"/>
      <w:lang w:val="ru-RU" w:eastAsia="ar-SA" w:bidi="ar-SA"/>
    </w:rPr>
  </w:style>
  <w:style w:type="character" w:customStyle="1" w:styleId="Heading3Char1">
    <w:name w:val="Heading 3 Char1"/>
    <w:uiPriority w:val="99"/>
    <w:rsid w:val="00373D9B"/>
    <w:rPr>
      <w:rFonts w:ascii="Arial" w:hAnsi="Arial"/>
      <w:b/>
      <w:sz w:val="26"/>
      <w:lang w:val="ru-RU" w:eastAsia="ar-SA" w:bidi="ar-SA"/>
    </w:rPr>
  </w:style>
  <w:style w:type="character" w:customStyle="1" w:styleId="Heading4Char1">
    <w:name w:val="Heading 4 Char1"/>
    <w:uiPriority w:val="99"/>
    <w:rsid w:val="00373D9B"/>
    <w:rPr>
      <w:rFonts w:eastAsia="Times New Roman"/>
      <w:b/>
      <w:sz w:val="24"/>
      <w:lang w:val="ru-RU" w:eastAsia="ar-SA" w:bidi="ar-SA"/>
    </w:rPr>
  </w:style>
  <w:style w:type="character" w:customStyle="1" w:styleId="Heading5Char">
    <w:name w:val="Heading 5 Char"/>
    <w:uiPriority w:val="99"/>
    <w:rsid w:val="00373D9B"/>
    <w:rPr>
      <w:rFonts w:eastAsia="Times New Roman"/>
      <w:b/>
      <w:i/>
      <w:sz w:val="26"/>
      <w:lang w:val="ru-RU" w:eastAsia="ar-SA" w:bidi="ar-SA"/>
    </w:rPr>
  </w:style>
  <w:style w:type="character" w:customStyle="1" w:styleId="Heading6Char">
    <w:name w:val="Heading 6 Char"/>
    <w:uiPriority w:val="99"/>
    <w:rsid w:val="00373D9B"/>
    <w:rPr>
      <w:rFonts w:eastAsia="Times New Roman"/>
      <w:i/>
      <w:sz w:val="22"/>
      <w:lang w:val="ru-RU" w:eastAsia="ar-SA" w:bidi="ar-SA"/>
    </w:rPr>
  </w:style>
  <w:style w:type="character" w:customStyle="1" w:styleId="Heading7Char">
    <w:name w:val="Heading 7 Char"/>
    <w:uiPriority w:val="99"/>
    <w:rsid w:val="00373D9B"/>
    <w:rPr>
      <w:rFonts w:eastAsia="Times New Roman"/>
      <w:sz w:val="24"/>
      <w:lang w:val="ru-RU" w:eastAsia="ar-SA" w:bidi="ar-SA"/>
    </w:rPr>
  </w:style>
  <w:style w:type="character" w:customStyle="1" w:styleId="Heading8Char">
    <w:name w:val="Heading 8 Char"/>
    <w:uiPriority w:val="99"/>
    <w:rsid w:val="00373D9B"/>
    <w:rPr>
      <w:rFonts w:ascii="Arial" w:hAnsi="Arial"/>
      <w:i/>
      <w:lang w:val="ru-RU" w:eastAsia="ar-SA" w:bidi="ar-SA"/>
    </w:rPr>
  </w:style>
  <w:style w:type="character" w:customStyle="1" w:styleId="Heading9Char">
    <w:name w:val="Heading 9 Char"/>
    <w:uiPriority w:val="99"/>
    <w:rsid w:val="00373D9B"/>
    <w:rPr>
      <w:rFonts w:ascii="Arial" w:hAnsi="Arial"/>
      <w:b/>
      <w:i/>
      <w:sz w:val="18"/>
      <w:lang w:val="ru-RU" w:eastAsia="ar-SA" w:bidi="ar-SA"/>
    </w:rPr>
  </w:style>
  <w:style w:type="character" w:customStyle="1" w:styleId="HeaderChar1">
    <w:name w:val="Header Char1"/>
    <w:uiPriority w:val="99"/>
    <w:rsid w:val="00373D9B"/>
    <w:rPr>
      <w:rFonts w:ascii="Calibri" w:hAnsi="Calibri"/>
      <w:sz w:val="22"/>
      <w:lang w:val="ru-RU" w:eastAsia="ar-SA" w:bidi="ar-SA"/>
    </w:rPr>
  </w:style>
  <w:style w:type="character" w:customStyle="1" w:styleId="FooterChar1">
    <w:name w:val="Footer Char1"/>
    <w:uiPriority w:val="99"/>
    <w:rsid w:val="00373D9B"/>
    <w:rPr>
      <w:rFonts w:ascii="Calibri" w:hAnsi="Calibri"/>
      <w:sz w:val="22"/>
      <w:lang w:val="ru-RU" w:eastAsia="ar-SA" w:bidi="ar-SA"/>
    </w:rPr>
  </w:style>
  <w:style w:type="character" w:customStyle="1" w:styleId="BodyTextChar2">
    <w:name w:val="Body Text Char2"/>
    <w:uiPriority w:val="99"/>
    <w:rsid w:val="00373D9B"/>
    <w:rPr>
      <w:rFonts w:eastAsia="Times New Roman"/>
      <w:sz w:val="24"/>
      <w:lang w:val="ru-RU" w:eastAsia="ar-SA" w:bidi="ar-SA"/>
    </w:rPr>
  </w:style>
  <w:style w:type="character" w:customStyle="1" w:styleId="BodyTextIndentChar2">
    <w:name w:val="Body Text Indent Char2"/>
    <w:uiPriority w:val="99"/>
    <w:rsid w:val="00373D9B"/>
    <w:rPr>
      <w:rFonts w:eastAsia="Times New Roman"/>
      <w:sz w:val="24"/>
      <w:lang w:val="ru-RU" w:eastAsia="ar-SA" w:bidi="ar-SA"/>
    </w:rPr>
  </w:style>
  <w:style w:type="character" w:customStyle="1" w:styleId="HTMLPreformattedChar">
    <w:name w:val="HTML Preformatted Char"/>
    <w:uiPriority w:val="99"/>
    <w:rsid w:val="00373D9B"/>
    <w:rPr>
      <w:rFonts w:ascii="Courier New" w:hAnsi="Courier New"/>
      <w:color w:val="000090"/>
      <w:lang w:val="ru-RU" w:eastAsia="ar-SA" w:bidi="ar-SA"/>
    </w:rPr>
  </w:style>
  <w:style w:type="character" w:customStyle="1" w:styleId="BodyText2Char1">
    <w:name w:val="Body Text 2 Char1"/>
    <w:uiPriority w:val="99"/>
    <w:rsid w:val="00373D9B"/>
    <w:rPr>
      <w:rFonts w:eastAsia="Times New Roman"/>
      <w:b/>
      <w:sz w:val="24"/>
      <w:lang w:val="ru-RU" w:eastAsia="ar-SA" w:bidi="ar-SA"/>
    </w:rPr>
  </w:style>
  <w:style w:type="character" w:customStyle="1" w:styleId="SignatureChar1">
    <w:name w:val="Signature Char1"/>
    <w:uiPriority w:val="99"/>
    <w:rsid w:val="00373D9B"/>
    <w:rPr>
      <w:rFonts w:eastAsia="Times New Roman"/>
      <w:b/>
      <w:sz w:val="28"/>
      <w:lang w:val="ru-RU" w:eastAsia="ar-SA" w:bidi="ar-SA"/>
    </w:rPr>
  </w:style>
  <w:style w:type="character" w:customStyle="1" w:styleId="BodyTextFirstIndentChar1">
    <w:name w:val="Body Text First Indent Char1"/>
    <w:uiPriority w:val="99"/>
    <w:rsid w:val="00373D9B"/>
    <w:rPr>
      <w:rFonts w:eastAsia="Times New Roman"/>
      <w:sz w:val="24"/>
      <w:lang w:val="ru-RU" w:eastAsia="ar-SA" w:bidi="ar-SA"/>
    </w:rPr>
  </w:style>
  <w:style w:type="character" w:customStyle="1" w:styleId="BodyText3Char1">
    <w:name w:val="Body Text 3 Char1"/>
    <w:uiPriority w:val="99"/>
    <w:rsid w:val="00373D9B"/>
    <w:rPr>
      <w:rFonts w:eastAsia="Times New Roman"/>
      <w:sz w:val="16"/>
      <w:lang w:val="ru-RU" w:eastAsia="ar-SA" w:bidi="ar-SA"/>
    </w:rPr>
  </w:style>
  <w:style w:type="character" w:customStyle="1" w:styleId="TitleChar">
    <w:name w:val="Title Char"/>
    <w:uiPriority w:val="99"/>
    <w:rsid w:val="00373D9B"/>
    <w:rPr>
      <w:rFonts w:ascii="Arial" w:hAnsi="Arial"/>
      <w:b/>
      <w:sz w:val="24"/>
      <w:lang w:val="ru-RU" w:eastAsia="ar-SA" w:bidi="ar-SA"/>
    </w:rPr>
  </w:style>
  <w:style w:type="character" w:customStyle="1" w:styleId="BodyTextIndent3Char">
    <w:name w:val="Body Text Indent 3 Char"/>
    <w:uiPriority w:val="99"/>
    <w:rsid w:val="00373D9B"/>
    <w:rPr>
      <w:rFonts w:eastAsia="Times New Roman"/>
      <w:sz w:val="16"/>
      <w:lang w:val="ru-RU" w:eastAsia="ar-SA" w:bidi="ar-SA"/>
    </w:rPr>
  </w:style>
  <w:style w:type="character" w:customStyle="1" w:styleId="PlainTextChar">
    <w:name w:val="Plain Text Char"/>
    <w:uiPriority w:val="99"/>
    <w:rsid w:val="00373D9B"/>
    <w:rPr>
      <w:rFonts w:ascii="Courier New" w:hAnsi="Courier New"/>
      <w:lang w:val="ru-RU" w:eastAsia="ar-SA" w:bidi="ar-SA"/>
    </w:rPr>
  </w:style>
  <w:style w:type="character" w:customStyle="1" w:styleId="apple-style-span">
    <w:name w:val="apple-style-span"/>
    <w:uiPriority w:val="99"/>
    <w:rsid w:val="00373D9B"/>
    <w:rPr>
      <w:rFonts w:cs="Times New Roman"/>
    </w:rPr>
  </w:style>
  <w:style w:type="character" w:styleId="affc">
    <w:name w:val="annotation reference"/>
    <w:uiPriority w:val="99"/>
    <w:semiHidden/>
    <w:rsid w:val="00373D9B"/>
    <w:rPr>
      <w:rFonts w:cs="Times New Roman"/>
      <w:sz w:val="16"/>
      <w:szCs w:val="16"/>
    </w:rPr>
  </w:style>
  <w:style w:type="character" w:customStyle="1" w:styleId="ListLabel1">
    <w:name w:val="ListLabel 1"/>
    <w:uiPriority w:val="99"/>
    <w:rsid w:val="00373D9B"/>
    <w:rPr>
      <w:color w:val="auto"/>
      <w:sz w:val="28"/>
    </w:rPr>
  </w:style>
  <w:style w:type="character" w:customStyle="1" w:styleId="ListLabel2">
    <w:name w:val="ListLabel 2"/>
    <w:uiPriority w:val="99"/>
    <w:rsid w:val="00373D9B"/>
    <w:rPr>
      <w:sz w:val="24"/>
    </w:rPr>
  </w:style>
  <w:style w:type="character" w:customStyle="1" w:styleId="ListLabel3">
    <w:name w:val="ListLabel 3"/>
    <w:uiPriority w:val="99"/>
    <w:rsid w:val="00373D9B"/>
    <w:rPr>
      <w:rFonts w:eastAsia="Times New Roman"/>
      <w:sz w:val="22"/>
    </w:rPr>
  </w:style>
  <w:style w:type="character" w:customStyle="1" w:styleId="ListLabel4">
    <w:name w:val="ListLabel 4"/>
    <w:uiPriority w:val="99"/>
    <w:rsid w:val="00373D9B"/>
    <w:rPr>
      <w:sz w:val="28"/>
    </w:rPr>
  </w:style>
  <w:style w:type="character" w:customStyle="1" w:styleId="ListLabel5">
    <w:name w:val="ListLabel 5"/>
    <w:uiPriority w:val="99"/>
    <w:rsid w:val="00373D9B"/>
  </w:style>
  <w:style w:type="character" w:customStyle="1" w:styleId="ListLabel6">
    <w:name w:val="ListLabel 6"/>
    <w:uiPriority w:val="99"/>
    <w:rsid w:val="00373D9B"/>
  </w:style>
  <w:style w:type="character" w:customStyle="1" w:styleId="ListLabel7">
    <w:name w:val="ListLabel 7"/>
    <w:uiPriority w:val="99"/>
    <w:rsid w:val="00373D9B"/>
  </w:style>
  <w:style w:type="character" w:customStyle="1" w:styleId="ListLabel8">
    <w:name w:val="ListLabel 8"/>
    <w:uiPriority w:val="99"/>
    <w:rsid w:val="00373D9B"/>
  </w:style>
  <w:style w:type="character" w:customStyle="1" w:styleId="1d">
    <w:name w:val="Основной текст Знак1"/>
    <w:uiPriority w:val="99"/>
    <w:semiHidden/>
    <w:locked/>
    <w:rsid w:val="00373D9B"/>
    <w:rPr>
      <w:rFonts w:ascii="Calibri" w:eastAsia="SimSun" w:hAnsi="Calibri" w:cs="Calibri"/>
      <w:lang w:val="x-none" w:eastAsia="ar-SA" w:bidi="ar-SA"/>
    </w:rPr>
  </w:style>
  <w:style w:type="character" w:customStyle="1" w:styleId="1e">
    <w:name w:val="Верхний колонтитул Знак1"/>
    <w:uiPriority w:val="99"/>
    <w:semiHidden/>
    <w:locked/>
    <w:rsid w:val="00373D9B"/>
    <w:rPr>
      <w:rFonts w:ascii="Calibri" w:eastAsia="SimSun" w:hAnsi="Calibri" w:cs="Calibri"/>
      <w:lang w:val="x-none" w:eastAsia="ar-SA" w:bidi="ar-SA"/>
    </w:rPr>
  </w:style>
  <w:style w:type="character" w:customStyle="1" w:styleId="1f">
    <w:name w:val="Нижний колонтитул Знак1"/>
    <w:uiPriority w:val="99"/>
    <w:semiHidden/>
    <w:locked/>
    <w:rsid w:val="00373D9B"/>
    <w:rPr>
      <w:rFonts w:ascii="Calibri" w:eastAsia="SimSun" w:hAnsi="Calibri" w:cs="Calibri"/>
      <w:lang w:val="x-none" w:eastAsia="ar-SA" w:bidi="ar-SA"/>
    </w:rPr>
  </w:style>
  <w:style w:type="character" w:customStyle="1" w:styleId="2b">
    <w:name w:val="Текст выноски Знак2"/>
    <w:uiPriority w:val="99"/>
    <w:semiHidden/>
    <w:locked/>
    <w:rsid w:val="00373D9B"/>
    <w:rPr>
      <w:rFonts w:ascii="Tahoma" w:eastAsia="SimSun" w:hAnsi="Tahoma" w:cs="Tahoma"/>
      <w:sz w:val="16"/>
      <w:szCs w:val="16"/>
      <w:lang w:val="x-none" w:eastAsia="ar-SA" w:bidi="ar-SA"/>
    </w:rPr>
  </w:style>
  <w:style w:type="paragraph" w:customStyle="1" w:styleId="affd">
    <w:name w:val="МУ Обычный стиль"/>
    <w:basedOn w:val="a"/>
    <w:uiPriority w:val="99"/>
    <w:rsid w:val="00373D9B"/>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styleId="affe">
    <w:name w:val="footnote text"/>
    <w:basedOn w:val="a"/>
    <w:link w:val="1f0"/>
    <w:uiPriority w:val="99"/>
    <w:semiHidden/>
    <w:rsid w:val="00373D9B"/>
    <w:pPr>
      <w:suppressAutoHyphens/>
      <w:spacing w:after="0" w:line="100" w:lineRule="atLeast"/>
    </w:pPr>
    <w:rPr>
      <w:rFonts w:ascii="Calibri" w:eastAsia="Times New Roman" w:hAnsi="Calibri" w:cs="Calibri"/>
      <w:sz w:val="20"/>
      <w:szCs w:val="20"/>
      <w:lang w:eastAsia="ar-SA"/>
    </w:rPr>
  </w:style>
  <w:style w:type="character" w:customStyle="1" w:styleId="1f0">
    <w:name w:val="Текст сноски Знак1"/>
    <w:basedOn w:val="a0"/>
    <w:link w:val="affe"/>
    <w:uiPriority w:val="99"/>
    <w:semiHidden/>
    <w:rsid w:val="00373D9B"/>
    <w:rPr>
      <w:rFonts w:ascii="Calibri" w:eastAsia="Times New Roman" w:hAnsi="Calibri" w:cs="Calibri"/>
      <w:sz w:val="20"/>
      <w:szCs w:val="20"/>
      <w:lang w:eastAsia="ar-SA"/>
    </w:rPr>
  </w:style>
  <w:style w:type="character" w:customStyle="1" w:styleId="1f1">
    <w:name w:val="Основной текст с отступом Знак1"/>
    <w:uiPriority w:val="99"/>
    <w:semiHidden/>
    <w:locked/>
    <w:rsid w:val="00373D9B"/>
    <w:rPr>
      <w:rFonts w:ascii="Calibri" w:eastAsia="SimSun" w:hAnsi="Calibri" w:cs="Calibri"/>
      <w:lang w:val="x-none" w:eastAsia="ar-SA" w:bidi="ar-SA"/>
    </w:rPr>
  </w:style>
  <w:style w:type="character" w:customStyle="1" w:styleId="HTML2">
    <w:name w:val="Стандартный HTML Знак2"/>
    <w:uiPriority w:val="99"/>
    <w:semiHidden/>
    <w:locked/>
    <w:rsid w:val="00373D9B"/>
    <w:rPr>
      <w:rFonts w:ascii="Courier New" w:eastAsia="SimSun" w:hAnsi="Courier New" w:cs="Courier New"/>
      <w:sz w:val="20"/>
      <w:szCs w:val="20"/>
      <w:lang w:val="x-none" w:eastAsia="ar-SA" w:bidi="ar-SA"/>
    </w:rPr>
  </w:style>
  <w:style w:type="character" w:customStyle="1" w:styleId="212">
    <w:name w:val="Основной текст 2 Знак1"/>
    <w:uiPriority w:val="99"/>
    <w:semiHidden/>
    <w:locked/>
    <w:rsid w:val="00373D9B"/>
    <w:rPr>
      <w:rFonts w:ascii="Calibri" w:eastAsia="SimSun" w:hAnsi="Calibri" w:cs="Calibri"/>
      <w:lang w:val="x-none" w:eastAsia="ar-SA" w:bidi="ar-SA"/>
    </w:rPr>
  </w:style>
  <w:style w:type="paragraph" w:customStyle="1" w:styleId="afff">
    <w:name w:val="Готовый"/>
    <w:basedOn w:val="a"/>
    <w:uiPriority w:val="99"/>
    <w:rsid w:val="00373D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0">
    <w:name w:val="Signature"/>
    <w:basedOn w:val="a"/>
    <w:link w:val="1f2"/>
    <w:uiPriority w:val="99"/>
    <w:rsid w:val="00373D9B"/>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2">
    <w:name w:val="Подпись Знак1"/>
    <w:basedOn w:val="a0"/>
    <w:link w:val="afff0"/>
    <w:uiPriority w:val="99"/>
    <w:rsid w:val="00373D9B"/>
    <w:rPr>
      <w:rFonts w:ascii="Calibri" w:eastAsia="Times New Roman" w:hAnsi="Calibri" w:cs="Calibri"/>
      <w:b/>
      <w:bCs/>
      <w:sz w:val="28"/>
      <w:szCs w:val="28"/>
      <w:lang w:eastAsia="ar-SA"/>
    </w:rPr>
  </w:style>
  <w:style w:type="character" w:customStyle="1" w:styleId="310">
    <w:name w:val="Основной текст 3 Знак1"/>
    <w:uiPriority w:val="99"/>
    <w:semiHidden/>
    <w:locked/>
    <w:rsid w:val="00373D9B"/>
    <w:rPr>
      <w:rFonts w:ascii="Calibri" w:eastAsia="SimSun" w:hAnsi="Calibri" w:cs="Calibri"/>
      <w:sz w:val="16"/>
      <w:szCs w:val="16"/>
      <w:lang w:val="x-none" w:eastAsia="ar-SA" w:bidi="ar-SA"/>
    </w:rPr>
  </w:style>
  <w:style w:type="paragraph" w:customStyle="1" w:styleId="1f3">
    <w:name w:val="Абзац списка1"/>
    <w:basedOn w:val="a"/>
    <w:uiPriority w:val="99"/>
    <w:rsid w:val="00373D9B"/>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373D9B"/>
    <w:pPr>
      <w:widowControl w:val="0"/>
      <w:suppressAutoHyphens/>
      <w:spacing w:after="0" w:line="317" w:lineRule="exact"/>
    </w:pPr>
    <w:rPr>
      <w:rFonts w:ascii="Calibri" w:eastAsia="Times New Roman" w:hAnsi="Calibri" w:cs="Calibri"/>
      <w:sz w:val="24"/>
      <w:szCs w:val="24"/>
      <w:lang w:eastAsia="ar-SA"/>
    </w:rPr>
  </w:style>
  <w:style w:type="paragraph" w:customStyle="1" w:styleId="afff1">
    <w:name w:val="Знак Знак Знак Знак Знак Знак Знак Знак Знак Знак"/>
    <w:basedOn w:val="a"/>
    <w:uiPriority w:val="99"/>
    <w:rsid w:val="00373D9B"/>
    <w:pPr>
      <w:suppressAutoHyphens/>
      <w:spacing w:after="160" w:line="240" w:lineRule="exact"/>
      <w:jc w:val="center"/>
    </w:pPr>
    <w:rPr>
      <w:rFonts w:ascii="Verdana" w:eastAsia="Times New Roman" w:hAnsi="Verdana" w:cs="Verdana"/>
      <w:sz w:val="24"/>
      <w:szCs w:val="24"/>
      <w:lang w:val="en-US" w:eastAsia="ar-SA"/>
    </w:rPr>
  </w:style>
  <w:style w:type="paragraph" w:styleId="afff2">
    <w:name w:val="annotation text"/>
    <w:basedOn w:val="a"/>
    <w:link w:val="1f4"/>
    <w:uiPriority w:val="99"/>
    <w:semiHidden/>
    <w:rsid w:val="00373D9B"/>
    <w:pPr>
      <w:suppressAutoHyphens/>
      <w:spacing w:line="100" w:lineRule="atLeast"/>
    </w:pPr>
    <w:rPr>
      <w:rFonts w:ascii="Calibri" w:eastAsia="Times New Roman" w:hAnsi="Calibri" w:cs="Calibri"/>
      <w:sz w:val="20"/>
      <w:szCs w:val="20"/>
      <w:lang w:eastAsia="ar-SA"/>
    </w:rPr>
  </w:style>
  <w:style w:type="character" w:customStyle="1" w:styleId="1f4">
    <w:name w:val="Текст примечания Знак1"/>
    <w:basedOn w:val="a0"/>
    <w:link w:val="afff2"/>
    <w:uiPriority w:val="99"/>
    <w:semiHidden/>
    <w:rsid w:val="00373D9B"/>
    <w:rPr>
      <w:rFonts w:ascii="Calibri" w:eastAsia="Times New Roman" w:hAnsi="Calibri" w:cs="Calibri"/>
      <w:sz w:val="20"/>
      <w:szCs w:val="20"/>
      <w:lang w:eastAsia="ar-SA"/>
    </w:rPr>
  </w:style>
  <w:style w:type="paragraph" w:styleId="afff3">
    <w:name w:val="annotation subject"/>
    <w:basedOn w:val="afff2"/>
    <w:link w:val="1f5"/>
    <w:uiPriority w:val="99"/>
    <w:semiHidden/>
    <w:rsid w:val="00373D9B"/>
    <w:rPr>
      <w:b/>
      <w:bCs/>
    </w:rPr>
  </w:style>
  <w:style w:type="character" w:customStyle="1" w:styleId="1f5">
    <w:name w:val="Тема примечания Знак1"/>
    <w:basedOn w:val="1f4"/>
    <w:link w:val="afff3"/>
    <w:uiPriority w:val="99"/>
    <w:semiHidden/>
    <w:rsid w:val="00373D9B"/>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373D9B"/>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6">
    <w:name w:val="Без интервала1"/>
    <w:uiPriority w:val="99"/>
    <w:rsid w:val="00373D9B"/>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373D9B"/>
    <w:pPr>
      <w:suppressAutoHyphens/>
      <w:spacing w:after="0" w:line="100" w:lineRule="atLeast"/>
      <w:jc w:val="center"/>
    </w:pPr>
    <w:rPr>
      <w:rFonts w:ascii="Courier New" w:eastAsia="Times New Roman" w:hAnsi="Courier New" w:cs="Courier New"/>
      <w:sz w:val="20"/>
      <w:szCs w:val="20"/>
      <w:lang w:eastAsia="ar-SA"/>
    </w:rPr>
  </w:style>
  <w:style w:type="paragraph" w:styleId="afff4">
    <w:name w:val="caption"/>
    <w:basedOn w:val="a"/>
    <w:uiPriority w:val="99"/>
    <w:qFormat/>
    <w:rsid w:val="00373D9B"/>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373D9B"/>
    <w:pPr>
      <w:suppressAutoHyphens/>
      <w:spacing w:after="0" w:line="216" w:lineRule="auto"/>
      <w:ind w:firstLine="709"/>
      <w:jc w:val="both"/>
    </w:pPr>
    <w:rPr>
      <w:rFonts w:ascii="Calibri" w:eastAsia="Times New Roman" w:hAnsi="Calibri" w:cs="Calibri"/>
      <w:sz w:val="20"/>
      <w:szCs w:val="20"/>
      <w:lang w:eastAsia="ar-SA"/>
    </w:rPr>
  </w:style>
  <w:style w:type="character" w:customStyle="1" w:styleId="1f7">
    <w:name w:val="Название Знак1"/>
    <w:uiPriority w:val="99"/>
    <w:locked/>
    <w:rsid w:val="00373D9B"/>
    <w:rPr>
      <w:rFonts w:ascii="Cambria" w:hAnsi="Cambria" w:cs="Cambria"/>
      <w:b/>
      <w:bCs/>
      <w:kern w:val="28"/>
      <w:sz w:val="32"/>
      <w:szCs w:val="32"/>
      <w:lang w:val="x-none" w:eastAsia="ar-SA" w:bidi="ar-SA"/>
    </w:rPr>
  </w:style>
  <w:style w:type="paragraph" w:styleId="afff5">
    <w:name w:val="Subtitle"/>
    <w:basedOn w:val="aff1"/>
    <w:next w:val="aa"/>
    <w:link w:val="afff6"/>
    <w:uiPriority w:val="99"/>
    <w:qFormat/>
    <w:rsid w:val="00373D9B"/>
    <w:pPr>
      <w:widowControl/>
      <w:spacing w:line="276" w:lineRule="auto"/>
      <w:jc w:val="center"/>
    </w:pPr>
    <w:rPr>
      <w:rFonts w:eastAsia="Microsoft YaHei" w:cs="Arial"/>
      <w:i/>
      <w:iCs/>
      <w:kern w:val="0"/>
      <w:lang w:eastAsia="ar-SA"/>
    </w:rPr>
  </w:style>
  <w:style w:type="character" w:customStyle="1" w:styleId="afff6">
    <w:name w:val="Подзаголовок Знак"/>
    <w:basedOn w:val="a0"/>
    <w:link w:val="afff5"/>
    <w:uiPriority w:val="99"/>
    <w:rsid w:val="00373D9B"/>
    <w:rPr>
      <w:rFonts w:ascii="Arial" w:eastAsia="Microsoft YaHei" w:hAnsi="Arial" w:cs="Arial"/>
      <w:i/>
      <w:iCs/>
      <w:sz w:val="28"/>
      <w:szCs w:val="28"/>
      <w:lang w:eastAsia="ar-SA"/>
    </w:rPr>
  </w:style>
  <w:style w:type="character" w:customStyle="1" w:styleId="311">
    <w:name w:val="Основной текст с отступом 3 Знак1"/>
    <w:uiPriority w:val="99"/>
    <w:semiHidden/>
    <w:locked/>
    <w:rsid w:val="00373D9B"/>
    <w:rPr>
      <w:rFonts w:ascii="Calibri" w:eastAsia="SimSun" w:hAnsi="Calibri" w:cs="Calibri"/>
      <w:sz w:val="16"/>
      <w:szCs w:val="16"/>
      <w:lang w:val="x-none" w:eastAsia="ar-SA" w:bidi="ar-SA"/>
    </w:rPr>
  </w:style>
  <w:style w:type="character" w:customStyle="1" w:styleId="1f8">
    <w:name w:val="Текст Знак1"/>
    <w:uiPriority w:val="99"/>
    <w:semiHidden/>
    <w:locked/>
    <w:rsid w:val="00373D9B"/>
    <w:rPr>
      <w:rFonts w:ascii="Courier New" w:eastAsia="SimSun" w:hAnsi="Courier New" w:cs="Courier New"/>
      <w:sz w:val="20"/>
      <w:szCs w:val="20"/>
      <w:lang w:val="x-none" w:eastAsia="ar-SA" w:bidi="ar-SA"/>
    </w:rPr>
  </w:style>
  <w:style w:type="paragraph" w:customStyle="1" w:styleId="ConsNormal">
    <w:name w:val="ConsNormal"/>
    <w:uiPriority w:val="99"/>
    <w:rsid w:val="00373D9B"/>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373D9B"/>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373D9B"/>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7">
    <w:name w:val="Нумерованный Список"/>
    <w:basedOn w:val="a"/>
    <w:uiPriority w:val="99"/>
    <w:rsid w:val="00373D9B"/>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373D9B"/>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373D9B"/>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9">
    <w:name w:val="Обычный1"/>
    <w:uiPriority w:val="99"/>
    <w:rsid w:val="00373D9B"/>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373D9B"/>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8">
    <w:name w:val="Адресат"/>
    <w:basedOn w:val="a"/>
    <w:uiPriority w:val="99"/>
    <w:rsid w:val="00373D9B"/>
    <w:pPr>
      <w:suppressAutoHyphens/>
      <w:spacing w:after="120" w:line="240" w:lineRule="exact"/>
      <w:jc w:val="center"/>
    </w:pPr>
    <w:rPr>
      <w:rFonts w:ascii="Calibri" w:eastAsia="Times New Roman" w:hAnsi="Calibri" w:cs="Calibri"/>
      <w:b/>
      <w:bCs/>
      <w:sz w:val="28"/>
      <w:szCs w:val="28"/>
      <w:lang w:eastAsia="ar-SA"/>
    </w:rPr>
  </w:style>
  <w:style w:type="paragraph" w:customStyle="1" w:styleId="afff9">
    <w:name w:val="Приложение"/>
    <w:basedOn w:val="aa"/>
    <w:uiPriority w:val="99"/>
    <w:rsid w:val="00373D9B"/>
    <w:pPr>
      <w:tabs>
        <w:tab w:val="left" w:pos="1673"/>
      </w:tabs>
      <w:suppressAutoHyphens/>
      <w:spacing w:before="240" w:line="240" w:lineRule="exact"/>
      <w:ind w:left="1985" w:right="0" w:hanging="1985"/>
      <w:jc w:val="both"/>
    </w:pPr>
    <w:rPr>
      <w:rFonts w:ascii="Calibri" w:hAnsi="Calibri" w:cs="Calibri"/>
      <w:b/>
      <w:bCs/>
      <w:sz w:val="28"/>
      <w:szCs w:val="28"/>
      <w:lang w:eastAsia="ar-SA"/>
    </w:rPr>
  </w:style>
  <w:style w:type="paragraph" w:customStyle="1" w:styleId="afffa">
    <w:name w:val="Заголовок к тексту"/>
    <w:basedOn w:val="a"/>
    <w:uiPriority w:val="99"/>
    <w:rsid w:val="00373D9B"/>
    <w:pPr>
      <w:suppressAutoHyphens/>
      <w:spacing w:after="480" w:line="240" w:lineRule="exact"/>
      <w:jc w:val="center"/>
    </w:pPr>
    <w:rPr>
      <w:rFonts w:ascii="Calibri" w:eastAsia="Times New Roman" w:hAnsi="Calibri" w:cs="Calibri"/>
      <w:sz w:val="28"/>
      <w:szCs w:val="28"/>
      <w:lang w:eastAsia="ar-SA"/>
    </w:rPr>
  </w:style>
  <w:style w:type="paragraph" w:customStyle="1" w:styleId="afffb">
    <w:name w:val="регистрационные поля"/>
    <w:basedOn w:val="a"/>
    <w:uiPriority w:val="99"/>
    <w:rsid w:val="00373D9B"/>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c">
    <w:name w:val="Исполнитель"/>
    <w:basedOn w:val="aa"/>
    <w:uiPriority w:val="99"/>
    <w:rsid w:val="00373D9B"/>
    <w:pPr>
      <w:suppressAutoHyphens/>
      <w:spacing w:after="120" w:line="240" w:lineRule="exact"/>
      <w:ind w:right="0"/>
    </w:pPr>
    <w:rPr>
      <w:rFonts w:ascii="Calibri" w:hAnsi="Calibri" w:cs="Calibri"/>
      <w:b/>
      <w:bCs/>
      <w:lang w:eastAsia="ar-SA"/>
    </w:rPr>
  </w:style>
  <w:style w:type="paragraph" w:customStyle="1" w:styleId="afffd">
    <w:name w:val="Подпись на общем бланке"/>
    <w:basedOn w:val="afff0"/>
    <w:uiPriority w:val="99"/>
    <w:rsid w:val="00373D9B"/>
    <w:pPr>
      <w:tabs>
        <w:tab w:val="right" w:pos="9639"/>
      </w:tabs>
      <w:spacing w:before="480" w:line="240" w:lineRule="exact"/>
      <w:ind w:left="0"/>
      <w:jc w:val="center"/>
    </w:pPr>
    <w:rPr>
      <w:b w:val="0"/>
      <w:bCs w:val="0"/>
    </w:rPr>
  </w:style>
  <w:style w:type="paragraph" w:customStyle="1" w:styleId="afffe">
    <w:name w:val="Таблицы (моноширинный)"/>
    <w:basedOn w:val="a"/>
    <w:uiPriority w:val="99"/>
    <w:rsid w:val="00373D9B"/>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f">
    <w:name w:val="Заголовок статьи"/>
    <w:basedOn w:val="a"/>
    <w:uiPriority w:val="99"/>
    <w:rsid w:val="00373D9B"/>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0">
    <w:name w:val="Комментарий"/>
    <w:basedOn w:val="a"/>
    <w:uiPriority w:val="99"/>
    <w:rsid w:val="00373D9B"/>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373D9B"/>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a">
    <w:name w:val="Стиль1"/>
    <w:basedOn w:val="ac"/>
    <w:uiPriority w:val="99"/>
    <w:rsid w:val="00373D9B"/>
    <w:pPr>
      <w:suppressAutoHyphens/>
      <w:spacing w:after="60" w:line="100" w:lineRule="atLeast"/>
      <w:ind w:firstLine="709"/>
    </w:pPr>
    <w:rPr>
      <w:rFonts w:ascii="Calibri" w:hAnsi="Calibri" w:cs="Calibri"/>
      <w:sz w:val="28"/>
      <w:szCs w:val="28"/>
      <w:lang w:eastAsia="ar-SA"/>
    </w:rPr>
  </w:style>
  <w:style w:type="paragraph" w:customStyle="1" w:styleId="1fb">
    <w:name w:val="Знак1"/>
    <w:basedOn w:val="a"/>
    <w:uiPriority w:val="99"/>
    <w:rsid w:val="00373D9B"/>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373D9B"/>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1">
    <w:name w:val="Знак Знак Знак Знак Знак Знак Знак"/>
    <w:basedOn w:val="a"/>
    <w:uiPriority w:val="99"/>
    <w:rsid w:val="00373D9B"/>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c">
    <w:name w:val="Знак Знак Знак Знак Знак Знак Знак Знак Знак Знак1"/>
    <w:basedOn w:val="a"/>
    <w:uiPriority w:val="99"/>
    <w:rsid w:val="00373D9B"/>
    <w:pPr>
      <w:suppressAutoHyphens/>
      <w:spacing w:after="160" w:line="240" w:lineRule="exact"/>
      <w:jc w:val="center"/>
    </w:pPr>
    <w:rPr>
      <w:rFonts w:ascii="Verdana" w:eastAsia="Times New Roman" w:hAnsi="Verdana" w:cs="Verdana"/>
      <w:sz w:val="24"/>
      <w:szCs w:val="24"/>
      <w:lang w:val="en-US" w:eastAsia="ar-SA"/>
    </w:rPr>
  </w:style>
  <w:style w:type="paragraph" w:customStyle="1" w:styleId="1fd">
    <w:name w:val="Знак Знак Знак Знак Знак Знак Знак1"/>
    <w:basedOn w:val="a"/>
    <w:uiPriority w:val="99"/>
    <w:rsid w:val="00373D9B"/>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373D9B"/>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373D9B"/>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2">
    <w:name w:val="......."/>
    <w:basedOn w:val="a"/>
    <w:uiPriority w:val="99"/>
    <w:rsid w:val="00373D9B"/>
    <w:pPr>
      <w:suppressAutoHyphens/>
      <w:spacing w:after="0" w:line="100" w:lineRule="atLeast"/>
      <w:jc w:val="center"/>
    </w:pPr>
    <w:rPr>
      <w:rFonts w:ascii="Calibri" w:eastAsia="Times New Roman" w:hAnsi="Calibri" w:cs="Calibri"/>
      <w:sz w:val="24"/>
      <w:szCs w:val="24"/>
      <w:lang w:eastAsia="ar-SA"/>
    </w:rPr>
  </w:style>
  <w:style w:type="paragraph" w:customStyle="1" w:styleId="2c">
    <w:name w:val="Обычный2"/>
    <w:uiPriority w:val="99"/>
    <w:rsid w:val="00373D9B"/>
    <w:pPr>
      <w:widowControl w:val="0"/>
      <w:suppressAutoHyphens/>
      <w:spacing w:after="0" w:line="100" w:lineRule="atLeast"/>
    </w:pPr>
    <w:rPr>
      <w:rFonts w:ascii="Calibri" w:eastAsia="Times New Roman" w:hAnsi="Calibri" w:cs="Calibri"/>
      <w:sz w:val="20"/>
      <w:szCs w:val="20"/>
      <w:lang w:eastAsia="ar-SA"/>
    </w:rPr>
  </w:style>
  <w:style w:type="character" w:customStyle="1" w:styleId="214">
    <w:name w:val="Красная строка 2 Знак1"/>
    <w:uiPriority w:val="99"/>
    <w:semiHidden/>
    <w:locked/>
    <w:rsid w:val="00373D9B"/>
  </w:style>
  <w:style w:type="paragraph" w:customStyle="1" w:styleId="222">
    <w:name w:val="Основной текст 22"/>
    <w:basedOn w:val="a"/>
    <w:uiPriority w:val="99"/>
    <w:rsid w:val="00373D9B"/>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0">
    <w:name w:val="Default"/>
    <w:uiPriority w:val="99"/>
    <w:rsid w:val="00373D9B"/>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373D9B"/>
    <w:pPr>
      <w:suppressAutoHyphens/>
      <w:spacing w:after="0" w:line="100" w:lineRule="atLeast"/>
    </w:pPr>
    <w:rPr>
      <w:rFonts w:ascii="Verdana" w:eastAsia="Times New Roman" w:hAnsi="Verdana" w:cs="Verdana"/>
      <w:sz w:val="20"/>
      <w:szCs w:val="20"/>
      <w:lang w:val="en-US" w:eastAsia="ar-SA"/>
    </w:rPr>
  </w:style>
  <w:style w:type="paragraph" w:customStyle="1" w:styleId="affff3">
    <w:name w:val="Прижатый влево"/>
    <w:basedOn w:val="a"/>
    <w:next w:val="a"/>
    <w:uiPriority w:val="99"/>
    <w:rsid w:val="00373D9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Знак Знак Знак Знак"/>
    <w:basedOn w:val="a"/>
    <w:uiPriority w:val="99"/>
    <w:rsid w:val="00373D9B"/>
    <w:pPr>
      <w:spacing w:after="0" w:line="240" w:lineRule="auto"/>
    </w:pPr>
    <w:rPr>
      <w:rFonts w:ascii="Verdana" w:eastAsia="Times New Roman" w:hAnsi="Verdana" w:cs="Verdana"/>
      <w:sz w:val="20"/>
      <w:szCs w:val="20"/>
      <w:lang w:val="en-US"/>
    </w:rPr>
  </w:style>
  <w:style w:type="character" w:customStyle="1" w:styleId="ListLabel11">
    <w:name w:val="ListLabel 11"/>
    <w:uiPriority w:val="99"/>
    <w:rsid w:val="00373D9B"/>
    <w:rPr>
      <w:rFonts w:ascii="Times New Roman" w:hAnsi="Times New Roman"/>
      <w:color w:val="FF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9B"/>
  </w:style>
  <w:style w:type="paragraph" w:styleId="1">
    <w:name w:val="heading 1"/>
    <w:basedOn w:val="a"/>
    <w:next w:val="a"/>
    <w:link w:val="10"/>
    <w:uiPriority w:val="99"/>
    <w:qFormat/>
    <w:rsid w:val="00373D9B"/>
    <w:pPr>
      <w:keepNext/>
      <w:spacing w:after="0" w:line="240" w:lineRule="auto"/>
      <w:ind w:firstLine="567"/>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373D9B"/>
    <w:pPr>
      <w:keepNext/>
      <w:spacing w:after="0" w:line="240" w:lineRule="auto"/>
      <w:jc w:val="center"/>
      <w:outlineLvl w:val="1"/>
    </w:pPr>
    <w:rPr>
      <w:rFonts w:ascii="Times New Roman" w:eastAsia="Times New Roman" w:hAnsi="Times New Roman" w:cs="Times New Roman"/>
      <w:b/>
      <w:bCs/>
      <w:spacing w:val="40"/>
      <w:sz w:val="32"/>
      <w:szCs w:val="32"/>
      <w:lang w:val="x-none" w:eastAsia="x-none"/>
    </w:rPr>
  </w:style>
  <w:style w:type="paragraph" w:styleId="3">
    <w:name w:val="heading 3"/>
    <w:basedOn w:val="a"/>
    <w:next w:val="a"/>
    <w:link w:val="30"/>
    <w:uiPriority w:val="99"/>
    <w:qFormat/>
    <w:rsid w:val="00373D9B"/>
    <w:pPr>
      <w:keepNext/>
      <w:spacing w:after="0" w:line="240" w:lineRule="auto"/>
      <w:jc w:val="center"/>
      <w:outlineLvl w:val="2"/>
    </w:pPr>
    <w:rPr>
      <w:rFonts w:ascii="a_AntiqueGr" w:eastAsia="Times New Roman" w:hAnsi="a_AntiqueGr" w:cs="Times New Roman"/>
      <w:spacing w:val="100"/>
      <w:sz w:val="40"/>
      <w:szCs w:val="40"/>
      <w:lang w:eastAsia="ru-RU"/>
    </w:rPr>
  </w:style>
  <w:style w:type="paragraph" w:styleId="4">
    <w:name w:val="heading 4"/>
    <w:basedOn w:val="a"/>
    <w:next w:val="a"/>
    <w:link w:val="40"/>
    <w:uiPriority w:val="99"/>
    <w:qFormat/>
    <w:rsid w:val="00373D9B"/>
    <w:pPr>
      <w:keepNext/>
      <w:tabs>
        <w:tab w:val="left" w:pos="7371"/>
      </w:tabs>
      <w:spacing w:after="0" w:line="240" w:lineRule="auto"/>
      <w:ind w:firstLine="567"/>
      <w:jc w:val="both"/>
      <w:outlineLvl w:val="3"/>
    </w:pPr>
    <w:rPr>
      <w:rFonts w:ascii="Times New Roman" w:eastAsia="Times New Roman" w:hAnsi="Times New Roman" w:cs="Times New Roman"/>
      <w:sz w:val="28"/>
      <w:szCs w:val="20"/>
      <w:lang w:val="x-none" w:eastAsia="x-none"/>
    </w:rPr>
  </w:style>
  <w:style w:type="paragraph" w:styleId="5">
    <w:name w:val="heading 5"/>
    <w:basedOn w:val="a"/>
    <w:next w:val="a"/>
    <w:link w:val="50"/>
    <w:uiPriority w:val="99"/>
    <w:qFormat/>
    <w:rsid w:val="00373D9B"/>
    <w:pPr>
      <w:keepNext/>
      <w:tabs>
        <w:tab w:val="left" w:pos="7371"/>
      </w:tabs>
      <w:spacing w:after="0" w:line="480" w:lineRule="auto"/>
      <w:ind w:firstLine="567"/>
      <w:jc w:val="both"/>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9"/>
    <w:qFormat/>
    <w:rsid w:val="00373D9B"/>
    <w:pPr>
      <w:keepNext/>
      <w:tabs>
        <w:tab w:val="left" w:pos="7230"/>
      </w:tabs>
      <w:spacing w:after="0" w:line="240" w:lineRule="auto"/>
      <w:jc w:val="both"/>
      <w:outlineLvl w:val="5"/>
    </w:pPr>
    <w:rPr>
      <w:rFonts w:ascii="Times New Roman" w:eastAsia="Times New Roman" w:hAnsi="Times New Roman" w:cs="Times New Roman"/>
      <w:bCs/>
      <w:sz w:val="28"/>
      <w:szCs w:val="20"/>
      <w:lang w:eastAsia="ru-RU"/>
    </w:rPr>
  </w:style>
  <w:style w:type="paragraph" w:styleId="7">
    <w:name w:val="heading 7"/>
    <w:basedOn w:val="a"/>
    <w:next w:val="a"/>
    <w:link w:val="70"/>
    <w:uiPriority w:val="99"/>
    <w:qFormat/>
    <w:rsid w:val="00373D9B"/>
    <w:pPr>
      <w:keepNext/>
      <w:tabs>
        <w:tab w:val="left" w:pos="7371"/>
      </w:tabs>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
    <w:next w:val="a"/>
    <w:link w:val="80"/>
    <w:uiPriority w:val="99"/>
    <w:qFormat/>
    <w:rsid w:val="00373D9B"/>
    <w:pPr>
      <w:keepNext/>
      <w:tabs>
        <w:tab w:val="left" w:pos="3686"/>
      </w:tabs>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373D9B"/>
    <w:pPr>
      <w:keepNext/>
      <w:tabs>
        <w:tab w:val="left" w:pos="6804"/>
      </w:tabs>
      <w:spacing w:after="0" w:line="240" w:lineRule="auto"/>
      <w:ind w:left="360"/>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3D9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373D9B"/>
    <w:rPr>
      <w:rFonts w:ascii="Times New Roman" w:eastAsia="Times New Roman" w:hAnsi="Times New Roman" w:cs="Times New Roman"/>
      <w:b/>
      <w:bCs/>
      <w:spacing w:val="40"/>
      <w:sz w:val="32"/>
      <w:szCs w:val="32"/>
      <w:lang w:val="x-none" w:eastAsia="x-none"/>
    </w:rPr>
  </w:style>
  <w:style w:type="character" w:customStyle="1" w:styleId="30">
    <w:name w:val="Заголовок 3 Знак"/>
    <w:basedOn w:val="a0"/>
    <w:link w:val="3"/>
    <w:uiPriority w:val="99"/>
    <w:rsid w:val="00373D9B"/>
    <w:rPr>
      <w:rFonts w:ascii="a_AntiqueGr" w:eastAsia="Times New Roman" w:hAnsi="a_AntiqueGr" w:cs="Times New Roman"/>
      <w:spacing w:val="100"/>
      <w:sz w:val="40"/>
      <w:szCs w:val="40"/>
      <w:lang w:eastAsia="ru-RU"/>
    </w:rPr>
  </w:style>
  <w:style w:type="character" w:customStyle="1" w:styleId="40">
    <w:name w:val="Заголовок 4 Знак"/>
    <w:basedOn w:val="a0"/>
    <w:link w:val="4"/>
    <w:uiPriority w:val="99"/>
    <w:rsid w:val="00373D9B"/>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uiPriority w:val="99"/>
    <w:rsid w:val="00373D9B"/>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373D9B"/>
    <w:rPr>
      <w:rFonts w:ascii="Times New Roman" w:eastAsia="Times New Roman" w:hAnsi="Times New Roman" w:cs="Times New Roman"/>
      <w:bCs/>
      <w:sz w:val="28"/>
      <w:szCs w:val="20"/>
      <w:lang w:eastAsia="ru-RU"/>
    </w:rPr>
  </w:style>
  <w:style w:type="character" w:customStyle="1" w:styleId="70">
    <w:name w:val="Заголовок 7 Знак"/>
    <w:basedOn w:val="a0"/>
    <w:link w:val="7"/>
    <w:uiPriority w:val="99"/>
    <w:rsid w:val="00373D9B"/>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373D9B"/>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373D9B"/>
    <w:rPr>
      <w:rFonts w:ascii="Times New Roman" w:eastAsia="Times New Roman" w:hAnsi="Times New Roman" w:cs="Times New Roman"/>
      <w:sz w:val="28"/>
      <w:szCs w:val="20"/>
      <w:lang w:eastAsia="ru-RU"/>
    </w:rPr>
  </w:style>
  <w:style w:type="paragraph" w:styleId="a3">
    <w:name w:val="No Spacing"/>
    <w:uiPriority w:val="99"/>
    <w:qFormat/>
    <w:rsid w:val="00373D9B"/>
    <w:pPr>
      <w:spacing w:after="0" w:line="240" w:lineRule="auto"/>
    </w:pPr>
    <w:rPr>
      <w:rFonts w:eastAsiaTheme="minorEastAsia"/>
      <w:lang w:eastAsia="ru-RU"/>
    </w:rPr>
  </w:style>
  <w:style w:type="table" w:styleId="a4">
    <w:name w:val="Table Grid"/>
    <w:basedOn w:val="a1"/>
    <w:rsid w:val="00373D9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unhideWhenUsed/>
    <w:rsid w:val="00373D9B"/>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rsid w:val="00373D9B"/>
    <w:rPr>
      <w:rFonts w:ascii="Tahoma" w:eastAsiaTheme="minorEastAsia" w:hAnsi="Tahoma" w:cs="Tahoma"/>
      <w:sz w:val="16"/>
      <w:szCs w:val="16"/>
      <w:lang w:eastAsia="ru-RU"/>
    </w:rPr>
  </w:style>
  <w:style w:type="paragraph" w:customStyle="1" w:styleId="Standard">
    <w:name w:val="Standard"/>
    <w:rsid w:val="00373D9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blk">
    <w:name w:val="blk"/>
    <w:basedOn w:val="a0"/>
    <w:uiPriority w:val="99"/>
    <w:rsid w:val="00373D9B"/>
  </w:style>
  <w:style w:type="paragraph" w:styleId="HTML">
    <w:name w:val="HTML Preformatted"/>
    <w:basedOn w:val="a"/>
    <w:link w:val="HTML0"/>
    <w:uiPriority w:val="99"/>
    <w:rsid w:val="0037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3D9B"/>
    <w:rPr>
      <w:rFonts w:ascii="Courier New" w:eastAsia="Times New Roman" w:hAnsi="Courier New" w:cs="Courier New"/>
      <w:sz w:val="20"/>
      <w:szCs w:val="20"/>
      <w:lang w:eastAsia="ru-RU"/>
    </w:rPr>
  </w:style>
  <w:style w:type="paragraph" w:customStyle="1" w:styleId="Textbody">
    <w:name w:val="Text body"/>
    <w:basedOn w:val="Standard"/>
    <w:rsid w:val="00373D9B"/>
    <w:pPr>
      <w:spacing w:after="120"/>
    </w:pPr>
    <w:rPr>
      <w:rFonts w:ascii="Times New Roman" w:hAnsi="Times New Roman" w:cs="Mangal"/>
      <w:sz w:val="24"/>
      <w:lang w:eastAsia="zh-CN" w:bidi="hi-IN"/>
    </w:rPr>
  </w:style>
  <w:style w:type="numbering" w:customStyle="1" w:styleId="11">
    <w:name w:val="Нет списка1"/>
    <w:next w:val="a2"/>
    <w:uiPriority w:val="99"/>
    <w:semiHidden/>
    <w:unhideWhenUsed/>
    <w:rsid w:val="00373D9B"/>
  </w:style>
  <w:style w:type="paragraph" w:styleId="a7">
    <w:name w:val="List Paragraph"/>
    <w:basedOn w:val="a"/>
    <w:uiPriority w:val="99"/>
    <w:qFormat/>
    <w:rsid w:val="00373D9B"/>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 w:type="paragraph" w:customStyle="1" w:styleId="ConsPlusNormal">
    <w:name w:val="ConsPlusNormal"/>
    <w:uiPriority w:val="99"/>
    <w:rsid w:val="00373D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373D9B"/>
    <w:rPr>
      <w:color w:val="0000FF"/>
      <w:u w:val="single"/>
    </w:rPr>
  </w:style>
  <w:style w:type="numbering" w:customStyle="1" w:styleId="110">
    <w:name w:val="Нет списка11"/>
    <w:next w:val="a2"/>
    <w:uiPriority w:val="99"/>
    <w:semiHidden/>
    <w:unhideWhenUsed/>
    <w:rsid w:val="00373D9B"/>
  </w:style>
  <w:style w:type="paragraph" w:customStyle="1" w:styleId="ConsPlusTitle">
    <w:name w:val="ConsPlusTitle"/>
    <w:uiPriority w:val="99"/>
    <w:rsid w:val="00373D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373D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w:basedOn w:val="a"/>
    <w:rsid w:val="00373D9B"/>
    <w:pPr>
      <w:spacing w:after="160" w:line="240" w:lineRule="exact"/>
    </w:pPr>
    <w:rPr>
      <w:rFonts w:ascii="Verdana" w:eastAsia="Times New Roman" w:hAnsi="Verdana" w:cs="Verdana"/>
      <w:sz w:val="24"/>
      <w:szCs w:val="24"/>
      <w:lang w:val="en-US"/>
    </w:rPr>
  </w:style>
  <w:style w:type="numbering" w:customStyle="1" w:styleId="21">
    <w:name w:val="Нет списка2"/>
    <w:next w:val="a2"/>
    <w:uiPriority w:val="99"/>
    <w:semiHidden/>
    <w:rsid w:val="00373D9B"/>
  </w:style>
  <w:style w:type="paragraph" w:styleId="aa">
    <w:name w:val="Body Text"/>
    <w:basedOn w:val="a"/>
    <w:link w:val="ab"/>
    <w:uiPriority w:val="99"/>
    <w:rsid w:val="00373D9B"/>
    <w:pPr>
      <w:spacing w:after="0" w:line="240" w:lineRule="auto"/>
      <w:ind w:right="6520"/>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373D9B"/>
    <w:rPr>
      <w:rFonts w:ascii="Times New Roman" w:eastAsia="Times New Roman" w:hAnsi="Times New Roman" w:cs="Times New Roman"/>
      <w:sz w:val="24"/>
      <w:szCs w:val="24"/>
      <w:lang w:eastAsia="ru-RU"/>
    </w:rPr>
  </w:style>
  <w:style w:type="paragraph" w:styleId="ac">
    <w:name w:val="Body Text Indent"/>
    <w:basedOn w:val="a"/>
    <w:link w:val="ad"/>
    <w:uiPriority w:val="99"/>
    <w:rsid w:val="00373D9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373D9B"/>
    <w:rPr>
      <w:rFonts w:ascii="Times New Roman" w:eastAsia="Times New Roman" w:hAnsi="Times New Roman" w:cs="Times New Roman"/>
      <w:sz w:val="24"/>
      <w:szCs w:val="24"/>
      <w:lang w:eastAsia="ru-RU"/>
    </w:rPr>
  </w:style>
  <w:style w:type="paragraph" w:styleId="ae">
    <w:name w:val="Plain Text"/>
    <w:basedOn w:val="a"/>
    <w:link w:val="af"/>
    <w:uiPriority w:val="99"/>
    <w:rsid w:val="00373D9B"/>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uiPriority w:val="99"/>
    <w:rsid w:val="00373D9B"/>
    <w:rPr>
      <w:rFonts w:ascii="Courier New" w:eastAsia="Times New Roman" w:hAnsi="Courier New" w:cs="Times New Roman"/>
      <w:sz w:val="20"/>
      <w:szCs w:val="20"/>
      <w:lang w:eastAsia="ru-RU"/>
    </w:rPr>
  </w:style>
  <w:style w:type="paragraph" w:styleId="af0">
    <w:name w:val="footer"/>
    <w:basedOn w:val="a"/>
    <w:link w:val="af1"/>
    <w:uiPriority w:val="99"/>
    <w:rsid w:val="00373D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373D9B"/>
    <w:rPr>
      <w:rFonts w:ascii="Times New Roman" w:eastAsia="Times New Roman" w:hAnsi="Times New Roman" w:cs="Times New Roman"/>
      <w:sz w:val="20"/>
      <w:szCs w:val="20"/>
      <w:lang w:eastAsia="ru-RU"/>
    </w:rPr>
  </w:style>
  <w:style w:type="character" w:styleId="af2">
    <w:name w:val="page number"/>
    <w:basedOn w:val="a0"/>
    <w:uiPriority w:val="99"/>
    <w:rsid w:val="00373D9B"/>
  </w:style>
  <w:style w:type="paragraph" w:styleId="22">
    <w:name w:val="Body Text Indent 2"/>
    <w:basedOn w:val="a"/>
    <w:link w:val="23"/>
    <w:rsid w:val="00373D9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373D9B"/>
    <w:rPr>
      <w:rFonts w:ascii="Times New Roman" w:eastAsia="Times New Roman" w:hAnsi="Times New Roman" w:cs="Times New Roman"/>
      <w:sz w:val="28"/>
      <w:szCs w:val="20"/>
      <w:lang w:eastAsia="ru-RU"/>
    </w:rPr>
  </w:style>
  <w:style w:type="paragraph" w:styleId="24">
    <w:name w:val="Body Text 2"/>
    <w:basedOn w:val="a"/>
    <w:link w:val="25"/>
    <w:uiPriority w:val="99"/>
    <w:rsid w:val="00373D9B"/>
    <w:pPr>
      <w:tabs>
        <w:tab w:val="left" w:pos="6804"/>
      </w:tabs>
      <w:spacing w:after="120" w:line="24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uiPriority w:val="99"/>
    <w:rsid w:val="00373D9B"/>
    <w:rPr>
      <w:rFonts w:ascii="Times New Roman" w:eastAsia="Times New Roman" w:hAnsi="Times New Roman" w:cs="Times New Roman"/>
      <w:sz w:val="28"/>
      <w:szCs w:val="20"/>
      <w:lang w:eastAsia="ru-RU"/>
    </w:rPr>
  </w:style>
  <w:style w:type="paragraph" w:styleId="31">
    <w:name w:val="Body Text Indent 3"/>
    <w:basedOn w:val="a"/>
    <w:link w:val="32"/>
    <w:uiPriority w:val="99"/>
    <w:rsid w:val="00373D9B"/>
    <w:pPr>
      <w:tabs>
        <w:tab w:val="left" w:pos="1568"/>
        <w:tab w:val="left" w:pos="7371"/>
      </w:tabs>
      <w:spacing w:before="600" w:after="0" w:line="240" w:lineRule="auto"/>
      <w:ind w:firstLine="567"/>
      <w:jc w:val="both"/>
    </w:pPr>
    <w:rPr>
      <w:rFonts w:ascii="Times New Roman" w:eastAsia="Times New Roman" w:hAnsi="Times New Roman" w:cs="Times New Roman"/>
      <w:position w:val="-28"/>
      <w:sz w:val="28"/>
      <w:szCs w:val="20"/>
      <w:lang w:eastAsia="ru-RU"/>
    </w:rPr>
  </w:style>
  <w:style w:type="character" w:customStyle="1" w:styleId="32">
    <w:name w:val="Основной текст с отступом 3 Знак"/>
    <w:basedOn w:val="a0"/>
    <w:link w:val="31"/>
    <w:uiPriority w:val="99"/>
    <w:rsid w:val="00373D9B"/>
    <w:rPr>
      <w:rFonts w:ascii="Times New Roman" w:eastAsia="Times New Roman" w:hAnsi="Times New Roman" w:cs="Times New Roman"/>
      <w:position w:val="-28"/>
      <w:sz w:val="28"/>
      <w:szCs w:val="20"/>
      <w:lang w:eastAsia="ru-RU"/>
    </w:rPr>
  </w:style>
  <w:style w:type="paragraph" w:styleId="33">
    <w:name w:val="Body Text 3"/>
    <w:basedOn w:val="a"/>
    <w:link w:val="34"/>
    <w:uiPriority w:val="99"/>
    <w:rsid w:val="00373D9B"/>
    <w:pPr>
      <w:tabs>
        <w:tab w:val="left" w:pos="753"/>
        <w:tab w:val="left" w:pos="7371"/>
      </w:tabs>
      <w:spacing w:after="0" w:line="240" w:lineRule="auto"/>
      <w:ind w:right="-144"/>
    </w:pPr>
    <w:rPr>
      <w:rFonts w:ascii="Times New Roman" w:eastAsia="Times New Roman" w:hAnsi="Times New Roman" w:cs="Times New Roman"/>
      <w:position w:val="-28"/>
      <w:sz w:val="28"/>
      <w:szCs w:val="20"/>
      <w:lang w:eastAsia="ru-RU"/>
    </w:rPr>
  </w:style>
  <w:style w:type="character" w:customStyle="1" w:styleId="34">
    <w:name w:val="Основной текст 3 Знак"/>
    <w:basedOn w:val="a0"/>
    <w:link w:val="33"/>
    <w:uiPriority w:val="99"/>
    <w:rsid w:val="00373D9B"/>
    <w:rPr>
      <w:rFonts w:ascii="Times New Roman" w:eastAsia="Times New Roman" w:hAnsi="Times New Roman" w:cs="Times New Roman"/>
      <w:position w:val="-28"/>
      <w:sz w:val="28"/>
      <w:szCs w:val="20"/>
      <w:lang w:eastAsia="ru-RU"/>
    </w:rPr>
  </w:style>
  <w:style w:type="paragraph" w:styleId="af3">
    <w:name w:val="Title"/>
    <w:basedOn w:val="a"/>
    <w:link w:val="af4"/>
    <w:uiPriority w:val="99"/>
    <w:qFormat/>
    <w:rsid w:val="00373D9B"/>
    <w:pPr>
      <w:spacing w:after="240" w:line="240" w:lineRule="auto"/>
      <w:jc w:val="center"/>
    </w:pPr>
    <w:rPr>
      <w:rFonts w:ascii="Times New Roman" w:eastAsia="Times New Roman" w:hAnsi="Times New Roman" w:cs="Times New Roman"/>
      <w:spacing w:val="100"/>
      <w:sz w:val="36"/>
      <w:szCs w:val="20"/>
      <w:lang w:eastAsia="ru-RU"/>
    </w:rPr>
  </w:style>
  <w:style w:type="character" w:customStyle="1" w:styleId="af4">
    <w:name w:val="Название Знак"/>
    <w:basedOn w:val="a0"/>
    <w:link w:val="af3"/>
    <w:uiPriority w:val="99"/>
    <w:rsid w:val="00373D9B"/>
    <w:rPr>
      <w:rFonts w:ascii="Times New Roman" w:eastAsia="Times New Roman" w:hAnsi="Times New Roman" w:cs="Times New Roman"/>
      <w:spacing w:val="100"/>
      <w:sz w:val="36"/>
      <w:szCs w:val="20"/>
      <w:lang w:eastAsia="ru-RU"/>
    </w:rPr>
  </w:style>
  <w:style w:type="paragraph" w:styleId="af5">
    <w:name w:val="header"/>
    <w:basedOn w:val="a"/>
    <w:link w:val="af6"/>
    <w:uiPriority w:val="99"/>
    <w:rsid w:val="00373D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373D9B"/>
    <w:rPr>
      <w:rFonts w:ascii="Times New Roman" w:eastAsia="Times New Roman" w:hAnsi="Times New Roman" w:cs="Times New Roman"/>
      <w:sz w:val="20"/>
      <w:szCs w:val="20"/>
      <w:lang w:eastAsia="ru-RU"/>
    </w:rPr>
  </w:style>
  <w:style w:type="paragraph" w:styleId="af7">
    <w:name w:val="List"/>
    <w:basedOn w:val="a"/>
    <w:uiPriority w:val="99"/>
    <w:rsid w:val="00373D9B"/>
    <w:pPr>
      <w:spacing w:after="0" w:line="240" w:lineRule="auto"/>
      <w:ind w:left="283" w:hanging="283"/>
    </w:pPr>
    <w:rPr>
      <w:rFonts w:ascii="Times New Roman" w:eastAsia="Times New Roman" w:hAnsi="Times New Roman" w:cs="Times New Roman"/>
      <w:sz w:val="20"/>
      <w:szCs w:val="20"/>
      <w:lang w:eastAsia="ru-RU"/>
    </w:rPr>
  </w:style>
  <w:style w:type="paragraph" w:styleId="26">
    <w:name w:val="List 2"/>
    <w:basedOn w:val="a"/>
    <w:rsid w:val="00373D9B"/>
    <w:pPr>
      <w:spacing w:after="0" w:line="240" w:lineRule="auto"/>
      <w:ind w:left="566" w:hanging="283"/>
    </w:pPr>
    <w:rPr>
      <w:rFonts w:ascii="Times New Roman" w:eastAsia="Times New Roman" w:hAnsi="Times New Roman" w:cs="Times New Roman"/>
      <w:sz w:val="20"/>
      <w:szCs w:val="20"/>
      <w:lang w:eastAsia="ru-RU"/>
    </w:rPr>
  </w:style>
  <w:style w:type="paragraph" w:styleId="af8">
    <w:name w:val="Body Text First Indent"/>
    <w:basedOn w:val="aa"/>
    <w:link w:val="af9"/>
    <w:rsid w:val="00373D9B"/>
    <w:pPr>
      <w:spacing w:after="120"/>
      <w:ind w:right="0" w:firstLine="210"/>
    </w:pPr>
    <w:rPr>
      <w:sz w:val="20"/>
      <w:szCs w:val="20"/>
    </w:rPr>
  </w:style>
  <w:style w:type="character" w:customStyle="1" w:styleId="af9">
    <w:name w:val="Красная строка Знак"/>
    <w:basedOn w:val="ab"/>
    <w:link w:val="af8"/>
    <w:rsid w:val="00373D9B"/>
    <w:rPr>
      <w:rFonts w:ascii="Times New Roman" w:eastAsia="Times New Roman" w:hAnsi="Times New Roman" w:cs="Times New Roman"/>
      <w:sz w:val="20"/>
      <w:szCs w:val="20"/>
      <w:lang w:eastAsia="ru-RU"/>
    </w:rPr>
  </w:style>
  <w:style w:type="paragraph" w:styleId="27">
    <w:name w:val="Body Text First Indent 2"/>
    <w:basedOn w:val="ac"/>
    <w:link w:val="28"/>
    <w:uiPriority w:val="99"/>
    <w:rsid w:val="00373D9B"/>
    <w:pPr>
      <w:spacing w:after="120"/>
      <w:ind w:left="283" w:firstLine="210"/>
      <w:jc w:val="left"/>
    </w:pPr>
    <w:rPr>
      <w:sz w:val="20"/>
      <w:szCs w:val="20"/>
    </w:rPr>
  </w:style>
  <w:style w:type="character" w:customStyle="1" w:styleId="28">
    <w:name w:val="Красная строка 2 Знак"/>
    <w:basedOn w:val="ad"/>
    <w:link w:val="27"/>
    <w:uiPriority w:val="99"/>
    <w:rsid w:val="00373D9B"/>
    <w:rPr>
      <w:rFonts w:ascii="Times New Roman" w:eastAsia="Times New Roman" w:hAnsi="Times New Roman" w:cs="Times New Roman"/>
      <w:sz w:val="20"/>
      <w:szCs w:val="20"/>
      <w:lang w:eastAsia="ru-RU"/>
    </w:rPr>
  </w:style>
  <w:style w:type="table" w:customStyle="1" w:styleId="12">
    <w:name w:val="Сетка таблицы1"/>
    <w:basedOn w:val="a1"/>
    <w:next w:val="a4"/>
    <w:rsid w:val="00373D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w:basedOn w:val="a"/>
    <w:rsid w:val="00373D9B"/>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b">
    <w:name w:val="Гипертекстовая ссылка"/>
    <w:uiPriority w:val="99"/>
    <w:rsid w:val="00373D9B"/>
    <w:rPr>
      <w:color w:val="008000"/>
    </w:rPr>
  </w:style>
  <w:style w:type="paragraph" w:customStyle="1" w:styleId="afc">
    <w:name w:val="Знак"/>
    <w:basedOn w:val="a"/>
    <w:uiPriority w:val="99"/>
    <w:rsid w:val="00373D9B"/>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373D9B"/>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Normal (Web)"/>
    <w:basedOn w:val="a"/>
    <w:uiPriority w:val="99"/>
    <w:unhideWhenUsed/>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99"/>
    <w:qFormat/>
    <w:rsid w:val="00373D9B"/>
    <w:rPr>
      <w:b/>
      <w:bCs/>
    </w:rPr>
  </w:style>
  <w:style w:type="character" w:customStyle="1" w:styleId="apple-converted-space">
    <w:name w:val="apple-converted-space"/>
    <w:rsid w:val="00373D9B"/>
  </w:style>
  <w:style w:type="paragraph" w:customStyle="1" w:styleId="17">
    <w:name w:val="17"/>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7"/>
    <w:rsid w:val="00373D9B"/>
  </w:style>
  <w:style w:type="paragraph" w:customStyle="1" w:styleId="300">
    <w:name w:val="30"/>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uiPriority w:val="99"/>
    <w:qFormat/>
    <w:rsid w:val="00373D9B"/>
    <w:rPr>
      <w:i/>
      <w:iCs/>
    </w:rPr>
  </w:style>
  <w:style w:type="paragraph" w:customStyle="1" w:styleId="consplustitle0">
    <w:name w:val="consplustitle"/>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topleveltext"/>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тандартный"/>
    <w:basedOn w:val="a"/>
    <w:rsid w:val="00373D9B"/>
    <w:pPr>
      <w:suppressAutoHyphens/>
      <w:spacing w:after="0" w:line="240" w:lineRule="auto"/>
      <w:ind w:firstLine="851"/>
      <w:jc w:val="both"/>
    </w:pPr>
    <w:rPr>
      <w:rFonts w:ascii="Times New Roman" w:eastAsia="Times New Roman" w:hAnsi="Times New Roman" w:cs="Times New Roman"/>
      <w:sz w:val="26"/>
      <w:szCs w:val="24"/>
      <w:lang w:eastAsia="ar-SA"/>
    </w:rPr>
  </w:style>
  <w:style w:type="numbering" w:customStyle="1" w:styleId="35">
    <w:name w:val="Нет списка3"/>
    <w:next w:val="a2"/>
    <w:semiHidden/>
    <w:rsid w:val="00373D9B"/>
  </w:style>
  <w:style w:type="paragraph" w:customStyle="1" w:styleId="aff1">
    <w:name w:val="Заголовок"/>
    <w:basedOn w:val="a"/>
    <w:next w:val="aa"/>
    <w:uiPriority w:val="99"/>
    <w:rsid w:val="00373D9B"/>
    <w:pPr>
      <w:keepNext/>
      <w:widowControl w:val="0"/>
      <w:suppressAutoHyphens/>
      <w:spacing w:before="240" w:after="120" w:line="240" w:lineRule="auto"/>
    </w:pPr>
    <w:rPr>
      <w:rFonts w:ascii="Arial" w:eastAsia="Arial Unicode MS" w:hAnsi="Arial" w:cs="Tahoma"/>
      <w:kern w:val="1"/>
      <w:sz w:val="28"/>
      <w:szCs w:val="28"/>
    </w:rPr>
  </w:style>
  <w:style w:type="paragraph" w:customStyle="1" w:styleId="13">
    <w:name w:val="Название1"/>
    <w:basedOn w:val="a"/>
    <w:uiPriority w:val="99"/>
    <w:rsid w:val="00373D9B"/>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4">
    <w:name w:val="Указатель1"/>
    <w:basedOn w:val="a"/>
    <w:uiPriority w:val="99"/>
    <w:rsid w:val="00373D9B"/>
    <w:pPr>
      <w:widowControl w:val="0"/>
      <w:suppressLineNumbers/>
      <w:suppressAutoHyphens/>
      <w:spacing w:after="0" w:line="240" w:lineRule="auto"/>
    </w:pPr>
    <w:rPr>
      <w:rFonts w:ascii="Arial" w:eastAsia="Arial Unicode MS" w:hAnsi="Arial" w:cs="Tahoma"/>
      <w:kern w:val="1"/>
      <w:sz w:val="20"/>
      <w:szCs w:val="24"/>
    </w:rPr>
  </w:style>
  <w:style w:type="paragraph" w:customStyle="1" w:styleId="aff2">
    <w:name w:val="Содержимое таблицы"/>
    <w:basedOn w:val="a"/>
    <w:rsid w:val="00373D9B"/>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s1">
    <w:name w:val="s_1"/>
    <w:basedOn w:val="a"/>
    <w:uiPriority w:val="99"/>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373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Заголовок 1 Знак1"/>
    <w:uiPriority w:val="99"/>
    <w:rsid w:val="00373D9B"/>
    <w:rPr>
      <w:rFonts w:ascii="Times New Roman" w:hAnsi="Times New Roman"/>
      <w:b/>
      <w:i/>
      <w:sz w:val="24"/>
    </w:rPr>
  </w:style>
  <w:style w:type="character" w:customStyle="1" w:styleId="230">
    <w:name w:val="Заголовок 2 Знак3"/>
    <w:uiPriority w:val="99"/>
    <w:rsid w:val="00373D9B"/>
    <w:rPr>
      <w:rFonts w:ascii="Arial" w:hAnsi="Arial"/>
      <w:b/>
      <w:i/>
      <w:sz w:val="28"/>
    </w:rPr>
  </w:style>
  <w:style w:type="character" w:customStyle="1" w:styleId="aff3">
    <w:name w:val="Текст сноски Знак"/>
    <w:uiPriority w:val="99"/>
    <w:rsid w:val="00373D9B"/>
    <w:rPr>
      <w:rFonts w:ascii="Times New Roman" w:hAnsi="Times New Roman" w:cs="Times New Roman"/>
      <w:sz w:val="20"/>
      <w:szCs w:val="20"/>
    </w:rPr>
  </w:style>
  <w:style w:type="character" w:customStyle="1" w:styleId="ConsPlusNormal1">
    <w:name w:val="ConsPlusNormal Знак"/>
    <w:uiPriority w:val="99"/>
    <w:rsid w:val="00373D9B"/>
    <w:rPr>
      <w:rFonts w:ascii="Arial" w:hAnsi="Arial"/>
      <w:sz w:val="20"/>
    </w:rPr>
  </w:style>
  <w:style w:type="character" w:customStyle="1" w:styleId="41">
    <w:name w:val="Знак Знак4"/>
    <w:uiPriority w:val="99"/>
    <w:rsid w:val="00373D9B"/>
    <w:rPr>
      <w:rFonts w:ascii="Arial" w:hAnsi="Arial"/>
      <w:sz w:val="24"/>
      <w:lang w:val="ru-RU" w:eastAsia="ar-SA" w:bidi="ar-SA"/>
    </w:rPr>
  </w:style>
  <w:style w:type="character" w:customStyle="1" w:styleId="aff4">
    <w:name w:val="Подпись Знак"/>
    <w:uiPriority w:val="99"/>
    <w:rsid w:val="00373D9B"/>
    <w:rPr>
      <w:rFonts w:ascii="Times New Roman" w:hAnsi="Times New Roman" w:cs="Times New Roman"/>
      <w:b/>
      <w:bCs/>
      <w:sz w:val="28"/>
      <w:szCs w:val="28"/>
    </w:rPr>
  </w:style>
  <w:style w:type="character" w:customStyle="1" w:styleId="BodyTextIndentChar">
    <w:name w:val="Body Text Indent Char"/>
    <w:uiPriority w:val="99"/>
    <w:rsid w:val="00373D9B"/>
    <w:rPr>
      <w:sz w:val="24"/>
      <w:lang w:val="ru-RU" w:eastAsia="ar-SA" w:bidi="ar-SA"/>
    </w:rPr>
  </w:style>
  <w:style w:type="character" w:customStyle="1" w:styleId="BodyTextChar">
    <w:name w:val="Body Text Char"/>
    <w:uiPriority w:val="99"/>
    <w:rsid w:val="00373D9B"/>
    <w:rPr>
      <w:sz w:val="24"/>
      <w:lang w:val="ru-RU" w:eastAsia="ar-SA" w:bidi="ar-SA"/>
    </w:rPr>
  </w:style>
  <w:style w:type="character" w:customStyle="1" w:styleId="FontStyle13">
    <w:name w:val="Font Style13"/>
    <w:uiPriority w:val="99"/>
    <w:rsid w:val="00373D9B"/>
    <w:rPr>
      <w:rFonts w:ascii="Times New Roman" w:hAnsi="Times New Roman"/>
      <w:sz w:val="22"/>
    </w:rPr>
  </w:style>
  <w:style w:type="character" w:styleId="aff5">
    <w:name w:val="FollowedHyperlink"/>
    <w:uiPriority w:val="99"/>
    <w:rsid w:val="00373D9B"/>
    <w:rPr>
      <w:rFonts w:cs="Times New Roman"/>
      <w:color w:val="800080"/>
      <w:u w:val="single"/>
    </w:rPr>
  </w:style>
  <w:style w:type="character" w:styleId="aff6">
    <w:name w:val="footnote reference"/>
    <w:uiPriority w:val="99"/>
    <w:semiHidden/>
    <w:rsid w:val="00373D9B"/>
    <w:rPr>
      <w:rFonts w:cs="Times New Roman"/>
      <w:vertAlign w:val="superscript"/>
    </w:rPr>
  </w:style>
  <w:style w:type="character" w:customStyle="1" w:styleId="aff7">
    <w:name w:val="Знак Знак"/>
    <w:uiPriority w:val="99"/>
    <w:rsid w:val="00373D9B"/>
    <w:rPr>
      <w:rFonts w:ascii="Tahoma" w:hAnsi="Tahoma"/>
      <w:sz w:val="20"/>
      <w:lang w:val="en-US" w:eastAsia="x-none"/>
    </w:rPr>
  </w:style>
  <w:style w:type="character" w:customStyle="1" w:styleId="350">
    <w:name w:val="Знак Знак35"/>
    <w:uiPriority w:val="99"/>
    <w:rsid w:val="00373D9B"/>
    <w:rPr>
      <w:rFonts w:ascii="Arial" w:hAnsi="Arial"/>
      <w:b/>
      <w:i/>
      <w:sz w:val="28"/>
      <w:lang w:val="en-US" w:eastAsia="x-none"/>
    </w:rPr>
  </w:style>
  <w:style w:type="character" w:customStyle="1" w:styleId="340">
    <w:name w:val="Знак Знак34"/>
    <w:uiPriority w:val="99"/>
    <w:rsid w:val="00373D9B"/>
    <w:rPr>
      <w:rFonts w:ascii="Arial" w:hAnsi="Arial"/>
      <w:b/>
      <w:sz w:val="26"/>
      <w:lang w:val="en-US" w:eastAsia="x-none"/>
    </w:rPr>
  </w:style>
  <w:style w:type="character" w:customStyle="1" w:styleId="330">
    <w:name w:val="Знак Знак33"/>
    <w:uiPriority w:val="99"/>
    <w:rsid w:val="00373D9B"/>
    <w:rPr>
      <w:rFonts w:ascii="Times New Roman" w:hAnsi="Times New Roman"/>
      <w:b/>
      <w:sz w:val="20"/>
      <w:lang w:val="en-US" w:eastAsia="x-none"/>
    </w:rPr>
  </w:style>
  <w:style w:type="character" w:customStyle="1" w:styleId="320">
    <w:name w:val="Знак Знак32"/>
    <w:uiPriority w:val="99"/>
    <w:rsid w:val="00373D9B"/>
    <w:rPr>
      <w:rFonts w:ascii="Times New Roman" w:hAnsi="Times New Roman"/>
      <w:b/>
      <w:i/>
      <w:sz w:val="26"/>
      <w:lang w:val="en-US" w:eastAsia="x-none"/>
    </w:rPr>
  </w:style>
  <w:style w:type="character" w:customStyle="1" w:styleId="aff8">
    <w:name w:val="Текст примечания Знак"/>
    <w:uiPriority w:val="99"/>
    <w:rsid w:val="00373D9B"/>
    <w:rPr>
      <w:rFonts w:ascii="Calibri" w:hAnsi="Calibri" w:cs="Calibri"/>
      <w:sz w:val="20"/>
      <w:szCs w:val="20"/>
    </w:rPr>
  </w:style>
  <w:style w:type="character" w:customStyle="1" w:styleId="aff9">
    <w:name w:val="Тема примечания Знак"/>
    <w:uiPriority w:val="99"/>
    <w:rsid w:val="00373D9B"/>
    <w:rPr>
      <w:rFonts w:ascii="Calibri" w:hAnsi="Calibri" w:cs="Calibri"/>
      <w:b/>
      <w:bCs/>
      <w:sz w:val="20"/>
      <w:szCs w:val="20"/>
    </w:rPr>
  </w:style>
  <w:style w:type="character" w:customStyle="1" w:styleId="u">
    <w:name w:val="u"/>
    <w:uiPriority w:val="99"/>
    <w:rsid w:val="00373D9B"/>
  </w:style>
  <w:style w:type="character" w:customStyle="1" w:styleId="170">
    <w:name w:val="Знак Знак17"/>
    <w:uiPriority w:val="99"/>
    <w:rsid w:val="00373D9B"/>
    <w:rPr>
      <w:rFonts w:eastAsia="Times New Roman"/>
      <w:i/>
      <w:sz w:val="22"/>
      <w:lang w:val="ru-RU" w:eastAsia="x-none"/>
    </w:rPr>
  </w:style>
  <w:style w:type="character" w:customStyle="1" w:styleId="16">
    <w:name w:val="Знак Знак16"/>
    <w:uiPriority w:val="99"/>
    <w:rsid w:val="00373D9B"/>
    <w:rPr>
      <w:rFonts w:ascii="Arial" w:hAnsi="Arial"/>
      <w:lang w:val="ru-RU" w:eastAsia="x-none"/>
    </w:rPr>
  </w:style>
  <w:style w:type="character" w:customStyle="1" w:styleId="15">
    <w:name w:val="бпОсновной текст Знак Знак1"/>
    <w:uiPriority w:val="99"/>
    <w:rsid w:val="00373D9B"/>
    <w:rPr>
      <w:rFonts w:ascii="Times New Roman" w:hAnsi="Times New Roman"/>
      <w:sz w:val="24"/>
      <w:lang w:val="en-US" w:eastAsia="x-none"/>
    </w:rPr>
  </w:style>
  <w:style w:type="character" w:customStyle="1" w:styleId="18">
    <w:name w:val="Обычный1 Знак"/>
    <w:uiPriority w:val="99"/>
    <w:rsid w:val="00373D9B"/>
    <w:rPr>
      <w:rFonts w:ascii="Times New Roman" w:hAnsi="Times New Roman"/>
      <w:sz w:val="20"/>
    </w:rPr>
  </w:style>
  <w:style w:type="character" w:customStyle="1" w:styleId="Heading1Char">
    <w:name w:val="Heading 1 Char"/>
    <w:uiPriority w:val="99"/>
    <w:rsid w:val="00373D9B"/>
    <w:rPr>
      <w:rFonts w:ascii="Arial" w:hAnsi="Arial"/>
      <w:b/>
      <w:color w:val="000080"/>
      <w:lang w:val="ru-RU" w:eastAsia="x-none"/>
    </w:rPr>
  </w:style>
  <w:style w:type="character" w:customStyle="1" w:styleId="Heading2Char">
    <w:name w:val="Heading 2 Char"/>
    <w:uiPriority w:val="99"/>
    <w:rsid w:val="00373D9B"/>
    <w:rPr>
      <w:rFonts w:ascii="Arial" w:hAnsi="Arial"/>
      <w:sz w:val="24"/>
      <w:lang w:val="ru-RU" w:eastAsia="x-none"/>
    </w:rPr>
  </w:style>
  <w:style w:type="character" w:customStyle="1" w:styleId="Heading3Char">
    <w:name w:val="Heading 3 Char"/>
    <w:uiPriority w:val="99"/>
    <w:rsid w:val="00373D9B"/>
    <w:rPr>
      <w:rFonts w:ascii="Arial" w:hAnsi="Arial"/>
      <w:b/>
      <w:sz w:val="24"/>
      <w:lang w:val="ru-RU" w:eastAsia="x-none"/>
    </w:rPr>
  </w:style>
  <w:style w:type="character" w:customStyle="1" w:styleId="Heading4Char">
    <w:name w:val="Heading 4 Char"/>
    <w:uiPriority w:val="99"/>
    <w:rsid w:val="00373D9B"/>
    <w:rPr>
      <w:sz w:val="24"/>
      <w:lang w:val="ru-RU" w:eastAsia="x-none"/>
    </w:rPr>
  </w:style>
  <w:style w:type="character" w:customStyle="1" w:styleId="BodyTextChar1">
    <w:name w:val="Body Text Char1"/>
    <w:uiPriority w:val="99"/>
    <w:rsid w:val="00373D9B"/>
    <w:rPr>
      <w:sz w:val="24"/>
      <w:lang w:val="ru-RU" w:eastAsia="x-none"/>
    </w:rPr>
  </w:style>
  <w:style w:type="character" w:customStyle="1" w:styleId="BodyTextIndentChar1">
    <w:name w:val="Body Text Indent Char1"/>
    <w:uiPriority w:val="99"/>
    <w:rsid w:val="00373D9B"/>
    <w:rPr>
      <w:sz w:val="24"/>
      <w:lang w:val="ru-RU" w:eastAsia="x-none"/>
    </w:rPr>
  </w:style>
  <w:style w:type="character" w:customStyle="1" w:styleId="150">
    <w:name w:val="Знак Знак15"/>
    <w:uiPriority w:val="99"/>
    <w:rsid w:val="00373D9B"/>
    <w:rPr>
      <w:rFonts w:ascii="Times New Roman" w:hAnsi="Times New Roman"/>
      <w:sz w:val="24"/>
      <w:lang w:val="en-US" w:eastAsia="x-none"/>
    </w:rPr>
  </w:style>
  <w:style w:type="character" w:customStyle="1" w:styleId="HeaderChar">
    <w:name w:val="Header Char"/>
    <w:uiPriority w:val="99"/>
    <w:rsid w:val="00373D9B"/>
    <w:rPr>
      <w:sz w:val="24"/>
      <w:lang w:val="ru-RU" w:eastAsia="ar-SA" w:bidi="ar-SA"/>
    </w:rPr>
  </w:style>
  <w:style w:type="character" w:customStyle="1" w:styleId="FooterChar">
    <w:name w:val="Footer Char"/>
    <w:uiPriority w:val="99"/>
    <w:rsid w:val="00373D9B"/>
    <w:rPr>
      <w:sz w:val="24"/>
      <w:lang w:val="ru-RU" w:eastAsia="ar-SA" w:bidi="ar-SA"/>
    </w:rPr>
  </w:style>
  <w:style w:type="character" w:customStyle="1" w:styleId="120">
    <w:name w:val="Знак Знак12"/>
    <w:uiPriority w:val="99"/>
    <w:rsid w:val="00373D9B"/>
    <w:rPr>
      <w:rFonts w:ascii="Arial" w:hAnsi="Arial"/>
      <w:b/>
      <w:color w:val="000080"/>
      <w:sz w:val="20"/>
      <w:lang w:val="en-US" w:eastAsia="x-none"/>
    </w:rPr>
  </w:style>
  <w:style w:type="character" w:customStyle="1" w:styleId="SignatureChar">
    <w:name w:val="Signature Char"/>
    <w:uiPriority w:val="99"/>
    <w:rsid w:val="00373D9B"/>
    <w:rPr>
      <w:b/>
      <w:sz w:val="28"/>
      <w:lang w:val="ru-RU" w:eastAsia="x-none"/>
    </w:rPr>
  </w:style>
  <w:style w:type="character" w:customStyle="1" w:styleId="affa">
    <w:name w:val="Цветовое выделение"/>
    <w:uiPriority w:val="99"/>
    <w:rsid w:val="00373D9B"/>
    <w:rPr>
      <w:b/>
      <w:color w:val="000080"/>
      <w:sz w:val="20"/>
    </w:rPr>
  </w:style>
  <w:style w:type="character" w:customStyle="1" w:styleId="affb">
    <w:name w:val="Продолжение ссылки"/>
    <w:uiPriority w:val="99"/>
    <w:rsid w:val="00373D9B"/>
    <w:rPr>
      <w:rFonts w:cs="Times New Roman"/>
      <w:b/>
      <w:bCs/>
      <w:color w:val="008000"/>
      <w:sz w:val="20"/>
      <w:szCs w:val="20"/>
      <w:u w:val="single"/>
    </w:rPr>
  </w:style>
  <w:style w:type="character" w:customStyle="1" w:styleId="BodyTextFirstIndentChar">
    <w:name w:val="Body Text First Indent Char"/>
    <w:uiPriority w:val="99"/>
    <w:rsid w:val="00373D9B"/>
    <w:rPr>
      <w:rFonts w:cs="Times New Roman"/>
      <w:sz w:val="24"/>
      <w:szCs w:val="24"/>
      <w:lang w:val="ru-RU" w:eastAsia="x-none"/>
    </w:rPr>
  </w:style>
  <w:style w:type="character" w:customStyle="1" w:styleId="BodyText2Char">
    <w:name w:val="Body Text 2 Char"/>
    <w:uiPriority w:val="99"/>
    <w:rsid w:val="00373D9B"/>
    <w:rPr>
      <w:sz w:val="24"/>
      <w:lang w:val="ru-RU" w:eastAsia="x-none"/>
    </w:rPr>
  </w:style>
  <w:style w:type="character" w:customStyle="1" w:styleId="BodyText3Char">
    <w:name w:val="Body Text 3 Char"/>
    <w:uiPriority w:val="99"/>
    <w:rsid w:val="00373D9B"/>
    <w:rPr>
      <w:sz w:val="16"/>
      <w:lang w:val="ru-RU" w:eastAsia="x-none"/>
    </w:rPr>
  </w:style>
  <w:style w:type="character" w:customStyle="1" w:styleId="270">
    <w:name w:val="Знак Знак27"/>
    <w:uiPriority w:val="99"/>
    <w:rsid w:val="00373D9B"/>
    <w:rPr>
      <w:sz w:val="28"/>
      <w:lang w:val="ru-RU" w:eastAsia="x-none"/>
    </w:rPr>
  </w:style>
  <w:style w:type="character" w:customStyle="1" w:styleId="260">
    <w:name w:val="Знак Знак26"/>
    <w:uiPriority w:val="99"/>
    <w:rsid w:val="00373D9B"/>
    <w:rPr>
      <w:rFonts w:ascii="Arial" w:hAnsi="Arial"/>
      <w:b/>
      <w:sz w:val="26"/>
      <w:lang w:val="ru-RU" w:eastAsia="x-none"/>
    </w:rPr>
  </w:style>
  <w:style w:type="character" w:customStyle="1" w:styleId="250">
    <w:name w:val="Знак Знак25"/>
    <w:uiPriority w:val="99"/>
    <w:rsid w:val="00373D9B"/>
    <w:rPr>
      <w:rFonts w:ascii="Arial" w:hAnsi="Arial"/>
      <w:b/>
      <w:sz w:val="24"/>
      <w:lang w:val="ru-RU" w:eastAsia="x-none"/>
    </w:rPr>
  </w:style>
  <w:style w:type="character" w:customStyle="1" w:styleId="HTML1">
    <w:name w:val="Стандартный HTML Знак1"/>
    <w:uiPriority w:val="99"/>
    <w:rsid w:val="00373D9B"/>
    <w:rPr>
      <w:rFonts w:ascii="Courier New" w:hAnsi="Courier New"/>
      <w:lang w:val="en-US" w:eastAsia="ar-SA" w:bidi="ar-SA"/>
    </w:rPr>
  </w:style>
  <w:style w:type="character" w:customStyle="1" w:styleId="280">
    <w:name w:val="Знак Знак28"/>
    <w:uiPriority w:val="99"/>
    <w:rsid w:val="00373D9B"/>
    <w:rPr>
      <w:sz w:val="24"/>
      <w:lang w:val="ru-RU" w:eastAsia="x-none"/>
    </w:rPr>
  </w:style>
  <w:style w:type="character" w:customStyle="1" w:styleId="220">
    <w:name w:val="Заголовок 2 Знак2"/>
    <w:uiPriority w:val="99"/>
    <w:rsid w:val="00373D9B"/>
    <w:rPr>
      <w:rFonts w:ascii="Arial" w:hAnsi="Arial"/>
      <w:b/>
      <w:i/>
      <w:sz w:val="28"/>
      <w:lang w:val="ru-RU" w:eastAsia="x-none"/>
    </w:rPr>
  </w:style>
  <w:style w:type="character" w:customStyle="1" w:styleId="231">
    <w:name w:val="Знак Знак23"/>
    <w:uiPriority w:val="99"/>
    <w:rsid w:val="00373D9B"/>
    <w:rPr>
      <w:rFonts w:ascii="Times New Roman" w:hAnsi="Times New Roman"/>
      <w:sz w:val="24"/>
    </w:rPr>
  </w:style>
  <w:style w:type="character" w:customStyle="1" w:styleId="221">
    <w:name w:val="Знак Знак22"/>
    <w:uiPriority w:val="99"/>
    <w:rsid w:val="00373D9B"/>
    <w:rPr>
      <w:rFonts w:ascii="Times New Roman" w:hAnsi="Times New Roman"/>
      <w:sz w:val="28"/>
    </w:rPr>
  </w:style>
  <w:style w:type="character" w:customStyle="1" w:styleId="210">
    <w:name w:val="Знак Знак21"/>
    <w:uiPriority w:val="99"/>
    <w:rsid w:val="00373D9B"/>
    <w:rPr>
      <w:rFonts w:ascii="Arial" w:hAnsi="Arial"/>
      <w:b/>
      <w:sz w:val="26"/>
    </w:rPr>
  </w:style>
  <w:style w:type="character" w:customStyle="1" w:styleId="200">
    <w:name w:val="Знак Знак20"/>
    <w:uiPriority w:val="99"/>
    <w:rsid w:val="00373D9B"/>
    <w:rPr>
      <w:rFonts w:ascii="Times New Roman" w:hAnsi="Times New Roman"/>
      <w:b/>
      <w:sz w:val="28"/>
    </w:rPr>
  </w:style>
  <w:style w:type="character" w:customStyle="1" w:styleId="211">
    <w:name w:val="Заголовок 2 Знак1"/>
    <w:uiPriority w:val="99"/>
    <w:rsid w:val="00373D9B"/>
    <w:rPr>
      <w:rFonts w:ascii="Arial" w:hAnsi="Arial"/>
      <w:b/>
      <w:i/>
      <w:sz w:val="28"/>
      <w:lang w:val="ru-RU" w:eastAsia="x-none"/>
    </w:rPr>
  </w:style>
  <w:style w:type="character" w:customStyle="1" w:styleId="2210">
    <w:name w:val="Знак Знак221"/>
    <w:uiPriority w:val="99"/>
    <w:rsid w:val="00373D9B"/>
    <w:rPr>
      <w:sz w:val="24"/>
      <w:lang w:val="ru-RU" w:eastAsia="x-none"/>
    </w:rPr>
  </w:style>
  <w:style w:type="character" w:customStyle="1" w:styleId="2110">
    <w:name w:val="Знак Знак211"/>
    <w:uiPriority w:val="99"/>
    <w:rsid w:val="00373D9B"/>
    <w:rPr>
      <w:sz w:val="28"/>
      <w:lang w:val="ru-RU" w:eastAsia="x-none"/>
    </w:rPr>
  </w:style>
  <w:style w:type="character" w:customStyle="1" w:styleId="201">
    <w:name w:val="Знак Знак201"/>
    <w:uiPriority w:val="99"/>
    <w:rsid w:val="00373D9B"/>
    <w:rPr>
      <w:rFonts w:ascii="Arial" w:hAnsi="Arial"/>
      <w:b/>
      <w:sz w:val="26"/>
      <w:lang w:val="ru-RU" w:eastAsia="x-none"/>
    </w:rPr>
  </w:style>
  <w:style w:type="character" w:customStyle="1" w:styleId="19">
    <w:name w:val="Знак Знак19"/>
    <w:uiPriority w:val="99"/>
    <w:rsid w:val="00373D9B"/>
    <w:rPr>
      <w:rFonts w:ascii="Arial" w:hAnsi="Arial"/>
      <w:b/>
      <w:sz w:val="24"/>
      <w:lang w:val="ru-RU" w:eastAsia="ar-SA" w:bidi="ar-SA"/>
    </w:rPr>
  </w:style>
  <w:style w:type="character" w:customStyle="1" w:styleId="180">
    <w:name w:val="Знак Знак18"/>
    <w:uiPriority w:val="99"/>
    <w:rsid w:val="00373D9B"/>
    <w:rPr>
      <w:b/>
      <w:i/>
      <w:sz w:val="24"/>
      <w:lang w:val="ru-RU" w:eastAsia="ar-SA" w:bidi="ar-SA"/>
    </w:rPr>
  </w:style>
  <w:style w:type="character" w:customStyle="1" w:styleId="151">
    <w:name w:val="Знак Знак151"/>
    <w:uiPriority w:val="99"/>
    <w:rsid w:val="00373D9B"/>
    <w:rPr>
      <w:rFonts w:ascii="Arial" w:hAnsi="Arial"/>
      <w:i/>
      <w:lang w:val="ru-RU" w:eastAsia="x-none"/>
    </w:rPr>
  </w:style>
  <w:style w:type="character" w:customStyle="1" w:styleId="112">
    <w:name w:val="Знак Знак11"/>
    <w:uiPriority w:val="99"/>
    <w:rsid w:val="00373D9B"/>
    <w:rPr>
      <w:sz w:val="24"/>
      <w:lang w:val="ru-RU" w:eastAsia="x-none"/>
    </w:rPr>
  </w:style>
  <w:style w:type="character" w:customStyle="1" w:styleId="91">
    <w:name w:val="Знак Знак9"/>
    <w:uiPriority w:val="99"/>
    <w:rsid w:val="00373D9B"/>
    <w:rPr>
      <w:lang w:val="ru-RU" w:eastAsia="x-none"/>
    </w:rPr>
  </w:style>
  <w:style w:type="character" w:customStyle="1" w:styleId="36">
    <w:name w:val="Знак Знак3"/>
    <w:uiPriority w:val="99"/>
    <w:rsid w:val="00373D9B"/>
    <w:rPr>
      <w:b/>
      <w:sz w:val="28"/>
      <w:lang w:val="ru-RU" w:eastAsia="x-none"/>
    </w:rPr>
  </w:style>
  <w:style w:type="character" w:customStyle="1" w:styleId="140">
    <w:name w:val="Знак Знак14"/>
    <w:uiPriority w:val="99"/>
    <w:rsid w:val="00373D9B"/>
    <w:rPr>
      <w:sz w:val="24"/>
      <w:lang w:val="ru-RU" w:eastAsia="x-none"/>
    </w:rPr>
  </w:style>
  <w:style w:type="character" w:customStyle="1" w:styleId="29">
    <w:name w:val="Знак Знак2"/>
    <w:uiPriority w:val="99"/>
    <w:rsid w:val="00373D9B"/>
    <w:rPr>
      <w:rFonts w:ascii="Times New Roman" w:hAnsi="Times New Roman"/>
      <w:sz w:val="24"/>
      <w:lang w:val="ru-RU" w:eastAsia="x-none"/>
    </w:rPr>
  </w:style>
  <w:style w:type="character" w:customStyle="1" w:styleId="100">
    <w:name w:val="Знак Знак10"/>
    <w:uiPriority w:val="99"/>
    <w:rsid w:val="00373D9B"/>
    <w:rPr>
      <w:sz w:val="24"/>
      <w:lang w:val="ru-RU" w:eastAsia="x-none"/>
    </w:rPr>
  </w:style>
  <w:style w:type="character" w:customStyle="1" w:styleId="1a">
    <w:name w:val="Знак Знак1"/>
    <w:uiPriority w:val="99"/>
    <w:rsid w:val="00373D9B"/>
    <w:rPr>
      <w:sz w:val="16"/>
      <w:lang w:val="ru-RU" w:eastAsia="x-none"/>
    </w:rPr>
  </w:style>
  <w:style w:type="character" w:customStyle="1" w:styleId="51">
    <w:name w:val="Знак Знак5"/>
    <w:uiPriority w:val="99"/>
    <w:rsid w:val="00373D9B"/>
    <w:rPr>
      <w:rFonts w:ascii="Tahoma" w:hAnsi="Tahoma"/>
      <w:sz w:val="16"/>
    </w:rPr>
  </w:style>
  <w:style w:type="character" w:customStyle="1" w:styleId="121">
    <w:name w:val="Знак Знак121"/>
    <w:uiPriority w:val="99"/>
    <w:rsid w:val="00373D9B"/>
    <w:rPr>
      <w:rFonts w:ascii="Arial" w:hAnsi="Arial"/>
      <w:b/>
      <w:color w:val="000080"/>
      <w:sz w:val="20"/>
      <w:lang w:val="en-US" w:eastAsia="x-none"/>
    </w:rPr>
  </w:style>
  <w:style w:type="character" w:customStyle="1" w:styleId="1b">
    <w:name w:val="Текст выноски Знак1"/>
    <w:uiPriority w:val="99"/>
    <w:rsid w:val="00373D9B"/>
    <w:rPr>
      <w:rFonts w:ascii="Tahoma" w:hAnsi="Tahoma"/>
      <w:sz w:val="16"/>
      <w:lang w:val="en-US" w:eastAsia="ar-SA" w:bidi="ar-SA"/>
    </w:rPr>
  </w:style>
  <w:style w:type="character" w:customStyle="1" w:styleId="1c">
    <w:name w:val="Схема документа Знак1"/>
    <w:uiPriority w:val="99"/>
    <w:rsid w:val="00373D9B"/>
    <w:rPr>
      <w:rFonts w:ascii="Tahoma" w:hAnsi="Tahoma"/>
      <w:sz w:val="16"/>
      <w:lang w:val="en-US" w:eastAsia="ar-SA" w:bidi="ar-SA"/>
    </w:rPr>
  </w:style>
  <w:style w:type="character" w:customStyle="1" w:styleId="2a">
    <w:name w:val="Заголовок 2 Знак Знак Знак"/>
    <w:uiPriority w:val="99"/>
    <w:rsid w:val="00373D9B"/>
    <w:rPr>
      <w:rFonts w:ascii="Arial" w:hAnsi="Arial"/>
      <w:b/>
      <w:i/>
      <w:sz w:val="28"/>
      <w:lang w:val="ru-RU" w:eastAsia="ar-SA" w:bidi="ar-SA"/>
    </w:rPr>
  </w:style>
  <w:style w:type="character" w:customStyle="1" w:styleId="Heading1Char1">
    <w:name w:val="Heading 1 Char1"/>
    <w:uiPriority w:val="99"/>
    <w:rsid w:val="00373D9B"/>
    <w:rPr>
      <w:rFonts w:ascii="Tahoma" w:hAnsi="Tahoma"/>
      <w:lang w:val="en-US" w:eastAsia="ar-SA" w:bidi="ar-SA"/>
    </w:rPr>
  </w:style>
  <w:style w:type="character" w:customStyle="1" w:styleId="Heading2Char1">
    <w:name w:val="Heading 2 Char1"/>
    <w:uiPriority w:val="99"/>
    <w:rsid w:val="00373D9B"/>
    <w:rPr>
      <w:rFonts w:ascii="Arial" w:hAnsi="Arial"/>
      <w:b/>
      <w:i/>
      <w:sz w:val="28"/>
      <w:lang w:val="ru-RU" w:eastAsia="ar-SA" w:bidi="ar-SA"/>
    </w:rPr>
  </w:style>
  <w:style w:type="character" w:customStyle="1" w:styleId="Heading3Char1">
    <w:name w:val="Heading 3 Char1"/>
    <w:uiPriority w:val="99"/>
    <w:rsid w:val="00373D9B"/>
    <w:rPr>
      <w:rFonts w:ascii="Arial" w:hAnsi="Arial"/>
      <w:b/>
      <w:sz w:val="26"/>
      <w:lang w:val="ru-RU" w:eastAsia="ar-SA" w:bidi="ar-SA"/>
    </w:rPr>
  </w:style>
  <w:style w:type="character" w:customStyle="1" w:styleId="Heading4Char1">
    <w:name w:val="Heading 4 Char1"/>
    <w:uiPriority w:val="99"/>
    <w:rsid w:val="00373D9B"/>
    <w:rPr>
      <w:rFonts w:eastAsia="Times New Roman"/>
      <w:b/>
      <w:sz w:val="24"/>
      <w:lang w:val="ru-RU" w:eastAsia="ar-SA" w:bidi="ar-SA"/>
    </w:rPr>
  </w:style>
  <w:style w:type="character" w:customStyle="1" w:styleId="Heading5Char">
    <w:name w:val="Heading 5 Char"/>
    <w:uiPriority w:val="99"/>
    <w:rsid w:val="00373D9B"/>
    <w:rPr>
      <w:rFonts w:eastAsia="Times New Roman"/>
      <w:b/>
      <w:i/>
      <w:sz w:val="26"/>
      <w:lang w:val="ru-RU" w:eastAsia="ar-SA" w:bidi="ar-SA"/>
    </w:rPr>
  </w:style>
  <w:style w:type="character" w:customStyle="1" w:styleId="Heading6Char">
    <w:name w:val="Heading 6 Char"/>
    <w:uiPriority w:val="99"/>
    <w:rsid w:val="00373D9B"/>
    <w:rPr>
      <w:rFonts w:eastAsia="Times New Roman"/>
      <w:i/>
      <w:sz w:val="22"/>
      <w:lang w:val="ru-RU" w:eastAsia="ar-SA" w:bidi="ar-SA"/>
    </w:rPr>
  </w:style>
  <w:style w:type="character" w:customStyle="1" w:styleId="Heading7Char">
    <w:name w:val="Heading 7 Char"/>
    <w:uiPriority w:val="99"/>
    <w:rsid w:val="00373D9B"/>
    <w:rPr>
      <w:rFonts w:eastAsia="Times New Roman"/>
      <w:sz w:val="24"/>
      <w:lang w:val="ru-RU" w:eastAsia="ar-SA" w:bidi="ar-SA"/>
    </w:rPr>
  </w:style>
  <w:style w:type="character" w:customStyle="1" w:styleId="Heading8Char">
    <w:name w:val="Heading 8 Char"/>
    <w:uiPriority w:val="99"/>
    <w:rsid w:val="00373D9B"/>
    <w:rPr>
      <w:rFonts w:ascii="Arial" w:hAnsi="Arial"/>
      <w:i/>
      <w:lang w:val="ru-RU" w:eastAsia="ar-SA" w:bidi="ar-SA"/>
    </w:rPr>
  </w:style>
  <w:style w:type="character" w:customStyle="1" w:styleId="Heading9Char">
    <w:name w:val="Heading 9 Char"/>
    <w:uiPriority w:val="99"/>
    <w:rsid w:val="00373D9B"/>
    <w:rPr>
      <w:rFonts w:ascii="Arial" w:hAnsi="Arial"/>
      <w:b/>
      <w:i/>
      <w:sz w:val="18"/>
      <w:lang w:val="ru-RU" w:eastAsia="ar-SA" w:bidi="ar-SA"/>
    </w:rPr>
  </w:style>
  <w:style w:type="character" w:customStyle="1" w:styleId="HeaderChar1">
    <w:name w:val="Header Char1"/>
    <w:uiPriority w:val="99"/>
    <w:rsid w:val="00373D9B"/>
    <w:rPr>
      <w:rFonts w:ascii="Calibri" w:hAnsi="Calibri"/>
      <w:sz w:val="22"/>
      <w:lang w:val="ru-RU" w:eastAsia="ar-SA" w:bidi="ar-SA"/>
    </w:rPr>
  </w:style>
  <w:style w:type="character" w:customStyle="1" w:styleId="FooterChar1">
    <w:name w:val="Footer Char1"/>
    <w:uiPriority w:val="99"/>
    <w:rsid w:val="00373D9B"/>
    <w:rPr>
      <w:rFonts w:ascii="Calibri" w:hAnsi="Calibri"/>
      <w:sz w:val="22"/>
      <w:lang w:val="ru-RU" w:eastAsia="ar-SA" w:bidi="ar-SA"/>
    </w:rPr>
  </w:style>
  <w:style w:type="character" w:customStyle="1" w:styleId="BodyTextChar2">
    <w:name w:val="Body Text Char2"/>
    <w:uiPriority w:val="99"/>
    <w:rsid w:val="00373D9B"/>
    <w:rPr>
      <w:rFonts w:eastAsia="Times New Roman"/>
      <w:sz w:val="24"/>
      <w:lang w:val="ru-RU" w:eastAsia="ar-SA" w:bidi="ar-SA"/>
    </w:rPr>
  </w:style>
  <w:style w:type="character" w:customStyle="1" w:styleId="BodyTextIndentChar2">
    <w:name w:val="Body Text Indent Char2"/>
    <w:uiPriority w:val="99"/>
    <w:rsid w:val="00373D9B"/>
    <w:rPr>
      <w:rFonts w:eastAsia="Times New Roman"/>
      <w:sz w:val="24"/>
      <w:lang w:val="ru-RU" w:eastAsia="ar-SA" w:bidi="ar-SA"/>
    </w:rPr>
  </w:style>
  <w:style w:type="character" w:customStyle="1" w:styleId="HTMLPreformattedChar">
    <w:name w:val="HTML Preformatted Char"/>
    <w:uiPriority w:val="99"/>
    <w:rsid w:val="00373D9B"/>
    <w:rPr>
      <w:rFonts w:ascii="Courier New" w:hAnsi="Courier New"/>
      <w:color w:val="000090"/>
      <w:lang w:val="ru-RU" w:eastAsia="ar-SA" w:bidi="ar-SA"/>
    </w:rPr>
  </w:style>
  <w:style w:type="character" w:customStyle="1" w:styleId="BodyText2Char1">
    <w:name w:val="Body Text 2 Char1"/>
    <w:uiPriority w:val="99"/>
    <w:rsid w:val="00373D9B"/>
    <w:rPr>
      <w:rFonts w:eastAsia="Times New Roman"/>
      <w:b/>
      <w:sz w:val="24"/>
      <w:lang w:val="ru-RU" w:eastAsia="ar-SA" w:bidi="ar-SA"/>
    </w:rPr>
  </w:style>
  <w:style w:type="character" w:customStyle="1" w:styleId="SignatureChar1">
    <w:name w:val="Signature Char1"/>
    <w:uiPriority w:val="99"/>
    <w:rsid w:val="00373D9B"/>
    <w:rPr>
      <w:rFonts w:eastAsia="Times New Roman"/>
      <w:b/>
      <w:sz w:val="28"/>
      <w:lang w:val="ru-RU" w:eastAsia="ar-SA" w:bidi="ar-SA"/>
    </w:rPr>
  </w:style>
  <w:style w:type="character" w:customStyle="1" w:styleId="BodyTextFirstIndentChar1">
    <w:name w:val="Body Text First Indent Char1"/>
    <w:uiPriority w:val="99"/>
    <w:rsid w:val="00373D9B"/>
    <w:rPr>
      <w:rFonts w:eastAsia="Times New Roman"/>
      <w:sz w:val="24"/>
      <w:lang w:val="ru-RU" w:eastAsia="ar-SA" w:bidi="ar-SA"/>
    </w:rPr>
  </w:style>
  <w:style w:type="character" w:customStyle="1" w:styleId="BodyText3Char1">
    <w:name w:val="Body Text 3 Char1"/>
    <w:uiPriority w:val="99"/>
    <w:rsid w:val="00373D9B"/>
    <w:rPr>
      <w:rFonts w:eastAsia="Times New Roman"/>
      <w:sz w:val="16"/>
      <w:lang w:val="ru-RU" w:eastAsia="ar-SA" w:bidi="ar-SA"/>
    </w:rPr>
  </w:style>
  <w:style w:type="character" w:customStyle="1" w:styleId="TitleChar">
    <w:name w:val="Title Char"/>
    <w:uiPriority w:val="99"/>
    <w:rsid w:val="00373D9B"/>
    <w:rPr>
      <w:rFonts w:ascii="Arial" w:hAnsi="Arial"/>
      <w:b/>
      <w:sz w:val="24"/>
      <w:lang w:val="ru-RU" w:eastAsia="ar-SA" w:bidi="ar-SA"/>
    </w:rPr>
  </w:style>
  <w:style w:type="character" w:customStyle="1" w:styleId="BodyTextIndent3Char">
    <w:name w:val="Body Text Indent 3 Char"/>
    <w:uiPriority w:val="99"/>
    <w:rsid w:val="00373D9B"/>
    <w:rPr>
      <w:rFonts w:eastAsia="Times New Roman"/>
      <w:sz w:val="16"/>
      <w:lang w:val="ru-RU" w:eastAsia="ar-SA" w:bidi="ar-SA"/>
    </w:rPr>
  </w:style>
  <w:style w:type="character" w:customStyle="1" w:styleId="PlainTextChar">
    <w:name w:val="Plain Text Char"/>
    <w:uiPriority w:val="99"/>
    <w:rsid w:val="00373D9B"/>
    <w:rPr>
      <w:rFonts w:ascii="Courier New" w:hAnsi="Courier New"/>
      <w:lang w:val="ru-RU" w:eastAsia="ar-SA" w:bidi="ar-SA"/>
    </w:rPr>
  </w:style>
  <w:style w:type="character" w:customStyle="1" w:styleId="apple-style-span">
    <w:name w:val="apple-style-span"/>
    <w:uiPriority w:val="99"/>
    <w:rsid w:val="00373D9B"/>
    <w:rPr>
      <w:rFonts w:cs="Times New Roman"/>
    </w:rPr>
  </w:style>
  <w:style w:type="character" w:styleId="affc">
    <w:name w:val="annotation reference"/>
    <w:uiPriority w:val="99"/>
    <w:semiHidden/>
    <w:rsid w:val="00373D9B"/>
    <w:rPr>
      <w:rFonts w:cs="Times New Roman"/>
      <w:sz w:val="16"/>
      <w:szCs w:val="16"/>
    </w:rPr>
  </w:style>
  <w:style w:type="character" w:customStyle="1" w:styleId="ListLabel1">
    <w:name w:val="ListLabel 1"/>
    <w:uiPriority w:val="99"/>
    <w:rsid w:val="00373D9B"/>
    <w:rPr>
      <w:color w:val="auto"/>
      <w:sz w:val="28"/>
    </w:rPr>
  </w:style>
  <w:style w:type="character" w:customStyle="1" w:styleId="ListLabel2">
    <w:name w:val="ListLabel 2"/>
    <w:uiPriority w:val="99"/>
    <w:rsid w:val="00373D9B"/>
    <w:rPr>
      <w:sz w:val="24"/>
    </w:rPr>
  </w:style>
  <w:style w:type="character" w:customStyle="1" w:styleId="ListLabel3">
    <w:name w:val="ListLabel 3"/>
    <w:uiPriority w:val="99"/>
    <w:rsid w:val="00373D9B"/>
    <w:rPr>
      <w:rFonts w:eastAsia="Times New Roman"/>
      <w:sz w:val="22"/>
    </w:rPr>
  </w:style>
  <w:style w:type="character" w:customStyle="1" w:styleId="ListLabel4">
    <w:name w:val="ListLabel 4"/>
    <w:uiPriority w:val="99"/>
    <w:rsid w:val="00373D9B"/>
    <w:rPr>
      <w:sz w:val="28"/>
    </w:rPr>
  </w:style>
  <w:style w:type="character" w:customStyle="1" w:styleId="ListLabel5">
    <w:name w:val="ListLabel 5"/>
    <w:uiPriority w:val="99"/>
    <w:rsid w:val="00373D9B"/>
  </w:style>
  <w:style w:type="character" w:customStyle="1" w:styleId="ListLabel6">
    <w:name w:val="ListLabel 6"/>
    <w:uiPriority w:val="99"/>
    <w:rsid w:val="00373D9B"/>
  </w:style>
  <w:style w:type="character" w:customStyle="1" w:styleId="ListLabel7">
    <w:name w:val="ListLabel 7"/>
    <w:uiPriority w:val="99"/>
    <w:rsid w:val="00373D9B"/>
  </w:style>
  <w:style w:type="character" w:customStyle="1" w:styleId="ListLabel8">
    <w:name w:val="ListLabel 8"/>
    <w:uiPriority w:val="99"/>
    <w:rsid w:val="00373D9B"/>
  </w:style>
  <w:style w:type="character" w:customStyle="1" w:styleId="1d">
    <w:name w:val="Основной текст Знак1"/>
    <w:uiPriority w:val="99"/>
    <w:semiHidden/>
    <w:locked/>
    <w:rsid w:val="00373D9B"/>
    <w:rPr>
      <w:rFonts w:ascii="Calibri" w:eastAsia="SimSun" w:hAnsi="Calibri" w:cs="Calibri"/>
      <w:lang w:val="x-none" w:eastAsia="ar-SA" w:bidi="ar-SA"/>
    </w:rPr>
  </w:style>
  <w:style w:type="character" w:customStyle="1" w:styleId="1e">
    <w:name w:val="Верхний колонтитул Знак1"/>
    <w:uiPriority w:val="99"/>
    <w:semiHidden/>
    <w:locked/>
    <w:rsid w:val="00373D9B"/>
    <w:rPr>
      <w:rFonts w:ascii="Calibri" w:eastAsia="SimSun" w:hAnsi="Calibri" w:cs="Calibri"/>
      <w:lang w:val="x-none" w:eastAsia="ar-SA" w:bidi="ar-SA"/>
    </w:rPr>
  </w:style>
  <w:style w:type="character" w:customStyle="1" w:styleId="1f">
    <w:name w:val="Нижний колонтитул Знак1"/>
    <w:uiPriority w:val="99"/>
    <w:semiHidden/>
    <w:locked/>
    <w:rsid w:val="00373D9B"/>
    <w:rPr>
      <w:rFonts w:ascii="Calibri" w:eastAsia="SimSun" w:hAnsi="Calibri" w:cs="Calibri"/>
      <w:lang w:val="x-none" w:eastAsia="ar-SA" w:bidi="ar-SA"/>
    </w:rPr>
  </w:style>
  <w:style w:type="character" w:customStyle="1" w:styleId="2b">
    <w:name w:val="Текст выноски Знак2"/>
    <w:uiPriority w:val="99"/>
    <w:semiHidden/>
    <w:locked/>
    <w:rsid w:val="00373D9B"/>
    <w:rPr>
      <w:rFonts w:ascii="Tahoma" w:eastAsia="SimSun" w:hAnsi="Tahoma" w:cs="Tahoma"/>
      <w:sz w:val="16"/>
      <w:szCs w:val="16"/>
      <w:lang w:val="x-none" w:eastAsia="ar-SA" w:bidi="ar-SA"/>
    </w:rPr>
  </w:style>
  <w:style w:type="paragraph" w:customStyle="1" w:styleId="affd">
    <w:name w:val="МУ Обычный стиль"/>
    <w:basedOn w:val="a"/>
    <w:uiPriority w:val="99"/>
    <w:rsid w:val="00373D9B"/>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styleId="affe">
    <w:name w:val="footnote text"/>
    <w:basedOn w:val="a"/>
    <w:link w:val="1f0"/>
    <w:uiPriority w:val="99"/>
    <w:semiHidden/>
    <w:rsid w:val="00373D9B"/>
    <w:pPr>
      <w:suppressAutoHyphens/>
      <w:spacing w:after="0" w:line="100" w:lineRule="atLeast"/>
    </w:pPr>
    <w:rPr>
      <w:rFonts w:ascii="Calibri" w:eastAsia="Times New Roman" w:hAnsi="Calibri" w:cs="Calibri"/>
      <w:sz w:val="20"/>
      <w:szCs w:val="20"/>
      <w:lang w:eastAsia="ar-SA"/>
    </w:rPr>
  </w:style>
  <w:style w:type="character" w:customStyle="1" w:styleId="1f0">
    <w:name w:val="Текст сноски Знак1"/>
    <w:basedOn w:val="a0"/>
    <w:link w:val="affe"/>
    <w:uiPriority w:val="99"/>
    <w:semiHidden/>
    <w:rsid w:val="00373D9B"/>
    <w:rPr>
      <w:rFonts w:ascii="Calibri" w:eastAsia="Times New Roman" w:hAnsi="Calibri" w:cs="Calibri"/>
      <w:sz w:val="20"/>
      <w:szCs w:val="20"/>
      <w:lang w:eastAsia="ar-SA"/>
    </w:rPr>
  </w:style>
  <w:style w:type="character" w:customStyle="1" w:styleId="1f1">
    <w:name w:val="Основной текст с отступом Знак1"/>
    <w:uiPriority w:val="99"/>
    <w:semiHidden/>
    <w:locked/>
    <w:rsid w:val="00373D9B"/>
    <w:rPr>
      <w:rFonts w:ascii="Calibri" w:eastAsia="SimSun" w:hAnsi="Calibri" w:cs="Calibri"/>
      <w:lang w:val="x-none" w:eastAsia="ar-SA" w:bidi="ar-SA"/>
    </w:rPr>
  </w:style>
  <w:style w:type="character" w:customStyle="1" w:styleId="HTML2">
    <w:name w:val="Стандартный HTML Знак2"/>
    <w:uiPriority w:val="99"/>
    <w:semiHidden/>
    <w:locked/>
    <w:rsid w:val="00373D9B"/>
    <w:rPr>
      <w:rFonts w:ascii="Courier New" w:eastAsia="SimSun" w:hAnsi="Courier New" w:cs="Courier New"/>
      <w:sz w:val="20"/>
      <w:szCs w:val="20"/>
      <w:lang w:val="x-none" w:eastAsia="ar-SA" w:bidi="ar-SA"/>
    </w:rPr>
  </w:style>
  <w:style w:type="character" w:customStyle="1" w:styleId="212">
    <w:name w:val="Основной текст 2 Знак1"/>
    <w:uiPriority w:val="99"/>
    <w:semiHidden/>
    <w:locked/>
    <w:rsid w:val="00373D9B"/>
    <w:rPr>
      <w:rFonts w:ascii="Calibri" w:eastAsia="SimSun" w:hAnsi="Calibri" w:cs="Calibri"/>
      <w:lang w:val="x-none" w:eastAsia="ar-SA" w:bidi="ar-SA"/>
    </w:rPr>
  </w:style>
  <w:style w:type="paragraph" w:customStyle="1" w:styleId="afff">
    <w:name w:val="Готовый"/>
    <w:basedOn w:val="a"/>
    <w:uiPriority w:val="99"/>
    <w:rsid w:val="00373D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0">
    <w:name w:val="Signature"/>
    <w:basedOn w:val="a"/>
    <w:link w:val="1f2"/>
    <w:uiPriority w:val="99"/>
    <w:rsid w:val="00373D9B"/>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2">
    <w:name w:val="Подпись Знак1"/>
    <w:basedOn w:val="a0"/>
    <w:link w:val="afff0"/>
    <w:uiPriority w:val="99"/>
    <w:rsid w:val="00373D9B"/>
    <w:rPr>
      <w:rFonts w:ascii="Calibri" w:eastAsia="Times New Roman" w:hAnsi="Calibri" w:cs="Calibri"/>
      <w:b/>
      <w:bCs/>
      <w:sz w:val="28"/>
      <w:szCs w:val="28"/>
      <w:lang w:eastAsia="ar-SA"/>
    </w:rPr>
  </w:style>
  <w:style w:type="character" w:customStyle="1" w:styleId="310">
    <w:name w:val="Основной текст 3 Знак1"/>
    <w:uiPriority w:val="99"/>
    <w:semiHidden/>
    <w:locked/>
    <w:rsid w:val="00373D9B"/>
    <w:rPr>
      <w:rFonts w:ascii="Calibri" w:eastAsia="SimSun" w:hAnsi="Calibri" w:cs="Calibri"/>
      <w:sz w:val="16"/>
      <w:szCs w:val="16"/>
      <w:lang w:val="x-none" w:eastAsia="ar-SA" w:bidi="ar-SA"/>
    </w:rPr>
  </w:style>
  <w:style w:type="paragraph" w:customStyle="1" w:styleId="1f3">
    <w:name w:val="Абзац списка1"/>
    <w:basedOn w:val="a"/>
    <w:uiPriority w:val="99"/>
    <w:rsid w:val="00373D9B"/>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373D9B"/>
    <w:pPr>
      <w:widowControl w:val="0"/>
      <w:suppressAutoHyphens/>
      <w:spacing w:after="0" w:line="317" w:lineRule="exact"/>
    </w:pPr>
    <w:rPr>
      <w:rFonts w:ascii="Calibri" w:eastAsia="Times New Roman" w:hAnsi="Calibri" w:cs="Calibri"/>
      <w:sz w:val="24"/>
      <w:szCs w:val="24"/>
      <w:lang w:eastAsia="ar-SA"/>
    </w:rPr>
  </w:style>
  <w:style w:type="paragraph" w:customStyle="1" w:styleId="afff1">
    <w:name w:val="Знак Знак Знак Знак Знак Знак Знак Знак Знак Знак"/>
    <w:basedOn w:val="a"/>
    <w:uiPriority w:val="99"/>
    <w:rsid w:val="00373D9B"/>
    <w:pPr>
      <w:suppressAutoHyphens/>
      <w:spacing w:after="160" w:line="240" w:lineRule="exact"/>
      <w:jc w:val="center"/>
    </w:pPr>
    <w:rPr>
      <w:rFonts w:ascii="Verdana" w:eastAsia="Times New Roman" w:hAnsi="Verdana" w:cs="Verdana"/>
      <w:sz w:val="24"/>
      <w:szCs w:val="24"/>
      <w:lang w:val="en-US" w:eastAsia="ar-SA"/>
    </w:rPr>
  </w:style>
  <w:style w:type="paragraph" w:styleId="afff2">
    <w:name w:val="annotation text"/>
    <w:basedOn w:val="a"/>
    <w:link w:val="1f4"/>
    <w:uiPriority w:val="99"/>
    <w:semiHidden/>
    <w:rsid w:val="00373D9B"/>
    <w:pPr>
      <w:suppressAutoHyphens/>
      <w:spacing w:line="100" w:lineRule="atLeast"/>
    </w:pPr>
    <w:rPr>
      <w:rFonts w:ascii="Calibri" w:eastAsia="Times New Roman" w:hAnsi="Calibri" w:cs="Calibri"/>
      <w:sz w:val="20"/>
      <w:szCs w:val="20"/>
      <w:lang w:eastAsia="ar-SA"/>
    </w:rPr>
  </w:style>
  <w:style w:type="character" w:customStyle="1" w:styleId="1f4">
    <w:name w:val="Текст примечания Знак1"/>
    <w:basedOn w:val="a0"/>
    <w:link w:val="afff2"/>
    <w:uiPriority w:val="99"/>
    <w:semiHidden/>
    <w:rsid w:val="00373D9B"/>
    <w:rPr>
      <w:rFonts w:ascii="Calibri" w:eastAsia="Times New Roman" w:hAnsi="Calibri" w:cs="Calibri"/>
      <w:sz w:val="20"/>
      <w:szCs w:val="20"/>
      <w:lang w:eastAsia="ar-SA"/>
    </w:rPr>
  </w:style>
  <w:style w:type="paragraph" w:styleId="afff3">
    <w:name w:val="annotation subject"/>
    <w:basedOn w:val="afff2"/>
    <w:link w:val="1f5"/>
    <w:uiPriority w:val="99"/>
    <w:semiHidden/>
    <w:rsid w:val="00373D9B"/>
    <w:rPr>
      <w:b/>
      <w:bCs/>
    </w:rPr>
  </w:style>
  <w:style w:type="character" w:customStyle="1" w:styleId="1f5">
    <w:name w:val="Тема примечания Знак1"/>
    <w:basedOn w:val="1f4"/>
    <w:link w:val="afff3"/>
    <w:uiPriority w:val="99"/>
    <w:semiHidden/>
    <w:rsid w:val="00373D9B"/>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373D9B"/>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6">
    <w:name w:val="Без интервала1"/>
    <w:uiPriority w:val="99"/>
    <w:rsid w:val="00373D9B"/>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373D9B"/>
    <w:pPr>
      <w:suppressAutoHyphens/>
      <w:spacing w:after="0" w:line="100" w:lineRule="atLeast"/>
      <w:jc w:val="center"/>
    </w:pPr>
    <w:rPr>
      <w:rFonts w:ascii="Courier New" w:eastAsia="Times New Roman" w:hAnsi="Courier New" w:cs="Courier New"/>
      <w:sz w:val="20"/>
      <w:szCs w:val="20"/>
      <w:lang w:eastAsia="ar-SA"/>
    </w:rPr>
  </w:style>
  <w:style w:type="paragraph" w:styleId="afff4">
    <w:name w:val="caption"/>
    <w:basedOn w:val="a"/>
    <w:uiPriority w:val="99"/>
    <w:qFormat/>
    <w:rsid w:val="00373D9B"/>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373D9B"/>
    <w:pPr>
      <w:suppressAutoHyphens/>
      <w:spacing w:after="0" w:line="216" w:lineRule="auto"/>
      <w:ind w:firstLine="709"/>
      <w:jc w:val="both"/>
    </w:pPr>
    <w:rPr>
      <w:rFonts w:ascii="Calibri" w:eastAsia="Times New Roman" w:hAnsi="Calibri" w:cs="Calibri"/>
      <w:sz w:val="20"/>
      <w:szCs w:val="20"/>
      <w:lang w:eastAsia="ar-SA"/>
    </w:rPr>
  </w:style>
  <w:style w:type="character" w:customStyle="1" w:styleId="1f7">
    <w:name w:val="Название Знак1"/>
    <w:uiPriority w:val="99"/>
    <w:locked/>
    <w:rsid w:val="00373D9B"/>
    <w:rPr>
      <w:rFonts w:ascii="Cambria" w:hAnsi="Cambria" w:cs="Cambria"/>
      <w:b/>
      <w:bCs/>
      <w:kern w:val="28"/>
      <w:sz w:val="32"/>
      <w:szCs w:val="32"/>
      <w:lang w:val="x-none" w:eastAsia="ar-SA" w:bidi="ar-SA"/>
    </w:rPr>
  </w:style>
  <w:style w:type="paragraph" w:styleId="afff5">
    <w:name w:val="Subtitle"/>
    <w:basedOn w:val="aff1"/>
    <w:next w:val="aa"/>
    <w:link w:val="afff6"/>
    <w:uiPriority w:val="99"/>
    <w:qFormat/>
    <w:rsid w:val="00373D9B"/>
    <w:pPr>
      <w:widowControl/>
      <w:spacing w:line="276" w:lineRule="auto"/>
      <w:jc w:val="center"/>
    </w:pPr>
    <w:rPr>
      <w:rFonts w:eastAsia="Microsoft YaHei" w:cs="Arial"/>
      <w:i/>
      <w:iCs/>
      <w:kern w:val="0"/>
      <w:lang w:eastAsia="ar-SA"/>
    </w:rPr>
  </w:style>
  <w:style w:type="character" w:customStyle="1" w:styleId="afff6">
    <w:name w:val="Подзаголовок Знак"/>
    <w:basedOn w:val="a0"/>
    <w:link w:val="afff5"/>
    <w:uiPriority w:val="99"/>
    <w:rsid w:val="00373D9B"/>
    <w:rPr>
      <w:rFonts w:ascii="Arial" w:eastAsia="Microsoft YaHei" w:hAnsi="Arial" w:cs="Arial"/>
      <w:i/>
      <w:iCs/>
      <w:sz w:val="28"/>
      <w:szCs w:val="28"/>
      <w:lang w:eastAsia="ar-SA"/>
    </w:rPr>
  </w:style>
  <w:style w:type="character" w:customStyle="1" w:styleId="311">
    <w:name w:val="Основной текст с отступом 3 Знак1"/>
    <w:uiPriority w:val="99"/>
    <w:semiHidden/>
    <w:locked/>
    <w:rsid w:val="00373D9B"/>
    <w:rPr>
      <w:rFonts w:ascii="Calibri" w:eastAsia="SimSun" w:hAnsi="Calibri" w:cs="Calibri"/>
      <w:sz w:val="16"/>
      <w:szCs w:val="16"/>
      <w:lang w:val="x-none" w:eastAsia="ar-SA" w:bidi="ar-SA"/>
    </w:rPr>
  </w:style>
  <w:style w:type="character" w:customStyle="1" w:styleId="1f8">
    <w:name w:val="Текст Знак1"/>
    <w:uiPriority w:val="99"/>
    <w:semiHidden/>
    <w:locked/>
    <w:rsid w:val="00373D9B"/>
    <w:rPr>
      <w:rFonts w:ascii="Courier New" w:eastAsia="SimSun" w:hAnsi="Courier New" w:cs="Courier New"/>
      <w:sz w:val="20"/>
      <w:szCs w:val="20"/>
      <w:lang w:val="x-none" w:eastAsia="ar-SA" w:bidi="ar-SA"/>
    </w:rPr>
  </w:style>
  <w:style w:type="paragraph" w:customStyle="1" w:styleId="ConsNormal">
    <w:name w:val="ConsNormal"/>
    <w:uiPriority w:val="99"/>
    <w:rsid w:val="00373D9B"/>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373D9B"/>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373D9B"/>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7">
    <w:name w:val="Нумерованный Список"/>
    <w:basedOn w:val="a"/>
    <w:uiPriority w:val="99"/>
    <w:rsid w:val="00373D9B"/>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373D9B"/>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373D9B"/>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9">
    <w:name w:val="Обычный1"/>
    <w:uiPriority w:val="99"/>
    <w:rsid w:val="00373D9B"/>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373D9B"/>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8">
    <w:name w:val="Адресат"/>
    <w:basedOn w:val="a"/>
    <w:uiPriority w:val="99"/>
    <w:rsid w:val="00373D9B"/>
    <w:pPr>
      <w:suppressAutoHyphens/>
      <w:spacing w:after="120" w:line="240" w:lineRule="exact"/>
      <w:jc w:val="center"/>
    </w:pPr>
    <w:rPr>
      <w:rFonts w:ascii="Calibri" w:eastAsia="Times New Roman" w:hAnsi="Calibri" w:cs="Calibri"/>
      <w:b/>
      <w:bCs/>
      <w:sz w:val="28"/>
      <w:szCs w:val="28"/>
      <w:lang w:eastAsia="ar-SA"/>
    </w:rPr>
  </w:style>
  <w:style w:type="paragraph" w:customStyle="1" w:styleId="afff9">
    <w:name w:val="Приложение"/>
    <w:basedOn w:val="aa"/>
    <w:uiPriority w:val="99"/>
    <w:rsid w:val="00373D9B"/>
    <w:pPr>
      <w:tabs>
        <w:tab w:val="left" w:pos="1673"/>
      </w:tabs>
      <w:suppressAutoHyphens/>
      <w:spacing w:before="240" w:line="240" w:lineRule="exact"/>
      <w:ind w:left="1985" w:right="0" w:hanging="1985"/>
      <w:jc w:val="both"/>
    </w:pPr>
    <w:rPr>
      <w:rFonts w:ascii="Calibri" w:hAnsi="Calibri" w:cs="Calibri"/>
      <w:b/>
      <w:bCs/>
      <w:sz w:val="28"/>
      <w:szCs w:val="28"/>
      <w:lang w:eastAsia="ar-SA"/>
    </w:rPr>
  </w:style>
  <w:style w:type="paragraph" w:customStyle="1" w:styleId="afffa">
    <w:name w:val="Заголовок к тексту"/>
    <w:basedOn w:val="a"/>
    <w:uiPriority w:val="99"/>
    <w:rsid w:val="00373D9B"/>
    <w:pPr>
      <w:suppressAutoHyphens/>
      <w:spacing w:after="480" w:line="240" w:lineRule="exact"/>
      <w:jc w:val="center"/>
    </w:pPr>
    <w:rPr>
      <w:rFonts w:ascii="Calibri" w:eastAsia="Times New Roman" w:hAnsi="Calibri" w:cs="Calibri"/>
      <w:sz w:val="28"/>
      <w:szCs w:val="28"/>
      <w:lang w:eastAsia="ar-SA"/>
    </w:rPr>
  </w:style>
  <w:style w:type="paragraph" w:customStyle="1" w:styleId="afffb">
    <w:name w:val="регистрационные поля"/>
    <w:basedOn w:val="a"/>
    <w:uiPriority w:val="99"/>
    <w:rsid w:val="00373D9B"/>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c">
    <w:name w:val="Исполнитель"/>
    <w:basedOn w:val="aa"/>
    <w:uiPriority w:val="99"/>
    <w:rsid w:val="00373D9B"/>
    <w:pPr>
      <w:suppressAutoHyphens/>
      <w:spacing w:after="120" w:line="240" w:lineRule="exact"/>
      <w:ind w:right="0"/>
    </w:pPr>
    <w:rPr>
      <w:rFonts w:ascii="Calibri" w:hAnsi="Calibri" w:cs="Calibri"/>
      <w:b/>
      <w:bCs/>
      <w:lang w:eastAsia="ar-SA"/>
    </w:rPr>
  </w:style>
  <w:style w:type="paragraph" w:customStyle="1" w:styleId="afffd">
    <w:name w:val="Подпись на общем бланке"/>
    <w:basedOn w:val="afff0"/>
    <w:uiPriority w:val="99"/>
    <w:rsid w:val="00373D9B"/>
    <w:pPr>
      <w:tabs>
        <w:tab w:val="right" w:pos="9639"/>
      </w:tabs>
      <w:spacing w:before="480" w:line="240" w:lineRule="exact"/>
      <w:ind w:left="0"/>
      <w:jc w:val="center"/>
    </w:pPr>
    <w:rPr>
      <w:b w:val="0"/>
      <w:bCs w:val="0"/>
    </w:rPr>
  </w:style>
  <w:style w:type="paragraph" w:customStyle="1" w:styleId="afffe">
    <w:name w:val="Таблицы (моноширинный)"/>
    <w:basedOn w:val="a"/>
    <w:uiPriority w:val="99"/>
    <w:rsid w:val="00373D9B"/>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f">
    <w:name w:val="Заголовок статьи"/>
    <w:basedOn w:val="a"/>
    <w:uiPriority w:val="99"/>
    <w:rsid w:val="00373D9B"/>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0">
    <w:name w:val="Комментарий"/>
    <w:basedOn w:val="a"/>
    <w:uiPriority w:val="99"/>
    <w:rsid w:val="00373D9B"/>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373D9B"/>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a">
    <w:name w:val="Стиль1"/>
    <w:basedOn w:val="ac"/>
    <w:uiPriority w:val="99"/>
    <w:rsid w:val="00373D9B"/>
    <w:pPr>
      <w:suppressAutoHyphens/>
      <w:spacing w:after="60" w:line="100" w:lineRule="atLeast"/>
      <w:ind w:firstLine="709"/>
    </w:pPr>
    <w:rPr>
      <w:rFonts w:ascii="Calibri" w:hAnsi="Calibri" w:cs="Calibri"/>
      <w:sz w:val="28"/>
      <w:szCs w:val="28"/>
      <w:lang w:eastAsia="ar-SA"/>
    </w:rPr>
  </w:style>
  <w:style w:type="paragraph" w:customStyle="1" w:styleId="1fb">
    <w:name w:val="Знак1"/>
    <w:basedOn w:val="a"/>
    <w:uiPriority w:val="99"/>
    <w:rsid w:val="00373D9B"/>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373D9B"/>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1">
    <w:name w:val="Знак Знак Знак Знак Знак Знак Знак"/>
    <w:basedOn w:val="a"/>
    <w:uiPriority w:val="99"/>
    <w:rsid w:val="00373D9B"/>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c">
    <w:name w:val="Знак Знак Знак Знак Знак Знак Знак Знак Знак Знак1"/>
    <w:basedOn w:val="a"/>
    <w:uiPriority w:val="99"/>
    <w:rsid w:val="00373D9B"/>
    <w:pPr>
      <w:suppressAutoHyphens/>
      <w:spacing w:after="160" w:line="240" w:lineRule="exact"/>
      <w:jc w:val="center"/>
    </w:pPr>
    <w:rPr>
      <w:rFonts w:ascii="Verdana" w:eastAsia="Times New Roman" w:hAnsi="Verdana" w:cs="Verdana"/>
      <w:sz w:val="24"/>
      <w:szCs w:val="24"/>
      <w:lang w:val="en-US" w:eastAsia="ar-SA"/>
    </w:rPr>
  </w:style>
  <w:style w:type="paragraph" w:customStyle="1" w:styleId="1fd">
    <w:name w:val="Знак Знак Знак Знак Знак Знак Знак1"/>
    <w:basedOn w:val="a"/>
    <w:uiPriority w:val="99"/>
    <w:rsid w:val="00373D9B"/>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373D9B"/>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373D9B"/>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2">
    <w:name w:val="......."/>
    <w:basedOn w:val="a"/>
    <w:uiPriority w:val="99"/>
    <w:rsid w:val="00373D9B"/>
    <w:pPr>
      <w:suppressAutoHyphens/>
      <w:spacing w:after="0" w:line="100" w:lineRule="atLeast"/>
      <w:jc w:val="center"/>
    </w:pPr>
    <w:rPr>
      <w:rFonts w:ascii="Calibri" w:eastAsia="Times New Roman" w:hAnsi="Calibri" w:cs="Calibri"/>
      <w:sz w:val="24"/>
      <w:szCs w:val="24"/>
      <w:lang w:eastAsia="ar-SA"/>
    </w:rPr>
  </w:style>
  <w:style w:type="paragraph" w:customStyle="1" w:styleId="2c">
    <w:name w:val="Обычный2"/>
    <w:uiPriority w:val="99"/>
    <w:rsid w:val="00373D9B"/>
    <w:pPr>
      <w:widowControl w:val="0"/>
      <w:suppressAutoHyphens/>
      <w:spacing w:after="0" w:line="100" w:lineRule="atLeast"/>
    </w:pPr>
    <w:rPr>
      <w:rFonts w:ascii="Calibri" w:eastAsia="Times New Roman" w:hAnsi="Calibri" w:cs="Calibri"/>
      <w:sz w:val="20"/>
      <w:szCs w:val="20"/>
      <w:lang w:eastAsia="ar-SA"/>
    </w:rPr>
  </w:style>
  <w:style w:type="character" w:customStyle="1" w:styleId="214">
    <w:name w:val="Красная строка 2 Знак1"/>
    <w:uiPriority w:val="99"/>
    <w:semiHidden/>
    <w:locked/>
    <w:rsid w:val="00373D9B"/>
  </w:style>
  <w:style w:type="paragraph" w:customStyle="1" w:styleId="222">
    <w:name w:val="Основной текст 22"/>
    <w:basedOn w:val="a"/>
    <w:uiPriority w:val="99"/>
    <w:rsid w:val="00373D9B"/>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0">
    <w:name w:val="Default"/>
    <w:uiPriority w:val="99"/>
    <w:rsid w:val="00373D9B"/>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373D9B"/>
    <w:pPr>
      <w:suppressAutoHyphens/>
      <w:spacing w:after="0" w:line="100" w:lineRule="atLeast"/>
    </w:pPr>
    <w:rPr>
      <w:rFonts w:ascii="Verdana" w:eastAsia="Times New Roman" w:hAnsi="Verdana" w:cs="Verdana"/>
      <w:sz w:val="20"/>
      <w:szCs w:val="20"/>
      <w:lang w:val="en-US" w:eastAsia="ar-SA"/>
    </w:rPr>
  </w:style>
  <w:style w:type="paragraph" w:customStyle="1" w:styleId="affff3">
    <w:name w:val="Прижатый влево"/>
    <w:basedOn w:val="a"/>
    <w:next w:val="a"/>
    <w:uiPriority w:val="99"/>
    <w:rsid w:val="00373D9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Знак Знак Знак Знак"/>
    <w:basedOn w:val="a"/>
    <w:uiPriority w:val="99"/>
    <w:rsid w:val="00373D9B"/>
    <w:pPr>
      <w:spacing w:after="0" w:line="240" w:lineRule="auto"/>
    </w:pPr>
    <w:rPr>
      <w:rFonts w:ascii="Verdana" w:eastAsia="Times New Roman" w:hAnsi="Verdana" w:cs="Verdana"/>
      <w:sz w:val="20"/>
      <w:szCs w:val="20"/>
      <w:lang w:val="en-US"/>
    </w:rPr>
  </w:style>
  <w:style w:type="character" w:customStyle="1" w:styleId="ListLabel11">
    <w:name w:val="ListLabel 11"/>
    <w:uiPriority w:val="99"/>
    <w:rsid w:val="00373D9B"/>
    <w:rPr>
      <w:rFonts w:ascii="Times New Roman" w:hAnsi="Times New Roman"/>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51CF829F199F0492683EEF0BC8C796C6876EF6F1F848229D13D4283BD2EE90181E9DA1DB3B80Y0N6G" TargetMode="External"/><Relationship Id="rId13" Type="http://schemas.openxmlformats.org/officeDocument/2006/relationships/hyperlink" Target="consultantplus://offline/ref=A83751CF829F199F0492683EEF0BC8C796C6876CFFF2F848229D13D4283BD2EE90181E98A5YDNEG" TargetMode="External"/><Relationship Id="rId18" Type="http://schemas.openxmlformats.org/officeDocument/2006/relationships/hyperlink" Target="consultantplus://offline/ref=A83751CF829F199F0492683EEF0BC8C796C6876CFFF2F848229D13D4283BD2EE90181E9DA1DA308DY0N1G" TargetMode="External"/><Relationship Id="rId3" Type="http://schemas.microsoft.com/office/2007/relationships/stylesWithEffects" Target="stylesWithEffects.xml"/><Relationship Id="rId21" Type="http://schemas.openxmlformats.org/officeDocument/2006/relationships/hyperlink" Target="consultantplus://offline/ref=A83751CF829F199F0492683EEF0BC8C796C6876CFFF2F848229D13D428Y3NBG" TargetMode="External"/><Relationship Id="rId7" Type="http://schemas.openxmlformats.org/officeDocument/2006/relationships/hyperlink" Target="consultantplus://offline/ref=A83751CF829F199F0492683EEF0BC8C796C6876CFFF2F848229D13D4283BD2EE90181E9DA1DB3882Y0N7G" TargetMode="External"/><Relationship Id="rId12" Type="http://schemas.openxmlformats.org/officeDocument/2006/relationships/hyperlink" Target="consultantplus://offline/ref=A83751CF829F199F0492683EEF0BC8C796C6876CFFF2F848229D13D4283BD2EE90181E98A5YDN8G" TargetMode="External"/><Relationship Id="rId17" Type="http://schemas.openxmlformats.org/officeDocument/2006/relationships/hyperlink" Target="consultantplus://offline/ref=A83751CF829F199F0492683EEF0BC8C796C6876CFFF2F848229D13D4283BD2EE90181E9DA1DB3A8CY0N1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83751CF829F199F0492683EEF0BC8C796C6876CFFF2F848229D13D4283BD2EE90181E98A5YDN8G" TargetMode="External"/><Relationship Id="rId20" Type="http://schemas.openxmlformats.org/officeDocument/2006/relationships/hyperlink" Target="consultantplus://offline/ref=A83751CF829F199F0492683EEF0BC8C796C6876CFFF2F848229D13D428Y3NBG" TargetMode="Externa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consultantplus://offline/ref=A83751CF829F199F04927633F96794CC91C5DE63F1F3F11D77C248897F32D8B9D75747DFE5D73885002D21Y4N3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83751CF829F199F0492683EEF0BC8C796CC8067FEF9F848229D13D4283BD2EE90181E9DA1DA3B85Y0N7G" TargetMode="External"/><Relationship Id="rId23" Type="http://schemas.openxmlformats.org/officeDocument/2006/relationships/hyperlink" Target="consultantplus://offline/ref=A83751CF829F199F0492683EEF0BC8C796C6876CFFF2F848229D13D4283BD2EE90181E9DA1DB3B8CY0N1G" TargetMode="External"/><Relationship Id="rId10" Type="http://schemas.openxmlformats.org/officeDocument/2006/relationships/hyperlink" Target="consultantplus://offline/ref=A83751CF829F199F04927633F96794CC91C5DE63F0F4F11679C248897F32D8B9D75747DFE5D73885022F27Y4NCG" TargetMode="External"/><Relationship Id="rId19" Type="http://schemas.openxmlformats.org/officeDocument/2006/relationships/hyperlink" Target="consultantplus://offline/ref=A83751CF829F199F0492683EEF0BC8C796C6876CFFF2F848229D13D4283BD2EE90181E98A5YDNEG" TargetMode="External"/><Relationship Id="rId4" Type="http://schemas.openxmlformats.org/officeDocument/2006/relationships/settings" Target="settings.xml"/><Relationship Id="rId9" Type="http://schemas.openxmlformats.org/officeDocument/2006/relationships/hyperlink" Target="consultantplus://offline/ref=A83751CF829F199F0492683EEF0BC8C796CC8067FEF9F848229D13D4283BD2EE90181E9DA1DA3980Y0N5G" TargetMode="External"/><Relationship Id="rId14" Type="http://schemas.openxmlformats.org/officeDocument/2006/relationships/hyperlink" Target="consultantplus://offline/ref=A83751CF829F199F0492683EEF0BC8C796C6876CFFF2F848229D13D4283BD2EE90181E98A5YDN8G" TargetMode="External"/><Relationship Id="rId22" Type="http://schemas.openxmlformats.org/officeDocument/2006/relationships/hyperlink" Target="consultantplus://offline/ref=A83751CF829F199F0492683EEF0BC8C796C6876CFFF2F848229D13D428Y3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97</Pages>
  <Words>43038</Words>
  <Characters>245321</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2020-08-13T15:36:00Z</dcterms:created>
  <dcterms:modified xsi:type="dcterms:W3CDTF">2020-08-13T15:46:00Z</dcterms:modified>
</cp:coreProperties>
</file>